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2E9F6" w14:textId="34998A3A" w:rsidR="003627FE" w:rsidRPr="002E0FCC" w:rsidRDefault="003627FE" w:rsidP="002E0FCC">
      <w:pPr>
        <w:pStyle w:val="Nagwek4"/>
        <w:numPr>
          <w:ilvl w:val="0"/>
          <w:numId w:val="0"/>
        </w:numPr>
        <w:spacing w:before="0"/>
        <w:ind w:left="15"/>
        <w:jc w:val="center"/>
        <w:rPr>
          <w:rFonts w:cs="Times New Roman"/>
          <w:sz w:val="22"/>
          <w:szCs w:val="22"/>
        </w:rPr>
      </w:pPr>
      <w:r w:rsidRPr="002E0FCC">
        <w:rPr>
          <w:rFonts w:cs="Times New Roman"/>
          <w:sz w:val="22"/>
          <w:szCs w:val="22"/>
        </w:rPr>
        <w:t>UMOWA NR</w:t>
      </w:r>
      <w:r w:rsidR="00335B6F" w:rsidRPr="002E0FCC">
        <w:rPr>
          <w:rFonts w:cs="Times New Roman"/>
          <w:sz w:val="22"/>
          <w:szCs w:val="22"/>
        </w:rPr>
        <w:t xml:space="preserve"> RIOŚ.Z.27</w:t>
      </w:r>
      <w:r w:rsidR="00C3546C">
        <w:rPr>
          <w:rFonts w:cs="Times New Roman"/>
          <w:sz w:val="22"/>
          <w:szCs w:val="22"/>
        </w:rPr>
        <w:t>2……….</w:t>
      </w:r>
    </w:p>
    <w:p w14:paraId="6FE6461A" w14:textId="26E87F0F" w:rsidR="003627FE" w:rsidRPr="002E0FCC" w:rsidRDefault="003627FE" w:rsidP="002E0FCC">
      <w:pPr>
        <w:spacing w:after="60"/>
        <w:ind w:firstLine="15"/>
        <w:jc w:val="center"/>
        <w:rPr>
          <w:rFonts w:cs="Times New Roman"/>
          <w:sz w:val="22"/>
          <w:szCs w:val="22"/>
        </w:rPr>
      </w:pPr>
      <w:r w:rsidRPr="002E0FCC">
        <w:rPr>
          <w:rFonts w:cs="Times New Roman"/>
          <w:b/>
          <w:bCs/>
          <w:sz w:val="22"/>
          <w:szCs w:val="22"/>
        </w:rPr>
        <w:t xml:space="preserve">zawarta w dniu </w:t>
      </w:r>
      <w:r w:rsidR="00C3546C">
        <w:rPr>
          <w:rFonts w:cs="Times New Roman"/>
          <w:b/>
          <w:bCs/>
          <w:sz w:val="22"/>
          <w:szCs w:val="22"/>
        </w:rPr>
        <w:t>……………….</w:t>
      </w:r>
      <w:r w:rsidRPr="002E0FCC">
        <w:rPr>
          <w:rFonts w:cs="Times New Roman"/>
          <w:b/>
          <w:bCs/>
          <w:sz w:val="22"/>
          <w:szCs w:val="22"/>
        </w:rPr>
        <w:t xml:space="preserve"> 202</w:t>
      </w:r>
      <w:r w:rsidR="00C3546C">
        <w:rPr>
          <w:rFonts w:cs="Times New Roman"/>
          <w:b/>
          <w:bCs/>
          <w:sz w:val="22"/>
          <w:szCs w:val="22"/>
        </w:rPr>
        <w:t>1</w:t>
      </w:r>
      <w:r w:rsidRPr="002E0FCC">
        <w:rPr>
          <w:rFonts w:cs="Times New Roman"/>
          <w:b/>
          <w:bCs/>
          <w:sz w:val="22"/>
          <w:szCs w:val="22"/>
        </w:rPr>
        <w:t xml:space="preserve"> r.</w:t>
      </w:r>
    </w:p>
    <w:p w14:paraId="5AE81FCE" w14:textId="77777777" w:rsidR="003627FE" w:rsidRPr="002E0FCC" w:rsidRDefault="003627FE" w:rsidP="002E0FCC">
      <w:pPr>
        <w:spacing w:after="60"/>
        <w:jc w:val="both"/>
        <w:rPr>
          <w:rFonts w:cs="Times New Roman"/>
          <w:sz w:val="22"/>
          <w:szCs w:val="22"/>
        </w:rPr>
      </w:pPr>
    </w:p>
    <w:p w14:paraId="701C3513" w14:textId="5A85D278" w:rsidR="003627FE" w:rsidRPr="002E0FCC" w:rsidRDefault="003627FE" w:rsidP="002E0FCC">
      <w:pPr>
        <w:spacing w:after="60"/>
        <w:jc w:val="both"/>
        <w:rPr>
          <w:rFonts w:cs="Times New Roman"/>
          <w:sz w:val="22"/>
          <w:szCs w:val="22"/>
        </w:rPr>
      </w:pPr>
      <w:r w:rsidRPr="002E0FCC">
        <w:rPr>
          <w:rFonts w:cs="Times New Roman"/>
          <w:sz w:val="22"/>
          <w:szCs w:val="22"/>
        </w:rPr>
        <w:t>pomiędzy:</w:t>
      </w:r>
    </w:p>
    <w:p w14:paraId="052D0DD2" w14:textId="77777777" w:rsidR="003627FE" w:rsidRPr="002E0FCC" w:rsidRDefault="003627FE" w:rsidP="002E0FCC">
      <w:pPr>
        <w:spacing w:after="60"/>
        <w:jc w:val="both"/>
        <w:rPr>
          <w:rFonts w:cs="Times New Roman"/>
          <w:sz w:val="22"/>
          <w:szCs w:val="22"/>
        </w:rPr>
      </w:pPr>
    </w:p>
    <w:p w14:paraId="2C77E4C4" w14:textId="77777777" w:rsidR="003627FE" w:rsidRPr="002E0FCC" w:rsidRDefault="003627FE" w:rsidP="002E0FCC">
      <w:pPr>
        <w:spacing w:after="60"/>
        <w:jc w:val="both"/>
        <w:rPr>
          <w:rFonts w:cs="Times New Roman"/>
          <w:b/>
          <w:sz w:val="22"/>
          <w:szCs w:val="22"/>
        </w:rPr>
      </w:pPr>
      <w:r w:rsidRPr="002E0FCC">
        <w:rPr>
          <w:rFonts w:cs="Times New Roman"/>
          <w:b/>
          <w:sz w:val="22"/>
          <w:szCs w:val="22"/>
        </w:rPr>
        <w:t xml:space="preserve">Gminą Opinogóra Górna </w:t>
      </w:r>
    </w:p>
    <w:p w14:paraId="0E9004E1" w14:textId="77777777" w:rsidR="003627FE" w:rsidRPr="002E0FCC" w:rsidRDefault="003627FE" w:rsidP="002E0FCC">
      <w:pPr>
        <w:spacing w:after="60"/>
        <w:jc w:val="both"/>
        <w:rPr>
          <w:rFonts w:cs="Times New Roman"/>
          <w:bCs/>
          <w:sz w:val="22"/>
          <w:szCs w:val="22"/>
        </w:rPr>
      </w:pPr>
      <w:r w:rsidRPr="002E0FCC">
        <w:rPr>
          <w:rFonts w:cs="Times New Roman"/>
          <w:bCs/>
          <w:sz w:val="22"/>
          <w:szCs w:val="22"/>
        </w:rPr>
        <w:t>z siedzibą w Opinogórze Górnej przy ul. Z. Krasińskiego 4, 06-406 Opinogóra Górna</w:t>
      </w:r>
    </w:p>
    <w:p w14:paraId="4617DEC4" w14:textId="77777777" w:rsidR="003627FE" w:rsidRPr="002E0FCC" w:rsidRDefault="003627FE" w:rsidP="002E0FCC">
      <w:pPr>
        <w:spacing w:after="60"/>
        <w:jc w:val="both"/>
        <w:rPr>
          <w:rFonts w:cs="Times New Roman"/>
          <w:bCs/>
          <w:sz w:val="22"/>
          <w:szCs w:val="22"/>
        </w:rPr>
      </w:pPr>
      <w:r w:rsidRPr="002E0FCC">
        <w:rPr>
          <w:rFonts w:cs="Times New Roman"/>
          <w:bCs/>
          <w:sz w:val="22"/>
          <w:szCs w:val="22"/>
        </w:rPr>
        <w:t>tel./fax 23 673 61 10</w:t>
      </w:r>
    </w:p>
    <w:p w14:paraId="1CC9D36E" w14:textId="48148F5A" w:rsidR="003627FE" w:rsidRPr="009146A7" w:rsidRDefault="003627FE" w:rsidP="002E0FCC">
      <w:pPr>
        <w:spacing w:after="60"/>
        <w:jc w:val="both"/>
        <w:rPr>
          <w:rFonts w:cs="Times New Roman"/>
          <w:bCs/>
          <w:sz w:val="22"/>
          <w:szCs w:val="22"/>
          <w:lang w:val="en-US"/>
        </w:rPr>
      </w:pPr>
      <w:r w:rsidRPr="009146A7">
        <w:rPr>
          <w:rFonts w:cs="Times New Roman"/>
          <w:bCs/>
          <w:sz w:val="22"/>
          <w:szCs w:val="22"/>
          <w:lang w:val="en-US"/>
        </w:rPr>
        <w:t>e</w:t>
      </w:r>
      <w:r w:rsidR="0033075A">
        <w:rPr>
          <w:rFonts w:cs="Times New Roman"/>
          <w:bCs/>
          <w:sz w:val="22"/>
          <w:szCs w:val="22"/>
          <w:lang w:val="en-US"/>
        </w:rPr>
        <w:t>-</w:t>
      </w:r>
      <w:r w:rsidRPr="009146A7">
        <w:rPr>
          <w:rFonts w:cs="Times New Roman"/>
          <w:bCs/>
          <w:sz w:val="22"/>
          <w:szCs w:val="22"/>
          <w:lang w:val="en-US"/>
        </w:rPr>
        <w:t>mail</w:t>
      </w:r>
      <w:r w:rsidR="009146A7">
        <w:rPr>
          <w:rFonts w:cs="Times New Roman"/>
          <w:bCs/>
          <w:sz w:val="22"/>
          <w:szCs w:val="22"/>
          <w:lang w:val="en-US"/>
        </w:rPr>
        <w:t>:</w:t>
      </w:r>
      <w:r w:rsidRPr="009146A7">
        <w:rPr>
          <w:rFonts w:cs="Times New Roman"/>
          <w:bCs/>
          <w:sz w:val="22"/>
          <w:szCs w:val="22"/>
          <w:lang w:val="en-US"/>
        </w:rPr>
        <w:t xml:space="preserve"> ugopinogora@bip.org.pl</w:t>
      </w:r>
    </w:p>
    <w:p w14:paraId="05C0EEB8" w14:textId="77777777" w:rsidR="003627FE" w:rsidRPr="009146A7" w:rsidRDefault="003627FE" w:rsidP="002E0FCC">
      <w:pPr>
        <w:spacing w:after="60"/>
        <w:jc w:val="both"/>
        <w:rPr>
          <w:rFonts w:cs="Times New Roman"/>
          <w:bCs/>
          <w:sz w:val="22"/>
          <w:szCs w:val="22"/>
          <w:lang w:val="en-US"/>
        </w:rPr>
      </w:pPr>
      <w:r w:rsidRPr="009146A7">
        <w:rPr>
          <w:rFonts w:cs="Times New Roman"/>
          <w:bCs/>
          <w:sz w:val="22"/>
          <w:szCs w:val="22"/>
          <w:lang w:val="en-US"/>
        </w:rPr>
        <w:t>REGON 130378344,</w:t>
      </w:r>
      <w:r w:rsidRPr="009146A7">
        <w:rPr>
          <w:rFonts w:cs="Times New Roman"/>
          <w:sz w:val="22"/>
          <w:szCs w:val="22"/>
          <w:lang w:val="en-US"/>
        </w:rPr>
        <w:t xml:space="preserve"> </w:t>
      </w:r>
    </w:p>
    <w:p w14:paraId="5592AE75" w14:textId="77777777" w:rsidR="003627FE" w:rsidRPr="002E0FCC" w:rsidRDefault="003627FE" w:rsidP="002E0FCC">
      <w:pPr>
        <w:spacing w:after="60"/>
        <w:jc w:val="both"/>
        <w:rPr>
          <w:rFonts w:cs="Times New Roman"/>
          <w:bCs/>
          <w:sz w:val="22"/>
          <w:szCs w:val="22"/>
        </w:rPr>
      </w:pPr>
      <w:r w:rsidRPr="002E0FCC">
        <w:rPr>
          <w:rFonts w:cs="Times New Roman"/>
          <w:bCs/>
          <w:sz w:val="22"/>
          <w:szCs w:val="22"/>
        </w:rPr>
        <w:t>NIP 566-186-88-09,</w:t>
      </w:r>
    </w:p>
    <w:p w14:paraId="773B9F62" w14:textId="77777777" w:rsidR="003627FE" w:rsidRPr="002E0FCC" w:rsidRDefault="003627FE" w:rsidP="002E0FCC">
      <w:pPr>
        <w:pStyle w:val="Nagwek1"/>
        <w:numPr>
          <w:ilvl w:val="0"/>
          <w:numId w:val="0"/>
        </w:numPr>
        <w:spacing w:after="60"/>
        <w:ind w:left="432" w:hanging="432"/>
        <w:jc w:val="left"/>
        <w:rPr>
          <w:rFonts w:cs="Times New Roman"/>
          <w:sz w:val="22"/>
          <w:szCs w:val="22"/>
        </w:rPr>
      </w:pPr>
      <w:r w:rsidRPr="002E0FCC">
        <w:rPr>
          <w:rFonts w:cs="Times New Roman"/>
          <w:b w:val="0"/>
          <w:bCs/>
          <w:sz w:val="22"/>
          <w:szCs w:val="22"/>
        </w:rPr>
        <w:t>reprezentowaną przez:</w:t>
      </w:r>
    </w:p>
    <w:p w14:paraId="455E6D7C" w14:textId="77777777" w:rsidR="003627FE" w:rsidRPr="002E0FCC" w:rsidRDefault="003627FE" w:rsidP="00D07C27">
      <w:pPr>
        <w:numPr>
          <w:ilvl w:val="3"/>
          <w:numId w:val="8"/>
        </w:numPr>
        <w:tabs>
          <w:tab w:val="left" w:pos="426"/>
        </w:tabs>
        <w:spacing w:after="60"/>
        <w:ind w:left="426" w:firstLine="0"/>
        <w:jc w:val="both"/>
        <w:rPr>
          <w:rFonts w:cs="Times New Roman"/>
          <w:sz w:val="22"/>
          <w:szCs w:val="22"/>
        </w:rPr>
      </w:pPr>
      <w:r w:rsidRPr="002E0FCC">
        <w:rPr>
          <w:rFonts w:cs="Times New Roman"/>
          <w:b/>
          <w:sz w:val="22"/>
          <w:szCs w:val="22"/>
        </w:rPr>
        <w:t>Piotra Czyżyka</w:t>
      </w:r>
      <w:r w:rsidRPr="002E0FCC">
        <w:rPr>
          <w:rFonts w:cs="Times New Roman"/>
          <w:sz w:val="22"/>
          <w:szCs w:val="22"/>
        </w:rPr>
        <w:t xml:space="preserve"> – Wójta Gminy</w:t>
      </w:r>
    </w:p>
    <w:p w14:paraId="529B03B0" w14:textId="77777777" w:rsidR="003627FE" w:rsidRPr="002E0FCC" w:rsidRDefault="003627FE" w:rsidP="00D07C27">
      <w:pPr>
        <w:numPr>
          <w:ilvl w:val="3"/>
          <w:numId w:val="8"/>
        </w:numPr>
        <w:tabs>
          <w:tab w:val="left" w:pos="426"/>
        </w:tabs>
        <w:spacing w:after="60"/>
        <w:ind w:left="426" w:firstLine="0"/>
        <w:jc w:val="both"/>
        <w:rPr>
          <w:rFonts w:cs="Times New Roman"/>
          <w:sz w:val="22"/>
          <w:szCs w:val="22"/>
        </w:rPr>
      </w:pPr>
      <w:r w:rsidRPr="002E0FCC">
        <w:rPr>
          <w:rFonts w:cs="Times New Roman"/>
          <w:sz w:val="22"/>
          <w:szCs w:val="22"/>
        </w:rPr>
        <w:t xml:space="preserve">przy kontrasygnacie </w:t>
      </w:r>
      <w:r w:rsidRPr="002E0FCC">
        <w:rPr>
          <w:rFonts w:cs="Times New Roman"/>
          <w:b/>
          <w:sz w:val="22"/>
          <w:szCs w:val="22"/>
        </w:rPr>
        <w:t>Ewy Wójcik</w:t>
      </w:r>
      <w:r w:rsidRPr="002E0FCC">
        <w:rPr>
          <w:rFonts w:cs="Times New Roman"/>
          <w:sz w:val="22"/>
          <w:szCs w:val="22"/>
        </w:rPr>
        <w:t xml:space="preserve"> – Skarbnika Gminy</w:t>
      </w:r>
    </w:p>
    <w:p w14:paraId="1FE96862" w14:textId="77777777" w:rsidR="003627FE" w:rsidRPr="002E0FCC" w:rsidRDefault="003627FE" w:rsidP="002E0FCC">
      <w:pPr>
        <w:spacing w:after="60"/>
        <w:jc w:val="both"/>
        <w:rPr>
          <w:rFonts w:cs="Times New Roman"/>
          <w:bCs/>
          <w:sz w:val="22"/>
          <w:szCs w:val="22"/>
        </w:rPr>
      </w:pPr>
      <w:r w:rsidRPr="002E0FCC">
        <w:rPr>
          <w:rFonts w:cs="Times New Roman"/>
          <w:sz w:val="22"/>
          <w:szCs w:val="22"/>
        </w:rPr>
        <w:t xml:space="preserve">zwaną dalej </w:t>
      </w:r>
      <w:r w:rsidRPr="002E0FCC">
        <w:rPr>
          <w:rFonts w:cs="Times New Roman"/>
          <w:b/>
          <w:sz w:val="22"/>
          <w:szCs w:val="22"/>
        </w:rPr>
        <w:t>Zamawiającym</w:t>
      </w:r>
      <w:r w:rsidRPr="002E0FCC">
        <w:rPr>
          <w:rFonts w:cs="Times New Roman"/>
          <w:sz w:val="22"/>
          <w:szCs w:val="22"/>
        </w:rPr>
        <w:t xml:space="preserve">, </w:t>
      </w:r>
    </w:p>
    <w:p w14:paraId="58562B3A" w14:textId="77777777" w:rsidR="003627FE" w:rsidRPr="002E0FCC" w:rsidRDefault="003627FE" w:rsidP="002E0FCC">
      <w:pPr>
        <w:spacing w:after="60"/>
        <w:jc w:val="both"/>
        <w:rPr>
          <w:rFonts w:cs="Times New Roman"/>
          <w:sz w:val="22"/>
          <w:szCs w:val="22"/>
        </w:rPr>
      </w:pPr>
      <w:r w:rsidRPr="002E0FCC">
        <w:rPr>
          <w:rFonts w:cs="Times New Roman"/>
          <w:bCs/>
          <w:sz w:val="22"/>
          <w:szCs w:val="22"/>
        </w:rPr>
        <w:t>a</w:t>
      </w:r>
    </w:p>
    <w:p w14:paraId="1830A6A5" w14:textId="02EFBE7E" w:rsidR="00335B6F" w:rsidRPr="002E0FCC" w:rsidRDefault="00C3546C" w:rsidP="002E0FCC">
      <w:pPr>
        <w:spacing w:after="60"/>
        <w:jc w:val="both"/>
        <w:rPr>
          <w:rFonts w:cs="Times New Roman"/>
          <w:b/>
          <w:bCs/>
          <w:sz w:val="22"/>
          <w:szCs w:val="22"/>
        </w:rPr>
      </w:pPr>
      <w:r>
        <w:rPr>
          <w:rFonts w:cs="Times New Roman"/>
          <w:b/>
          <w:bCs/>
          <w:sz w:val="22"/>
          <w:szCs w:val="22"/>
        </w:rPr>
        <w:t>……………………………………….</w:t>
      </w:r>
    </w:p>
    <w:p w14:paraId="7CC52FAD" w14:textId="60F5DD81" w:rsidR="003627FE" w:rsidRPr="002E0FCC" w:rsidRDefault="00335B6F" w:rsidP="002E0FCC">
      <w:pPr>
        <w:spacing w:after="60"/>
        <w:jc w:val="both"/>
        <w:rPr>
          <w:rFonts w:cs="Times New Roman"/>
          <w:bCs/>
          <w:sz w:val="22"/>
          <w:szCs w:val="22"/>
        </w:rPr>
      </w:pPr>
      <w:r w:rsidRPr="002E0FCC">
        <w:rPr>
          <w:rFonts w:cs="Times New Roman"/>
          <w:sz w:val="22"/>
          <w:szCs w:val="22"/>
        </w:rPr>
        <w:t>z siedzib</w:t>
      </w:r>
      <w:r w:rsidR="009321A4">
        <w:rPr>
          <w:rFonts w:cs="Times New Roman"/>
          <w:sz w:val="22"/>
          <w:szCs w:val="22"/>
        </w:rPr>
        <w:t>ą</w:t>
      </w:r>
      <w:r w:rsidRPr="002E0FCC">
        <w:rPr>
          <w:rFonts w:cs="Times New Roman"/>
          <w:sz w:val="22"/>
          <w:szCs w:val="22"/>
        </w:rPr>
        <w:t xml:space="preserve"> w </w:t>
      </w:r>
      <w:r w:rsidR="00C3546C">
        <w:rPr>
          <w:rFonts w:cs="Times New Roman"/>
          <w:sz w:val="22"/>
          <w:szCs w:val="22"/>
        </w:rPr>
        <w:t>…………………..</w:t>
      </w:r>
      <w:r w:rsidRPr="002E0FCC">
        <w:rPr>
          <w:rFonts w:cs="Times New Roman"/>
          <w:sz w:val="22"/>
          <w:szCs w:val="22"/>
        </w:rPr>
        <w:t xml:space="preserve">przy </w:t>
      </w:r>
      <w:r w:rsidR="00C3546C">
        <w:rPr>
          <w:rFonts w:cs="Times New Roman"/>
          <w:sz w:val="22"/>
          <w:szCs w:val="22"/>
        </w:rPr>
        <w:t>…………………………………….</w:t>
      </w:r>
      <w:r w:rsidRPr="002E0FCC">
        <w:rPr>
          <w:rFonts w:cs="Times New Roman"/>
          <w:sz w:val="22"/>
          <w:szCs w:val="22"/>
        </w:rPr>
        <w:t>,</w:t>
      </w:r>
    </w:p>
    <w:p w14:paraId="33C2F75C" w14:textId="614E937F" w:rsidR="003627FE" w:rsidRPr="009146A7" w:rsidRDefault="003627FE" w:rsidP="002E0FCC">
      <w:pPr>
        <w:spacing w:after="60"/>
        <w:jc w:val="both"/>
        <w:rPr>
          <w:rFonts w:cs="Times New Roman"/>
          <w:bCs/>
          <w:sz w:val="22"/>
          <w:szCs w:val="22"/>
          <w:lang w:val="en-US"/>
        </w:rPr>
      </w:pPr>
      <w:r w:rsidRPr="009146A7">
        <w:rPr>
          <w:rFonts w:cs="Times New Roman"/>
          <w:bCs/>
          <w:sz w:val="22"/>
          <w:szCs w:val="22"/>
          <w:lang w:val="en-US"/>
        </w:rPr>
        <w:t>tel</w:t>
      </w:r>
      <w:r w:rsidR="00C3546C" w:rsidRPr="009146A7">
        <w:rPr>
          <w:rFonts w:cs="Times New Roman"/>
          <w:bCs/>
          <w:sz w:val="22"/>
          <w:szCs w:val="22"/>
          <w:lang w:val="en-US"/>
        </w:rPr>
        <w:t>.</w:t>
      </w:r>
      <w:r w:rsidR="00335B6F" w:rsidRPr="009146A7">
        <w:rPr>
          <w:rFonts w:cs="Times New Roman"/>
          <w:bCs/>
          <w:sz w:val="22"/>
          <w:szCs w:val="22"/>
          <w:lang w:val="en-US"/>
        </w:rPr>
        <w:t>:</w:t>
      </w:r>
      <w:r w:rsidRPr="009146A7">
        <w:rPr>
          <w:rFonts w:cs="Times New Roman"/>
          <w:bCs/>
          <w:sz w:val="22"/>
          <w:szCs w:val="22"/>
          <w:lang w:val="en-US"/>
        </w:rPr>
        <w:t xml:space="preserve"> </w:t>
      </w:r>
      <w:r w:rsidR="00C3546C" w:rsidRPr="009146A7">
        <w:rPr>
          <w:rFonts w:cs="Times New Roman"/>
          <w:bCs/>
          <w:sz w:val="22"/>
          <w:szCs w:val="22"/>
          <w:lang w:val="en-US"/>
        </w:rPr>
        <w:t>……………………..</w:t>
      </w:r>
    </w:p>
    <w:p w14:paraId="59985378" w14:textId="61925CEB" w:rsidR="003627FE" w:rsidRPr="009146A7" w:rsidRDefault="003627FE" w:rsidP="002E0FCC">
      <w:pPr>
        <w:spacing w:after="60"/>
        <w:jc w:val="both"/>
        <w:rPr>
          <w:rFonts w:cs="Times New Roman"/>
          <w:bCs/>
          <w:sz w:val="22"/>
          <w:szCs w:val="22"/>
          <w:lang w:val="en-US"/>
        </w:rPr>
      </w:pPr>
      <w:r w:rsidRPr="009146A7">
        <w:rPr>
          <w:rFonts w:cs="Times New Roman"/>
          <w:bCs/>
          <w:sz w:val="22"/>
          <w:szCs w:val="22"/>
          <w:lang w:val="en-US"/>
        </w:rPr>
        <w:t>e-mail</w:t>
      </w:r>
      <w:r w:rsidR="00335B6F" w:rsidRPr="009146A7">
        <w:rPr>
          <w:rFonts w:cs="Times New Roman"/>
          <w:bCs/>
          <w:sz w:val="22"/>
          <w:szCs w:val="22"/>
          <w:lang w:val="en-US"/>
        </w:rPr>
        <w:t>:</w:t>
      </w:r>
      <w:r w:rsidRPr="009146A7">
        <w:rPr>
          <w:rFonts w:cs="Times New Roman"/>
          <w:bCs/>
          <w:sz w:val="22"/>
          <w:szCs w:val="22"/>
          <w:lang w:val="en-US"/>
        </w:rPr>
        <w:t xml:space="preserve"> </w:t>
      </w:r>
      <w:r w:rsidR="00C3546C" w:rsidRPr="009146A7">
        <w:rPr>
          <w:rFonts w:cs="Times New Roman"/>
          <w:bCs/>
          <w:sz w:val="22"/>
          <w:szCs w:val="22"/>
          <w:lang w:val="en-US"/>
        </w:rPr>
        <w:t>………………………</w:t>
      </w:r>
    </w:p>
    <w:p w14:paraId="43C714A2" w14:textId="043BF3C6" w:rsidR="003627FE" w:rsidRPr="009146A7" w:rsidRDefault="003627FE" w:rsidP="002E0FCC">
      <w:pPr>
        <w:spacing w:after="60"/>
        <w:jc w:val="both"/>
        <w:rPr>
          <w:rFonts w:cs="Times New Roman"/>
          <w:bCs/>
          <w:sz w:val="22"/>
          <w:szCs w:val="22"/>
          <w:lang w:val="en-US"/>
        </w:rPr>
      </w:pPr>
      <w:r w:rsidRPr="009146A7">
        <w:rPr>
          <w:rFonts w:cs="Times New Roman"/>
          <w:bCs/>
          <w:sz w:val="22"/>
          <w:szCs w:val="22"/>
          <w:lang w:val="en-US"/>
        </w:rPr>
        <w:t xml:space="preserve">REGON </w:t>
      </w:r>
      <w:r w:rsidR="00C3546C" w:rsidRPr="009146A7">
        <w:rPr>
          <w:rFonts w:cs="Times New Roman"/>
          <w:bCs/>
          <w:sz w:val="22"/>
          <w:szCs w:val="22"/>
          <w:lang w:val="en-US"/>
        </w:rPr>
        <w:t>…………………….</w:t>
      </w:r>
      <w:r w:rsidRPr="009146A7">
        <w:rPr>
          <w:rFonts w:cs="Times New Roman"/>
          <w:bCs/>
          <w:sz w:val="22"/>
          <w:szCs w:val="22"/>
          <w:lang w:val="en-US"/>
        </w:rPr>
        <w:t>,</w:t>
      </w:r>
      <w:r w:rsidRPr="009146A7">
        <w:rPr>
          <w:rFonts w:cs="Times New Roman"/>
          <w:sz w:val="22"/>
          <w:szCs w:val="22"/>
          <w:lang w:val="en-US"/>
        </w:rPr>
        <w:t xml:space="preserve"> </w:t>
      </w:r>
    </w:p>
    <w:p w14:paraId="476F7639" w14:textId="2FF6F6CA" w:rsidR="003627FE" w:rsidRPr="009146A7" w:rsidRDefault="003627FE" w:rsidP="002E0FCC">
      <w:pPr>
        <w:spacing w:after="60"/>
        <w:jc w:val="both"/>
        <w:rPr>
          <w:rFonts w:cs="Times New Roman"/>
          <w:bCs/>
          <w:sz w:val="22"/>
          <w:szCs w:val="22"/>
          <w:lang w:val="en-US"/>
        </w:rPr>
      </w:pPr>
      <w:r w:rsidRPr="009146A7">
        <w:rPr>
          <w:rFonts w:cs="Times New Roman"/>
          <w:bCs/>
          <w:sz w:val="22"/>
          <w:szCs w:val="22"/>
          <w:lang w:val="en-US"/>
        </w:rPr>
        <w:t xml:space="preserve">NIP </w:t>
      </w:r>
      <w:r w:rsidR="00C3546C" w:rsidRPr="009146A7">
        <w:rPr>
          <w:rFonts w:cs="Times New Roman"/>
          <w:bCs/>
          <w:sz w:val="22"/>
          <w:szCs w:val="22"/>
          <w:lang w:val="en-US"/>
        </w:rPr>
        <w:t>………………………</w:t>
      </w:r>
      <w:r w:rsidRPr="009146A7">
        <w:rPr>
          <w:rFonts w:cs="Times New Roman"/>
          <w:bCs/>
          <w:sz w:val="22"/>
          <w:szCs w:val="22"/>
          <w:lang w:val="en-US"/>
        </w:rPr>
        <w:t>,</w:t>
      </w:r>
    </w:p>
    <w:p w14:paraId="1A174DB7" w14:textId="77777777" w:rsidR="003627FE" w:rsidRPr="002E0FCC" w:rsidRDefault="003627FE" w:rsidP="002E0FCC">
      <w:pPr>
        <w:pStyle w:val="Nagwek1"/>
        <w:spacing w:after="60"/>
        <w:jc w:val="left"/>
        <w:rPr>
          <w:rFonts w:cs="Times New Roman"/>
          <w:sz w:val="22"/>
          <w:szCs w:val="22"/>
        </w:rPr>
      </w:pPr>
      <w:r w:rsidRPr="002E0FCC">
        <w:rPr>
          <w:rFonts w:cs="Times New Roman"/>
          <w:b w:val="0"/>
          <w:bCs/>
          <w:sz w:val="22"/>
          <w:szCs w:val="22"/>
        </w:rPr>
        <w:t>reprezentowanym przez:</w:t>
      </w:r>
    </w:p>
    <w:p w14:paraId="0B0D1344" w14:textId="711E6C76" w:rsidR="003627FE" w:rsidRPr="002E0FCC" w:rsidRDefault="00C3546C" w:rsidP="002E0FCC">
      <w:pPr>
        <w:spacing w:after="60"/>
        <w:jc w:val="both"/>
        <w:rPr>
          <w:rFonts w:cs="Times New Roman"/>
          <w:sz w:val="22"/>
          <w:szCs w:val="22"/>
        </w:rPr>
      </w:pPr>
      <w:r>
        <w:rPr>
          <w:rFonts w:cs="Times New Roman"/>
          <w:b/>
          <w:bCs/>
          <w:sz w:val="22"/>
          <w:szCs w:val="22"/>
        </w:rPr>
        <w:t>……………………………..</w:t>
      </w:r>
      <w:r w:rsidR="00D01023" w:rsidRPr="002E0FCC">
        <w:rPr>
          <w:rFonts w:cs="Times New Roman"/>
          <w:sz w:val="22"/>
          <w:szCs w:val="22"/>
        </w:rPr>
        <w:t xml:space="preserve"> - właściciela</w:t>
      </w:r>
    </w:p>
    <w:p w14:paraId="0FA8CA82" w14:textId="77777777" w:rsidR="003627FE" w:rsidRPr="002E0FCC" w:rsidRDefault="003627FE" w:rsidP="002E0FCC">
      <w:pPr>
        <w:spacing w:after="60" w:line="276" w:lineRule="auto"/>
        <w:jc w:val="both"/>
        <w:rPr>
          <w:rFonts w:cs="Times New Roman"/>
          <w:sz w:val="22"/>
          <w:szCs w:val="22"/>
        </w:rPr>
      </w:pPr>
      <w:r w:rsidRPr="002E0FCC">
        <w:rPr>
          <w:rFonts w:cs="Times New Roman"/>
          <w:sz w:val="22"/>
          <w:szCs w:val="22"/>
        </w:rPr>
        <w:t xml:space="preserve">zwanym dalej </w:t>
      </w:r>
      <w:r w:rsidRPr="002E0FCC">
        <w:rPr>
          <w:rFonts w:cs="Times New Roman"/>
          <w:b/>
          <w:bCs/>
          <w:sz w:val="22"/>
          <w:szCs w:val="22"/>
        </w:rPr>
        <w:t>Wykonawcą,</w:t>
      </w:r>
      <w:r w:rsidRPr="002E0FCC">
        <w:rPr>
          <w:rFonts w:cs="Times New Roman"/>
          <w:sz w:val="22"/>
          <w:szCs w:val="22"/>
        </w:rPr>
        <w:t xml:space="preserve"> </w:t>
      </w:r>
    </w:p>
    <w:p w14:paraId="596D968C" w14:textId="1BAC7E58" w:rsidR="003627FE" w:rsidRPr="002E0FCC" w:rsidRDefault="003627FE" w:rsidP="002E0FCC">
      <w:pPr>
        <w:spacing w:after="60" w:line="276" w:lineRule="auto"/>
        <w:jc w:val="both"/>
        <w:rPr>
          <w:rFonts w:cs="Times New Roman"/>
          <w:b/>
          <w:color w:val="000000"/>
          <w:sz w:val="22"/>
          <w:szCs w:val="22"/>
        </w:rPr>
      </w:pPr>
      <w:r w:rsidRPr="002E0FCC">
        <w:rPr>
          <w:rFonts w:cs="Times New Roman"/>
          <w:sz w:val="22"/>
          <w:szCs w:val="22"/>
        </w:rPr>
        <w:t xml:space="preserve">w wyniku przeprowadzonego postępowania w </w:t>
      </w:r>
      <w:r w:rsidR="00C3546C">
        <w:rPr>
          <w:rFonts w:cs="Times New Roman"/>
          <w:sz w:val="22"/>
          <w:szCs w:val="22"/>
        </w:rPr>
        <w:t>trybie podstawowym</w:t>
      </w:r>
      <w:r w:rsidRPr="002E0FCC">
        <w:rPr>
          <w:rFonts w:cs="Times New Roman"/>
          <w:sz w:val="22"/>
          <w:szCs w:val="22"/>
        </w:rPr>
        <w:t xml:space="preserve">, została zawarta umowa </w:t>
      </w:r>
      <w:r w:rsidR="00C3546C">
        <w:rPr>
          <w:rFonts w:cs="Times New Roman"/>
          <w:sz w:val="22"/>
          <w:szCs w:val="22"/>
        </w:rPr>
        <w:br/>
      </w:r>
      <w:r w:rsidRPr="002E0FCC">
        <w:rPr>
          <w:rFonts w:cs="Times New Roman"/>
          <w:sz w:val="22"/>
          <w:szCs w:val="22"/>
        </w:rPr>
        <w:t xml:space="preserve">o następującej treści:       </w:t>
      </w:r>
    </w:p>
    <w:p w14:paraId="5C3550F9" w14:textId="77777777" w:rsidR="003627FE" w:rsidRPr="002E0FCC" w:rsidRDefault="003627FE" w:rsidP="002E0FCC">
      <w:pPr>
        <w:spacing w:after="60" w:line="276" w:lineRule="auto"/>
        <w:jc w:val="center"/>
        <w:rPr>
          <w:rFonts w:cs="Times New Roman"/>
          <w:b/>
          <w:color w:val="000000"/>
          <w:sz w:val="22"/>
          <w:szCs w:val="22"/>
        </w:rPr>
      </w:pPr>
      <w:r w:rsidRPr="002E0FCC">
        <w:rPr>
          <w:rFonts w:cs="Times New Roman"/>
          <w:b/>
          <w:color w:val="000000"/>
          <w:sz w:val="22"/>
          <w:szCs w:val="22"/>
        </w:rPr>
        <w:t>§ 1.</w:t>
      </w:r>
    </w:p>
    <w:p w14:paraId="047051AD" w14:textId="77777777" w:rsidR="003627FE" w:rsidRPr="002E0FCC" w:rsidRDefault="003627FE" w:rsidP="002E0FCC">
      <w:pPr>
        <w:spacing w:after="60" w:line="276" w:lineRule="auto"/>
        <w:jc w:val="center"/>
        <w:rPr>
          <w:rFonts w:cs="Times New Roman"/>
          <w:color w:val="000000"/>
          <w:sz w:val="22"/>
          <w:szCs w:val="22"/>
        </w:rPr>
      </w:pPr>
      <w:r w:rsidRPr="002E0FCC">
        <w:rPr>
          <w:rFonts w:cs="Times New Roman"/>
          <w:b/>
          <w:color w:val="000000"/>
          <w:sz w:val="22"/>
          <w:szCs w:val="22"/>
        </w:rPr>
        <w:t>Przedmiot umowy</w:t>
      </w:r>
    </w:p>
    <w:p w14:paraId="63FA1EEE" w14:textId="20F8A4E2" w:rsidR="003627FE" w:rsidRPr="00CC2E93" w:rsidRDefault="003627FE" w:rsidP="00CC2E93">
      <w:pPr>
        <w:numPr>
          <w:ilvl w:val="0"/>
          <w:numId w:val="14"/>
        </w:numPr>
        <w:spacing w:after="60" w:line="276" w:lineRule="auto"/>
        <w:jc w:val="both"/>
        <w:rPr>
          <w:rFonts w:cs="Times New Roman"/>
          <w:color w:val="000000"/>
          <w:sz w:val="22"/>
          <w:szCs w:val="22"/>
        </w:rPr>
      </w:pPr>
      <w:r w:rsidRPr="002E0FCC">
        <w:rPr>
          <w:rFonts w:cs="Times New Roman"/>
          <w:color w:val="000000"/>
          <w:sz w:val="22"/>
          <w:szCs w:val="22"/>
        </w:rPr>
        <w:t xml:space="preserve">Przedmiotem niniejszej umowy jest </w:t>
      </w:r>
      <w:r w:rsidR="00283E69">
        <w:rPr>
          <w:rFonts w:cs="Times New Roman"/>
          <w:color w:val="000000"/>
          <w:sz w:val="22"/>
          <w:szCs w:val="22"/>
        </w:rPr>
        <w:t xml:space="preserve">przebudowa i </w:t>
      </w:r>
      <w:r w:rsidR="00CC2E93">
        <w:rPr>
          <w:rFonts w:cs="Times New Roman"/>
          <w:color w:val="000000"/>
          <w:sz w:val="22"/>
          <w:szCs w:val="22"/>
        </w:rPr>
        <w:t>m</w:t>
      </w:r>
      <w:r w:rsidR="00CC2E93" w:rsidRPr="00CC2E93">
        <w:rPr>
          <w:rFonts w:cs="Times New Roman"/>
          <w:color w:val="000000"/>
          <w:sz w:val="22"/>
          <w:szCs w:val="22"/>
        </w:rPr>
        <w:t>odernizacja instalacji centralnego ogrzewania w Szkole Podstawowej w Kołaczkowie</w:t>
      </w:r>
      <w:r w:rsidRPr="00CC2E93">
        <w:rPr>
          <w:rFonts w:cs="Times New Roman"/>
          <w:color w:val="000000"/>
          <w:sz w:val="22"/>
          <w:szCs w:val="22"/>
        </w:rPr>
        <w:t>, w ramach zadania inwestycyjnego „</w:t>
      </w:r>
      <w:r w:rsidR="009146A7" w:rsidRPr="00CC2E93">
        <w:rPr>
          <w:rFonts w:cs="Times New Roman"/>
          <w:color w:val="000000"/>
          <w:sz w:val="22"/>
          <w:szCs w:val="22"/>
        </w:rPr>
        <w:t>Termomodernizacja budynków użyteczności publicznej w gminie Opinogóra Górna - etap II</w:t>
      </w:r>
      <w:r w:rsidRPr="00CC2E93">
        <w:rPr>
          <w:rFonts w:cs="Times New Roman"/>
          <w:color w:val="000000"/>
          <w:sz w:val="22"/>
          <w:szCs w:val="22"/>
        </w:rPr>
        <w:t>”,</w:t>
      </w:r>
      <w:r w:rsidRPr="00CC2E93">
        <w:rPr>
          <w:rFonts w:cs="Times New Roman"/>
          <w:sz w:val="22"/>
          <w:szCs w:val="22"/>
        </w:rPr>
        <w:t xml:space="preserve"> zgodnie z wymaganiami określonymi przez Zamawiającego i zasadami wiedzy technicznej, na warunkach wskazanych </w:t>
      </w:r>
      <w:r w:rsidR="00283E69">
        <w:rPr>
          <w:rFonts w:cs="Times New Roman"/>
          <w:sz w:val="22"/>
          <w:szCs w:val="22"/>
        </w:rPr>
        <w:br/>
      </w:r>
      <w:r w:rsidRPr="00CC2E93">
        <w:rPr>
          <w:rFonts w:cs="Times New Roman"/>
          <w:sz w:val="22"/>
          <w:szCs w:val="22"/>
        </w:rPr>
        <w:t>w ofercie z dnia</w:t>
      </w:r>
      <w:r w:rsidR="00D01023" w:rsidRPr="00CC2E93">
        <w:rPr>
          <w:rFonts w:cs="Times New Roman"/>
          <w:sz w:val="22"/>
          <w:szCs w:val="22"/>
        </w:rPr>
        <w:t xml:space="preserve"> </w:t>
      </w:r>
      <w:r w:rsidR="00C3546C" w:rsidRPr="00CC2E93">
        <w:rPr>
          <w:rFonts w:cs="Times New Roman"/>
          <w:sz w:val="22"/>
          <w:szCs w:val="22"/>
        </w:rPr>
        <w:t>……………….</w:t>
      </w:r>
      <w:r w:rsidR="00D01023" w:rsidRPr="00CC2E93">
        <w:rPr>
          <w:rFonts w:cs="Times New Roman"/>
          <w:sz w:val="22"/>
          <w:szCs w:val="22"/>
        </w:rPr>
        <w:t xml:space="preserve"> r.</w:t>
      </w:r>
      <w:r w:rsidRPr="00CC2E93">
        <w:rPr>
          <w:rFonts w:cs="Times New Roman"/>
          <w:sz w:val="22"/>
          <w:szCs w:val="22"/>
        </w:rPr>
        <w:t xml:space="preserve"> stanowiącej załącznik nr 1 do umowy.</w:t>
      </w:r>
    </w:p>
    <w:p w14:paraId="0D817C70" w14:textId="4DE5D634" w:rsidR="003627FE" w:rsidRPr="002E0FCC" w:rsidRDefault="003627FE" w:rsidP="00D07C27">
      <w:pPr>
        <w:numPr>
          <w:ilvl w:val="0"/>
          <w:numId w:val="14"/>
        </w:numPr>
        <w:tabs>
          <w:tab w:val="left" w:pos="284"/>
        </w:tabs>
        <w:spacing w:after="60" w:line="276" w:lineRule="auto"/>
        <w:ind w:left="284" w:hanging="284"/>
        <w:jc w:val="both"/>
        <w:rPr>
          <w:rFonts w:cs="Times New Roman"/>
          <w:color w:val="000000"/>
          <w:sz w:val="22"/>
          <w:szCs w:val="22"/>
        </w:rPr>
      </w:pPr>
      <w:r w:rsidRPr="002E0FCC">
        <w:rPr>
          <w:rFonts w:cs="Times New Roman"/>
          <w:color w:val="000000"/>
          <w:sz w:val="22"/>
          <w:szCs w:val="22"/>
        </w:rPr>
        <w:t>Szczegółowy zakres robót opisany został w swz w tym dokumentacji projektowej, specyfikacj</w:t>
      </w:r>
      <w:r w:rsidR="00BC7B19">
        <w:rPr>
          <w:rFonts w:cs="Times New Roman"/>
          <w:color w:val="000000"/>
          <w:sz w:val="22"/>
          <w:szCs w:val="22"/>
        </w:rPr>
        <w:t>i</w:t>
      </w:r>
      <w:r w:rsidRPr="002E0FCC">
        <w:rPr>
          <w:rFonts w:cs="Times New Roman"/>
          <w:color w:val="000000"/>
          <w:sz w:val="22"/>
          <w:szCs w:val="22"/>
        </w:rPr>
        <w:t xml:space="preserve"> techniczn</w:t>
      </w:r>
      <w:r w:rsidR="00BC7B19">
        <w:rPr>
          <w:rFonts w:cs="Times New Roman"/>
          <w:color w:val="000000"/>
          <w:sz w:val="22"/>
          <w:szCs w:val="22"/>
        </w:rPr>
        <w:t>ej</w:t>
      </w:r>
      <w:r w:rsidRPr="002E0FCC">
        <w:rPr>
          <w:rFonts w:cs="Times New Roman"/>
          <w:color w:val="000000"/>
          <w:sz w:val="22"/>
          <w:szCs w:val="22"/>
        </w:rPr>
        <w:t xml:space="preserve"> wykonania i odbioru robót budowlanych stanowiących załącznik nr 2 do umowy.</w:t>
      </w:r>
    </w:p>
    <w:p w14:paraId="3B8F7E59" w14:textId="25C4FD8A" w:rsidR="003627FE" w:rsidRPr="002E0FCC" w:rsidRDefault="003627FE" w:rsidP="00D07C27">
      <w:pPr>
        <w:numPr>
          <w:ilvl w:val="0"/>
          <w:numId w:val="14"/>
        </w:numPr>
        <w:tabs>
          <w:tab w:val="left" w:pos="284"/>
        </w:tabs>
        <w:spacing w:after="60" w:line="276" w:lineRule="auto"/>
        <w:ind w:left="284" w:hanging="284"/>
        <w:jc w:val="both"/>
        <w:rPr>
          <w:rFonts w:cs="Times New Roman"/>
          <w:b/>
          <w:color w:val="000000"/>
          <w:sz w:val="22"/>
          <w:szCs w:val="22"/>
        </w:rPr>
      </w:pPr>
      <w:r w:rsidRPr="002E0FCC">
        <w:rPr>
          <w:rFonts w:cs="Times New Roman"/>
          <w:color w:val="000000"/>
          <w:sz w:val="22"/>
          <w:szCs w:val="22"/>
        </w:rPr>
        <w:t xml:space="preserve">Wykonawca zobowiązuje się do wykonania przedmiotu umowy zgodnie z dokumentacją projektową </w:t>
      </w:r>
      <w:r w:rsidRPr="002E0FCC">
        <w:rPr>
          <w:rFonts w:cs="Times New Roman"/>
          <w:sz w:val="22"/>
          <w:szCs w:val="22"/>
        </w:rPr>
        <w:t>w tym specyfikacjami technicznymi wykonania i odbioru robót</w:t>
      </w:r>
      <w:r w:rsidRPr="002E0FCC">
        <w:rPr>
          <w:rFonts w:cs="Times New Roman"/>
          <w:color w:val="000000"/>
          <w:sz w:val="22"/>
          <w:szCs w:val="22"/>
        </w:rPr>
        <w:t>, zasadami wiedzy technicznej i sztuki budowlanej, obowiązującymi przepisami i polskimi normami oraz oddania przedmiotu niniejszej umowy Zamawiającemu w terminie w niej uzgodnionym.</w:t>
      </w:r>
    </w:p>
    <w:p w14:paraId="0AEEF5E0" w14:textId="77777777" w:rsidR="003627FE" w:rsidRPr="002E0FCC" w:rsidRDefault="003627FE" w:rsidP="002E0FCC">
      <w:pPr>
        <w:spacing w:after="60" w:line="276" w:lineRule="auto"/>
        <w:jc w:val="center"/>
        <w:rPr>
          <w:rFonts w:cs="Times New Roman"/>
          <w:b/>
          <w:color w:val="000000"/>
          <w:sz w:val="22"/>
          <w:szCs w:val="22"/>
        </w:rPr>
      </w:pPr>
      <w:r w:rsidRPr="002E0FCC">
        <w:rPr>
          <w:rFonts w:cs="Times New Roman"/>
          <w:b/>
          <w:color w:val="000000"/>
          <w:sz w:val="22"/>
          <w:szCs w:val="22"/>
        </w:rPr>
        <w:t>§ 2.</w:t>
      </w:r>
    </w:p>
    <w:p w14:paraId="0C5B482D" w14:textId="0756305F" w:rsidR="003627FE" w:rsidRPr="002E0FCC" w:rsidRDefault="003627FE" w:rsidP="002E0FCC">
      <w:pPr>
        <w:spacing w:after="60" w:line="276" w:lineRule="auto"/>
        <w:jc w:val="center"/>
        <w:rPr>
          <w:rFonts w:cs="Times New Roman"/>
          <w:sz w:val="22"/>
          <w:szCs w:val="22"/>
        </w:rPr>
      </w:pPr>
      <w:r w:rsidRPr="002E0FCC">
        <w:rPr>
          <w:rFonts w:cs="Times New Roman"/>
          <w:b/>
          <w:color w:val="000000"/>
          <w:sz w:val="22"/>
          <w:szCs w:val="22"/>
        </w:rPr>
        <w:t>Termin wykonania zamówienia</w:t>
      </w:r>
    </w:p>
    <w:p w14:paraId="24ECA9DC" w14:textId="77777777" w:rsidR="003627FE" w:rsidRPr="002E0FCC" w:rsidRDefault="003627FE" w:rsidP="00D07C27">
      <w:pPr>
        <w:numPr>
          <w:ilvl w:val="0"/>
          <w:numId w:val="15"/>
        </w:numPr>
        <w:tabs>
          <w:tab w:val="left" w:pos="284"/>
        </w:tabs>
        <w:spacing w:after="60" w:line="276" w:lineRule="auto"/>
        <w:ind w:left="284" w:hanging="284"/>
        <w:jc w:val="both"/>
        <w:rPr>
          <w:rFonts w:cs="Times New Roman"/>
          <w:sz w:val="22"/>
          <w:szCs w:val="22"/>
        </w:rPr>
      </w:pPr>
      <w:r w:rsidRPr="002E0FCC">
        <w:rPr>
          <w:rFonts w:cs="Times New Roman"/>
          <w:sz w:val="22"/>
          <w:szCs w:val="22"/>
        </w:rPr>
        <w:lastRenderedPageBreak/>
        <w:t>Termin rozpoczęcia wykonywania przedmiotu umowy rozpoczyna się z dniem protokolarnego przekazania terenu robót Wykonawcy;</w:t>
      </w:r>
    </w:p>
    <w:p w14:paraId="66F5427E" w14:textId="4AB050E6" w:rsidR="005024D3" w:rsidRPr="009146A7" w:rsidRDefault="003627FE" w:rsidP="00D07C27">
      <w:pPr>
        <w:numPr>
          <w:ilvl w:val="0"/>
          <w:numId w:val="15"/>
        </w:numPr>
        <w:tabs>
          <w:tab w:val="left" w:pos="284"/>
        </w:tabs>
        <w:spacing w:after="60" w:line="276" w:lineRule="auto"/>
        <w:jc w:val="both"/>
        <w:rPr>
          <w:rFonts w:cs="Times New Roman"/>
          <w:b/>
          <w:color w:val="000000"/>
          <w:sz w:val="22"/>
          <w:szCs w:val="22"/>
        </w:rPr>
      </w:pPr>
      <w:r w:rsidRPr="002E0FCC">
        <w:rPr>
          <w:rFonts w:cs="Times New Roman"/>
          <w:sz w:val="22"/>
          <w:szCs w:val="22"/>
        </w:rPr>
        <w:t>Termin zakończenia robót będących przedmiotem umowy nastąpi nie później niż</w:t>
      </w:r>
      <w:r w:rsidRPr="002E0FCC">
        <w:rPr>
          <w:rFonts w:cs="Times New Roman"/>
          <w:b/>
          <w:sz w:val="22"/>
          <w:szCs w:val="22"/>
        </w:rPr>
        <w:t xml:space="preserve"> </w:t>
      </w:r>
      <w:r w:rsidRPr="002E0FCC">
        <w:rPr>
          <w:rFonts w:cs="Times New Roman"/>
          <w:b/>
          <w:sz w:val="22"/>
          <w:szCs w:val="22"/>
        </w:rPr>
        <w:br/>
      </w:r>
      <w:r w:rsidR="009146A7">
        <w:rPr>
          <w:rFonts w:cs="Times New Roman"/>
          <w:b/>
          <w:sz w:val="22"/>
          <w:szCs w:val="22"/>
        </w:rPr>
        <w:t>27 sierpnia 2021 r.</w:t>
      </w:r>
      <w:r w:rsidR="00042BF7">
        <w:rPr>
          <w:rFonts w:cs="Times New Roman"/>
          <w:bCs/>
          <w:sz w:val="22"/>
          <w:szCs w:val="22"/>
        </w:rPr>
        <w:t xml:space="preserve"> </w:t>
      </w:r>
    </w:p>
    <w:p w14:paraId="263D29A6" w14:textId="2D4D3D12" w:rsidR="003627FE" w:rsidRPr="002E0FCC" w:rsidRDefault="005024D3" w:rsidP="00D07C27">
      <w:pPr>
        <w:numPr>
          <w:ilvl w:val="0"/>
          <w:numId w:val="15"/>
        </w:numPr>
        <w:tabs>
          <w:tab w:val="left" w:pos="284"/>
        </w:tabs>
        <w:spacing w:after="60" w:line="276" w:lineRule="auto"/>
        <w:jc w:val="both"/>
        <w:rPr>
          <w:rFonts w:cs="Times New Roman"/>
          <w:b/>
          <w:color w:val="000000"/>
          <w:sz w:val="22"/>
          <w:szCs w:val="22"/>
        </w:rPr>
      </w:pPr>
      <w:r>
        <w:rPr>
          <w:rFonts w:cs="Times New Roman"/>
          <w:bCs/>
          <w:sz w:val="22"/>
          <w:szCs w:val="22"/>
        </w:rPr>
        <w:t xml:space="preserve">Zakończenie umowy w </w:t>
      </w:r>
      <w:r w:rsidR="00042BF7">
        <w:rPr>
          <w:rFonts w:cs="Times New Roman"/>
          <w:bCs/>
          <w:sz w:val="22"/>
          <w:szCs w:val="22"/>
        </w:rPr>
        <w:t xml:space="preserve">terminie </w:t>
      </w:r>
      <w:r>
        <w:rPr>
          <w:rFonts w:cs="Times New Roman"/>
          <w:bCs/>
          <w:sz w:val="22"/>
          <w:szCs w:val="22"/>
        </w:rPr>
        <w:t xml:space="preserve">wskazanym w ust. 2 </w:t>
      </w:r>
      <w:r w:rsidR="00042BF7">
        <w:rPr>
          <w:rFonts w:cs="Times New Roman"/>
          <w:bCs/>
          <w:sz w:val="22"/>
          <w:szCs w:val="22"/>
        </w:rPr>
        <w:t xml:space="preserve">jest uzasadnione szczególnym interesem Zamawiającego związanym z koniecznością zakończenia robót przed rozpoczęciem roku szkolnego i przygotowaniem budynku szkoły do realizacji zajęć szkolnych w trybie stacjonarnym. </w:t>
      </w:r>
    </w:p>
    <w:p w14:paraId="13739F26" w14:textId="77777777" w:rsidR="003627FE" w:rsidRPr="002E0FCC" w:rsidRDefault="003627FE" w:rsidP="002E0FCC">
      <w:pPr>
        <w:spacing w:after="60" w:line="276" w:lineRule="auto"/>
        <w:jc w:val="center"/>
        <w:rPr>
          <w:rFonts w:cs="Times New Roman"/>
          <w:b/>
          <w:color w:val="000000"/>
          <w:sz w:val="22"/>
          <w:szCs w:val="22"/>
        </w:rPr>
      </w:pPr>
      <w:r w:rsidRPr="002E0FCC">
        <w:rPr>
          <w:rFonts w:cs="Times New Roman"/>
          <w:b/>
          <w:color w:val="000000"/>
          <w:sz w:val="22"/>
          <w:szCs w:val="22"/>
        </w:rPr>
        <w:t>§ 3.</w:t>
      </w:r>
    </w:p>
    <w:p w14:paraId="55AD201D" w14:textId="77777777" w:rsidR="003627FE" w:rsidRPr="002E0FCC" w:rsidRDefault="003627FE" w:rsidP="002E0FCC">
      <w:pPr>
        <w:spacing w:after="60" w:line="276" w:lineRule="auto"/>
        <w:jc w:val="center"/>
        <w:rPr>
          <w:rFonts w:cs="Times New Roman"/>
          <w:color w:val="000000"/>
          <w:sz w:val="22"/>
          <w:szCs w:val="22"/>
        </w:rPr>
      </w:pPr>
      <w:r w:rsidRPr="002E0FCC">
        <w:rPr>
          <w:rFonts w:cs="Times New Roman"/>
          <w:b/>
          <w:color w:val="000000"/>
          <w:sz w:val="22"/>
          <w:szCs w:val="22"/>
        </w:rPr>
        <w:t xml:space="preserve">Obowiązki Zamawiającego </w:t>
      </w:r>
    </w:p>
    <w:p w14:paraId="6DB5D1EC" w14:textId="77777777" w:rsidR="003627FE" w:rsidRPr="002E0FCC" w:rsidRDefault="003627FE" w:rsidP="002E0FCC">
      <w:pPr>
        <w:spacing w:after="60" w:line="276" w:lineRule="auto"/>
        <w:jc w:val="both"/>
        <w:rPr>
          <w:rFonts w:cs="Times New Roman"/>
          <w:color w:val="000000"/>
          <w:sz w:val="22"/>
          <w:szCs w:val="22"/>
        </w:rPr>
      </w:pPr>
      <w:r w:rsidRPr="002E0FCC">
        <w:rPr>
          <w:rFonts w:cs="Times New Roman"/>
          <w:color w:val="000000"/>
          <w:sz w:val="22"/>
          <w:szCs w:val="22"/>
        </w:rPr>
        <w:t>Do obowiązków Zamawiającego należy:</w:t>
      </w:r>
    </w:p>
    <w:p w14:paraId="73433F52" w14:textId="77777777" w:rsidR="003627FE" w:rsidRPr="002E0FCC" w:rsidRDefault="003627FE" w:rsidP="00D07C27">
      <w:pPr>
        <w:numPr>
          <w:ilvl w:val="1"/>
          <w:numId w:val="4"/>
        </w:numPr>
        <w:tabs>
          <w:tab w:val="left" w:pos="420"/>
        </w:tabs>
        <w:spacing w:after="60" w:line="276" w:lineRule="auto"/>
        <w:ind w:left="426" w:hanging="426"/>
        <w:jc w:val="both"/>
        <w:rPr>
          <w:rFonts w:cs="Times New Roman"/>
          <w:color w:val="000000"/>
          <w:sz w:val="22"/>
          <w:szCs w:val="22"/>
        </w:rPr>
      </w:pPr>
      <w:r w:rsidRPr="002E0FCC">
        <w:rPr>
          <w:rFonts w:cs="Times New Roman"/>
          <w:color w:val="000000"/>
          <w:sz w:val="22"/>
          <w:szCs w:val="22"/>
        </w:rPr>
        <w:t>wprowadzenie i protokolarne przekazanie Wykonawcy terenu robót wraz z dziennikiem budowy, w terminie do 14 dni licząc od dnia podpisania umowy;</w:t>
      </w:r>
    </w:p>
    <w:p w14:paraId="75E11EE7" w14:textId="77777777" w:rsidR="003627FE" w:rsidRPr="002E0FCC" w:rsidRDefault="003627FE" w:rsidP="00D07C27">
      <w:pPr>
        <w:numPr>
          <w:ilvl w:val="1"/>
          <w:numId w:val="4"/>
        </w:numPr>
        <w:tabs>
          <w:tab w:val="left" w:pos="405"/>
        </w:tabs>
        <w:spacing w:after="60" w:line="276" w:lineRule="auto"/>
        <w:ind w:left="426" w:hanging="426"/>
        <w:jc w:val="both"/>
        <w:rPr>
          <w:rFonts w:cs="Times New Roman"/>
          <w:color w:val="000000"/>
          <w:sz w:val="22"/>
          <w:szCs w:val="22"/>
        </w:rPr>
      </w:pPr>
      <w:r w:rsidRPr="002E0FCC">
        <w:rPr>
          <w:rFonts w:cs="Times New Roman"/>
          <w:color w:val="000000"/>
          <w:sz w:val="22"/>
          <w:szCs w:val="22"/>
        </w:rPr>
        <w:t>zapewnienie na swój koszt nadzoru inwestorskiego;</w:t>
      </w:r>
    </w:p>
    <w:p w14:paraId="586B7655" w14:textId="77777777" w:rsidR="003627FE" w:rsidRPr="002E0FCC" w:rsidRDefault="003627FE" w:rsidP="00D07C27">
      <w:pPr>
        <w:numPr>
          <w:ilvl w:val="1"/>
          <w:numId w:val="4"/>
        </w:numPr>
        <w:tabs>
          <w:tab w:val="left" w:pos="405"/>
        </w:tabs>
        <w:spacing w:after="60" w:line="276" w:lineRule="auto"/>
        <w:ind w:left="426" w:hanging="426"/>
        <w:jc w:val="both"/>
        <w:rPr>
          <w:rFonts w:cs="Times New Roman"/>
          <w:color w:val="000000"/>
          <w:sz w:val="22"/>
          <w:szCs w:val="22"/>
        </w:rPr>
      </w:pPr>
      <w:r w:rsidRPr="002E0FCC">
        <w:rPr>
          <w:rFonts w:cs="Times New Roman"/>
          <w:color w:val="000000"/>
          <w:sz w:val="22"/>
          <w:szCs w:val="22"/>
        </w:rPr>
        <w:t>odebranie przedmiotu Umowy po sprawdzeniu jego należytego wykonania;</w:t>
      </w:r>
    </w:p>
    <w:p w14:paraId="2DA782CE" w14:textId="77777777" w:rsidR="003627FE" w:rsidRPr="002E0FCC" w:rsidRDefault="003627FE" w:rsidP="00D07C27">
      <w:pPr>
        <w:numPr>
          <w:ilvl w:val="1"/>
          <w:numId w:val="4"/>
        </w:numPr>
        <w:tabs>
          <w:tab w:val="left" w:pos="426"/>
        </w:tabs>
        <w:spacing w:after="60" w:line="276" w:lineRule="auto"/>
        <w:ind w:left="426" w:hanging="426"/>
        <w:jc w:val="both"/>
        <w:rPr>
          <w:rFonts w:cs="Times New Roman"/>
          <w:b/>
          <w:color w:val="000000"/>
          <w:sz w:val="22"/>
          <w:szCs w:val="22"/>
        </w:rPr>
      </w:pPr>
      <w:r w:rsidRPr="002E0FCC">
        <w:rPr>
          <w:rFonts w:cs="Times New Roman"/>
          <w:color w:val="000000"/>
          <w:sz w:val="22"/>
          <w:szCs w:val="22"/>
        </w:rPr>
        <w:t>terminowa zapłata wynagrodzenia za wykonane i odebrane prace.</w:t>
      </w:r>
    </w:p>
    <w:p w14:paraId="0E51F035" w14:textId="77777777" w:rsidR="003627FE" w:rsidRPr="002E0FCC" w:rsidRDefault="003627FE" w:rsidP="002E0FCC">
      <w:pPr>
        <w:tabs>
          <w:tab w:val="left" w:pos="720"/>
        </w:tabs>
        <w:spacing w:after="60" w:line="276" w:lineRule="auto"/>
        <w:jc w:val="center"/>
        <w:rPr>
          <w:rFonts w:cs="Times New Roman"/>
          <w:b/>
          <w:sz w:val="22"/>
          <w:szCs w:val="22"/>
        </w:rPr>
      </w:pPr>
      <w:r w:rsidRPr="002E0FCC">
        <w:rPr>
          <w:rFonts w:cs="Times New Roman"/>
          <w:b/>
          <w:color w:val="000000"/>
          <w:sz w:val="22"/>
          <w:szCs w:val="22"/>
        </w:rPr>
        <w:t xml:space="preserve">§ </w:t>
      </w:r>
      <w:r w:rsidRPr="002E0FCC">
        <w:rPr>
          <w:rFonts w:cs="Times New Roman"/>
          <w:b/>
          <w:sz w:val="22"/>
          <w:szCs w:val="22"/>
        </w:rPr>
        <w:t>4.</w:t>
      </w:r>
    </w:p>
    <w:p w14:paraId="7878CCC9" w14:textId="77777777" w:rsidR="003627FE" w:rsidRPr="002E0FCC" w:rsidRDefault="003627FE" w:rsidP="002E0FCC">
      <w:pPr>
        <w:spacing w:after="60" w:line="276" w:lineRule="auto"/>
        <w:jc w:val="center"/>
        <w:rPr>
          <w:rFonts w:cs="Times New Roman"/>
          <w:color w:val="000000"/>
          <w:sz w:val="22"/>
          <w:szCs w:val="22"/>
        </w:rPr>
      </w:pPr>
      <w:r w:rsidRPr="002E0FCC">
        <w:rPr>
          <w:rFonts w:cs="Times New Roman"/>
          <w:b/>
          <w:sz w:val="22"/>
          <w:szCs w:val="22"/>
        </w:rPr>
        <w:t>Obowiązki Wykonawcy</w:t>
      </w:r>
    </w:p>
    <w:p w14:paraId="4D552950" w14:textId="77777777" w:rsidR="003627FE" w:rsidRPr="002E0FCC" w:rsidRDefault="003627FE" w:rsidP="00D07C27">
      <w:pPr>
        <w:numPr>
          <w:ilvl w:val="2"/>
          <w:numId w:val="7"/>
        </w:numPr>
        <w:tabs>
          <w:tab w:val="left" w:pos="426"/>
        </w:tabs>
        <w:spacing w:after="60" w:line="276" w:lineRule="auto"/>
        <w:ind w:left="284" w:hanging="284"/>
        <w:jc w:val="both"/>
        <w:rPr>
          <w:rFonts w:cs="Times New Roman"/>
          <w:color w:val="000000"/>
          <w:sz w:val="22"/>
          <w:szCs w:val="22"/>
        </w:rPr>
      </w:pPr>
      <w:r w:rsidRPr="002E0FCC">
        <w:rPr>
          <w:rFonts w:cs="Times New Roman"/>
          <w:color w:val="000000"/>
          <w:sz w:val="22"/>
          <w:szCs w:val="22"/>
        </w:rPr>
        <w:t>Do obowiązków Wykonawcy należy:</w:t>
      </w:r>
    </w:p>
    <w:p w14:paraId="571ECA49" w14:textId="77777777" w:rsidR="003627FE" w:rsidRPr="002E0FCC" w:rsidRDefault="003627FE" w:rsidP="00D07C27">
      <w:pPr>
        <w:numPr>
          <w:ilvl w:val="0"/>
          <w:numId w:val="12"/>
        </w:numPr>
        <w:tabs>
          <w:tab w:val="left" w:pos="851"/>
        </w:tabs>
        <w:spacing w:after="60" w:line="276" w:lineRule="auto"/>
        <w:ind w:left="851" w:hanging="425"/>
        <w:jc w:val="both"/>
        <w:rPr>
          <w:rFonts w:cs="Times New Roman"/>
          <w:color w:val="000000"/>
          <w:sz w:val="22"/>
          <w:szCs w:val="22"/>
        </w:rPr>
      </w:pPr>
      <w:r w:rsidRPr="002E0FCC">
        <w:rPr>
          <w:rFonts w:cs="Times New Roman"/>
          <w:color w:val="000000"/>
          <w:sz w:val="22"/>
          <w:szCs w:val="22"/>
        </w:rPr>
        <w:t>przejęcie terenu robót od Zamawiającego;</w:t>
      </w:r>
    </w:p>
    <w:p w14:paraId="534345C2" w14:textId="77777777" w:rsidR="003627FE" w:rsidRPr="002E0FCC" w:rsidRDefault="003627FE" w:rsidP="00D07C27">
      <w:pPr>
        <w:numPr>
          <w:ilvl w:val="0"/>
          <w:numId w:val="12"/>
        </w:numPr>
        <w:tabs>
          <w:tab w:val="left" w:pos="851"/>
        </w:tabs>
        <w:spacing w:after="60" w:line="276" w:lineRule="auto"/>
        <w:ind w:left="851" w:hanging="425"/>
        <w:jc w:val="both"/>
        <w:rPr>
          <w:rFonts w:cs="Times New Roman"/>
          <w:color w:val="000000"/>
          <w:sz w:val="22"/>
          <w:szCs w:val="22"/>
        </w:rPr>
      </w:pPr>
      <w:r w:rsidRPr="002E0FCC">
        <w:rPr>
          <w:rFonts w:cs="Times New Roman"/>
          <w:color w:val="000000"/>
          <w:sz w:val="22"/>
          <w:szCs w:val="22"/>
        </w:rPr>
        <w:t>zabezpieczenie terenu robót;</w:t>
      </w:r>
    </w:p>
    <w:p w14:paraId="56D80B40" w14:textId="77777777" w:rsidR="003627FE" w:rsidRPr="002E0FCC" w:rsidRDefault="003627FE" w:rsidP="00D07C27">
      <w:pPr>
        <w:numPr>
          <w:ilvl w:val="0"/>
          <w:numId w:val="12"/>
        </w:numPr>
        <w:tabs>
          <w:tab w:val="left" w:pos="851"/>
        </w:tabs>
        <w:spacing w:after="60" w:line="276" w:lineRule="auto"/>
        <w:ind w:left="851" w:hanging="425"/>
        <w:jc w:val="both"/>
        <w:rPr>
          <w:rFonts w:cs="Times New Roman"/>
          <w:color w:val="000000"/>
          <w:sz w:val="22"/>
          <w:szCs w:val="22"/>
        </w:rPr>
      </w:pPr>
      <w:r w:rsidRPr="002E0FCC">
        <w:rPr>
          <w:rFonts w:cs="Times New Roman"/>
          <w:color w:val="000000"/>
          <w:sz w:val="22"/>
          <w:szCs w:val="22"/>
        </w:rPr>
        <w:t>zapewnienie dozoru mienia na terenie robót na własny koszt;</w:t>
      </w:r>
    </w:p>
    <w:p w14:paraId="3934860B" w14:textId="14CDFDF2" w:rsidR="003627FE" w:rsidRPr="002E0FCC" w:rsidRDefault="003627FE" w:rsidP="00D07C27">
      <w:pPr>
        <w:numPr>
          <w:ilvl w:val="0"/>
          <w:numId w:val="12"/>
        </w:numPr>
        <w:tabs>
          <w:tab w:val="left" w:pos="851"/>
        </w:tabs>
        <w:spacing w:after="60" w:line="276" w:lineRule="auto"/>
        <w:ind w:left="851" w:hanging="425"/>
        <w:jc w:val="both"/>
        <w:rPr>
          <w:rFonts w:cs="Times New Roman"/>
          <w:color w:val="000000"/>
          <w:sz w:val="22"/>
          <w:szCs w:val="22"/>
        </w:rPr>
      </w:pPr>
      <w:r w:rsidRPr="002E0FCC">
        <w:rPr>
          <w:rFonts w:cs="Times New Roman"/>
          <w:color w:val="000000"/>
          <w:sz w:val="22"/>
          <w:szCs w:val="22"/>
        </w:rPr>
        <w:t xml:space="preserve">wykonania przedmiotu umowy z materiałów odpowiadających wymaganiom określonym </w:t>
      </w:r>
      <w:r w:rsidR="002E0FCC">
        <w:rPr>
          <w:rFonts w:cs="Times New Roman"/>
          <w:color w:val="000000"/>
          <w:sz w:val="22"/>
          <w:szCs w:val="22"/>
        </w:rPr>
        <w:br/>
      </w:r>
      <w:r w:rsidRPr="002E0FCC">
        <w:rPr>
          <w:rFonts w:cs="Times New Roman"/>
          <w:color w:val="000000"/>
          <w:sz w:val="22"/>
          <w:szCs w:val="22"/>
        </w:rPr>
        <w:t xml:space="preserve">w art. 10 ustawy z dnia 7 lipca 1994 r. </w:t>
      </w:r>
      <w:bookmarkStart w:id="0" w:name="_Hlk48563512"/>
      <w:r w:rsidRPr="002E0FCC">
        <w:rPr>
          <w:rFonts w:cs="Times New Roman"/>
          <w:color w:val="000000"/>
          <w:sz w:val="22"/>
          <w:szCs w:val="22"/>
        </w:rPr>
        <w:t xml:space="preserve">Prawo budowlane </w:t>
      </w:r>
      <w:bookmarkEnd w:id="0"/>
      <w:r w:rsidRPr="002E0FCC">
        <w:rPr>
          <w:rFonts w:cs="Times New Roman"/>
          <w:color w:val="000000"/>
          <w:sz w:val="22"/>
          <w:szCs w:val="22"/>
        </w:rPr>
        <w:t>(Dz. U. z 2020 r. poz. 1333, z późn. zm.), okazania, na każde żądanie Zamawiającego lub Inspektora nadzoru inwestorskiego, certyfikatów zgodności z normą lub aprobatą techniczną każdego używanego na budowie wyrobu;</w:t>
      </w:r>
    </w:p>
    <w:p w14:paraId="2F072E23" w14:textId="77777777" w:rsidR="003627FE" w:rsidRPr="002E0FCC" w:rsidRDefault="003627FE" w:rsidP="00D07C27">
      <w:pPr>
        <w:numPr>
          <w:ilvl w:val="0"/>
          <w:numId w:val="12"/>
        </w:numPr>
        <w:tabs>
          <w:tab w:val="left" w:pos="180"/>
          <w:tab w:val="left" w:pos="851"/>
        </w:tabs>
        <w:spacing w:after="60" w:line="276" w:lineRule="auto"/>
        <w:ind w:left="851" w:hanging="425"/>
        <w:jc w:val="both"/>
        <w:rPr>
          <w:rFonts w:cs="Times New Roman"/>
          <w:sz w:val="22"/>
          <w:szCs w:val="22"/>
        </w:rPr>
      </w:pPr>
      <w:r w:rsidRPr="002E0FCC">
        <w:rPr>
          <w:rFonts w:cs="Times New Roman"/>
          <w:color w:val="000000"/>
          <w:sz w:val="22"/>
          <w:szCs w:val="22"/>
        </w:rPr>
        <w:t xml:space="preserve">zabezpieczenie na własny koszt energii elektrycznej i wody łącznie z ustaleniem miejsca poboru, niezbędnych do realizacji inwestycji, </w:t>
      </w:r>
    </w:p>
    <w:p w14:paraId="4181BBE6" w14:textId="3D93E9D5" w:rsidR="003627FE" w:rsidRPr="002E0FCC" w:rsidRDefault="003627FE" w:rsidP="00D07C27">
      <w:pPr>
        <w:numPr>
          <w:ilvl w:val="0"/>
          <w:numId w:val="12"/>
        </w:numPr>
        <w:tabs>
          <w:tab w:val="left" w:pos="180"/>
          <w:tab w:val="left" w:pos="851"/>
        </w:tabs>
        <w:spacing w:after="60" w:line="276" w:lineRule="auto"/>
        <w:ind w:left="851" w:hanging="425"/>
        <w:jc w:val="both"/>
        <w:rPr>
          <w:rFonts w:cs="Times New Roman"/>
          <w:sz w:val="22"/>
          <w:szCs w:val="22"/>
        </w:rPr>
      </w:pPr>
      <w:r w:rsidRPr="002E0FCC">
        <w:rPr>
          <w:rFonts w:cs="Times New Roman"/>
          <w:sz w:val="22"/>
          <w:szCs w:val="22"/>
        </w:rPr>
        <w:t>zapewnienia na własny koszt transportu odpadów do miejsc ich wykorzystania lub utylizacji, łącznie z kosztami utylizacji;</w:t>
      </w:r>
    </w:p>
    <w:p w14:paraId="29122F76" w14:textId="535A372D" w:rsidR="003627FE" w:rsidRPr="002E0FCC" w:rsidRDefault="003627FE" w:rsidP="00D07C27">
      <w:pPr>
        <w:numPr>
          <w:ilvl w:val="0"/>
          <w:numId w:val="12"/>
        </w:numPr>
        <w:tabs>
          <w:tab w:val="left" w:pos="180"/>
          <w:tab w:val="left" w:pos="851"/>
        </w:tabs>
        <w:spacing w:after="60" w:line="276" w:lineRule="auto"/>
        <w:ind w:left="851" w:hanging="425"/>
        <w:jc w:val="both"/>
        <w:rPr>
          <w:rFonts w:cs="Times New Roman"/>
          <w:sz w:val="22"/>
          <w:szCs w:val="22"/>
        </w:rPr>
      </w:pPr>
      <w:r w:rsidRPr="002E0FCC">
        <w:rPr>
          <w:rFonts w:cs="Times New Roman"/>
          <w:sz w:val="22"/>
          <w:szCs w:val="22"/>
        </w:rPr>
        <w:t>jako wytwarzający odpady – do przestrzegania przepisów prawnych wynikających</w:t>
      </w:r>
      <w:r w:rsidR="002E0FCC">
        <w:rPr>
          <w:rFonts w:cs="Times New Roman"/>
          <w:sz w:val="22"/>
          <w:szCs w:val="22"/>
        </w:rPr>
        <w:t xml:space="preserve"> </w:t>
      </w:r>
      <w:r w:rsidR="002E0FCC">
        <w:rPr>
          <w:rFonts w:cs="Times New Roman"/>
          <w:sz w:val="22"/>
          <w:szCs w:val="22"/>
        </w:rPr>
        <w:br/>
      </w:r>
      <w:r w:rsidRPr="002E0FCC">
        <w:rPr>
          <w:rFonts w:cs="Times New Roman"/>
          <w:sz w:val="22"/>
          <w:szCs w:val="22"/>
        </w:rPr>
        <w:t>z następujących ustaw:</w:t>
      </w:r>
    </w:p>
    <w:p w14:paraId="39B39197" w14:textId="77777777" w:rsidR="003627FE" w:rsidRPr="002E0FCC" w:rsidRDefault="003627FE" w:rsidP="00D07C27">
      <w:pPr>
        <w:numPr>
          <w:ilvl w:val="1"/>
          <w:numId w:val="12"/>
        </w:numPr>
        <w:tabs>
          <w:tab w:val="left" w:pos="851"/>
          <w:tab w:val="left" w:pos="1276"/>
        </w:tabs>
        <w:spacing w:after="60" w:line="276" w:lineRule="auto"/>
        <w:ind w:left="851" w:firstLine="0"/>
        <w:jc w:val="both"/>
        <w:rPr>
          <w:rFonts w:cs="Times New Roman"/>
          <w:sz w:val="22"/>
          <w:szCs w:val="22"/>
        </w:rPr>
      </w:pPr>
      <w:r w:rsidRPr="002E0FCC">
        <w:rPr>
          <w:rFonts w:cs="Times New Roman"/>
          <w:sz w:val="22"/>
          <w:szCs w:val="22"/>
        </w:rPr>
        <w:t>ustawy z dnia 27 kwietnia 2001 r. Prawo ochrony środowiska (Dz. U. z 2020 r. poz. 1219, z późn. zm.),</w:t>
      </w:r>
    </w:p>
    <w:p w14:paraId="38E531E3" w14:textId="00EE6F71" w:rsidR="003627FE" w:rsidRPr="002E0FCC" w:rsidRDefault="003627FE" w:rsidP="00D07C27">
      <w:pPr>
        <w:numPr>
          <w:ilvl w:val="1"/>
          <w:numId w:val="12"/>
        </w:numPr>
        <w:tabs>
          <w:tab w:val="left" w:pos="851"/>
          <w:tab w:val="left" w:pos="1276"/>
        </w:tabs>
        <w:spacing w:after="60" w:line="276" w:lineRule="auto"/>
        <w:ind w:left="851" w:firstLine="0"/>
        <w:jc w:val="both"/>
        <w:rPr>
          <w:rFonts w:cs="Times New Roman"/>
          <w:color w:val="000000"/>
          <w:sz w:val="22"/>
          <w:szCs w:val="22"/>
        </w:rPr>
      </w:pPr>
      <w:r w:rsidRPr="002E0FCC">
        <w:rPr>
          <w:rFonts w:cs="Times New Roman"/>
          <w:sz w:val="22"/>
          <w:szCs w:val="22"/>
        </w:rPr>
        <w:t>ustawy z dnia 14 grudnia 2012 r. o odpadach (Dz. U. z 202</w:t>
      </w:r>
      <w:r w:rsidR="00CC2E93">
        <w:rPr>
          <w:rFonts w:cs="Times New Roman"/>
          <w:sz w:val="22"/>
          <w:szCs w:val="22"/>
        </w:rPr>
        <w:t>1</w:t>
      </w:r>
      <w:r w:rsidRPr="002E0FCC">
        <w:rPr>
          <w:rFonts w:cs="Times New Roman"/>
          <w:sz w:val="22"/>
          <w:szCs w:val="22"/>
        </w:rPr>
        <w:t xml:space="preserve"> r. poz. 77</w:t>
      </w:r>
      <w:r w:rsidR="00CC2E93">
        <w:rPr>
          <w:rFonts w:cs="Times New Roman"/>
          <w:sz w:val="22"/>
          <w:szCs w:val="22"/>
        </w:rPr>
        <w:t>9</w:t>
      </w:r>
      <w:r w:rsidRPr="002E0FCC">
        <w:rPr>
          <w:rFonts w:cs="Times New Roman"/>
          <w:sz w:val="22"/>
          <w:szCs w:val="22"/>
        </w:rPr>
        <w:t>, z późn. zm). Powołane przepisy prawne Wykonawca zobowiązuje się stosować z uwzględnieniem ewentualnych zmian stanu prawnego w tym zakresie;</w:t>
      </w:r>
    </w:p>
    <w:p w14:paraId="4BB797BF" w14:textId="1FBDAEA3" w:rsidR="003627FE" w:rsidRPr="002E0FCC" w:rsidRDefault="003627FE" w:rsidP="00D07C27">
      <w:pPr>
        <w:numPr>
          <w:ilvl w:val="0"/>
          <w:numId w:val="12"/>
        </w:numPr>
        <w:tabs>
          <w:tab w:val="left" w:pos="180"/>
          <w:tab w:val="left" w:pos="851"/>
        </w:tabs>
        <w:spacing w:after="60" w:line="276" w:lineRule="auto"/>
        <w:ind w:left="851" w:hanging="425"/>
        <w:jc w:val="both"/>
        <w:rPr>
          <w:rFonts w:cs="Times New Roman"/>
          <w:color w:val="000000"/>
          <w:sz w:val="22"/>
          <w:szCs w:val="22"/>
        </w:rPr>
      </w:pPr>
      <w:r w:rsidRPr="002E0FCC">
        <w:rPr>
          <w:rFonts w:cs="Times New Roman"/>
          <w:color w:val="000000"/>
          <w:sz w:val="22"/>
          <w:szCs w:val="22"/>
        </w:rPr>
        <w:t xml:space="preserve">ponoszenia pełnej odpowiedzialności za stan i przestrzeganie przepisów bhp, ochronę p.poż. </w:t>
      </w:r>
      <w:r w:rsidR="002E0FCC">
        <w:rPr>
          <w:rFonts w:cs="Times New Roman"/>
          <w:color w:val="000000"/>
          <w:sz w:val="22"/>
          <w:szCs w:val="22"/>
        </w:rPr>
        <w:br/>
      </w:r>
      <w:r w:rsidRPr="002E0FCC">
        <w:rPr>
          <w:rFonts w:cs="Times New Roman"/>
          <w:color w:val="000000"/>
          <w:sz w:val="22"/>
          <w:szCs w:val="22"/>
        </w:rPr>
        <w:t>i dozór mienia na terenie robót, jak i za wszelkie szkody powstałe</w:t>
      </w:r>
      <w:r w:rsidR="002E0FCC">
        <w:rPr>
          <w:rFonts w:cs="Times New Roman"/>
          <w:color w:val="000000"/>
          <w:sz w:val="22"/>
          <w:szCs w:val="22"/>
        </w:rPr>
        <w:t xml:space="preserve"> </w:t>
      </w:r>
      <w:r w:rsidRPr="002E0FCC">
        <w:rPr>
          <w:rFonts w:cs="Times New Roman"/>
          <w:color w:val="000000"/>
          <w:sz w:val="22"/>
          <w:szCs w:val="22"/>
        </w:rPr>
        <w:t>w trakcie trwania robót na terenie przyjętym od Zamawiającego lub mających związek z prowadzonymi robotami;</w:t>
      </w:r>
    </w:p>
    <w:p w14:paraId="5D4562C3" w14:textId="4584CAE8" w:rsidR="003627FE" w:rsidRPr="002E0FCC" w:rsidRDefault="003627FE" w:rsidP="00D07C27">
      <w:pPr>
        <w:numPr>
          <w:ilvl w:val="0"/>
          <w:numId w:val="12"/>
        </w:numPr>
        <w:tabs>
          <w:tab w:val="left" w:pos="180"/>
          <w:tab w:val="left" w:pos="851"/>
        </w:tabs>
        <w:spacing w:after="60" w:line="276" w:lineRule="auto"/>
        <w:ind w:left="851" w:hanging="425"/>
        <w:jc w:val="both"/>
        <w:rPr>
          <w:rFonts w:cs="Times New Roman"/>
          <w:sz w:val="22"/>
          <w:szCs w:val="22"/>
        </w:rPr>
      </w:pPr>
      <w:r w:rsidRPr="002E0FCC">
        <w:rPr>
          <w:rFonts w:cs="Times New Roman"/>
          <w:color w:val="000000"/>
          <w:sz w:val="22"/>
          <w:szCs w:val="22"/>
        </w:rPr>
        <w:lastRenderedPageBreak/>
        <w:t>terminowego wykonania i przekazania do eksploatacji przedmiotu umowy oraz oświadczenia, że roboty ukończone przez niego są całkowicie zgodne z umową</w:t>
      </w:r>
      <w:r w:rsidR="002E0FCC">
        <w:rPr>
          <w:rFonts w:cs="Times New Roman"/>
          <w:color w:val="000000"/>
          <w:sz w:val="22"/>
          <w:szCs w:val="22"/>
        </w:rPr>
        <w:t xml:space="preserve"> </w:t>
      </w:r>
      <w:r w:rsidRPr="002E0FCC">
        <w:rPr>
          <w:rFonts w:cs="Times New Roman"/>
          <w:color w:val="000000"/>
          <w:sz w:val="22"/>
          <w:szCs w:val="22"/>
        </w:rPr>
        <w:t>i odpowiadają potrzebom, dla których są przewidziane według umowy;</w:t>
      </w:r>
    </w:p>
    <w:p w14:paraId="49EAADA7" w14:textId="77777777" w:rsidR="003627FE" w:rsidRPr="002E0FCC" w:rsidRDefault="003627FE" w:rsidP="00D07C27">
      <w:pPr>
        <w:numPr>
          <w:ilvl w:val="0"/>
          <w:numId w:val="12"/>
        </w:numPr>
        <w:tabs>
          <w:tab w:val="left" w:pos="851"/>
        </w:tabs>
        <w:spacing w:after="60" w:line="276" w:lineRule="auto"/>
        <w:ind w:left="851" w:hanging="425"/>
        <w:jc w:val="both"/>
        <w:rPr>
          <w:rFonts w:cs="Times New Roman"/>
          <w:color w:val="000000"/>
          <w:sz w:val="22"/>
          <w:szCs w:val="22"/>
        </w:rPr>
      </w:pPr>
      <w:r w:rsidRPr="002E0FCC">
        <w:rPr>
          <w:rFonts w:cs="Times New Roman"/>
          <w:sz w:val="22"/>
          <w:szCs w:val="22"/>
        </w:rPr>
        <w:t>ponoszenia pełnej odpowiedzialności za stosowanie i bezpieczeństwo wszelkich działań prowadzonych na terenie robót i poza nim, a związanych z wykonaniem przedmiotu umowy;</w:t>
      </w:r>
    </w:p>
    <w:p w14:paraId="4B14BF34" w14:textId="157292BB" w:rsidR="003627FE" w:rsidRPr="002E0FCC" w:rsidRDefault="003627FE" w:rsidP="00D07C27">
      <w:pPr>
        <w:numPr>
          <w:ilvl w:val="0"/>
          <w:numId w:val="12"/>
        </w:numPr>
        <w:tabs>
          <w:tab w:val="left" w:pos="851"/>
        </w:tabs>
        <w:spacing w:after="60" w:line="276" w:lineRule="auto"/>
        <w:ind w:left="851" w:hanging="425"/>
        <w:jc w:val="both"/>
        <w:rPr>
          <w:rFonts w:cs="Times New Roman"/>
          <w:color w:val="000000"/>
          <w:sz w:val="22"/>
          <w:szCs w:val="22"/>
        </w:rPr>
      </w:pPr>
      <w:r w:rsidRPr="002E0FCC">
        <w:rPr>
          <w:rFonts w:cs="Times New Roman"/>
          <w:color w:val="000000"/>
          <w:sz w:val="22"/>
          <w:szCs w:val="22"/>
        </w:rPr>
        <w:t>ponoszenia pełnej odpowiedzialności za szkody oraz następstwa nieszczęśliwych wypadków pracowników i osób trzecich, powstałe w związku z prowadzonymi robotami;</w:t>
      </w:r>
    </w:p>
    <w:p w14:paraId="75F7F811" w14:textId="77777777" w:rsidR="003627FE" w:rsidRPr="002E0FCC" w:rsidRDefault="003627FE" w:rsidP="00D07C27">
      <w:pPr>
        <w:numPr>
          <w:ilvl w:val="0"/>
          <w:numId w:val="12"/>
        </w:numPr>
        <w:tabs>
          <w:tab w:val="left" w:pos="851"/>
        </w:tabs>
        <w:spacing w:after="60" w:line="276" w:lineRule="auto"/>
        <w:ind w:left="851" w:hanging="425"/>
        <w:jc w:val="both"/>
        <w:rPr>
          <w:rFonts w:cs="Times New Roman"/>
          <w:color w:val="000000"/>
          <w:sz w:val="22"/>
          <w:szCs w:val="22"/>
        </w:rPr>
      </w:pPr>
      <w:r w:rsidRPr="002E0FCC">
        <w:rPr>
          <w:rFonts w:cs="Times New Roman"/>
          <w:color w:val="000000"/>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44F49DA2" w14:textId="27560C54" w:rsidR="003627FE" w:rsidRPr="002E0FCC" w:rsidRDefault="003627FE" w:rsidP="00D07C27">
      <w:pPr>
        <w:numPr>
          <w:ilvl w:val="0"/>
          <w:numId w:val="12"/>
        </w:numPr>
        <w:tabs>
          <w:tab w:val="left" w:pos="851"/>
        </w:tabs>
        <w:spacing w:after="60" w:line="276" w:lineRule="auto"/>
        <w:ind w:left="851" w:hanging="425"/>
        <w:jc w:val="both"/>
        <w:rPr>
          <w:rFonts w:cs="Times New Roman"/>
          <w:color w:val="000000"/>
          <w:sz w:val="22"/>
          <w:szCs w:val="22"/>
        </w:rPr>
      </w:pPr>
      <w:r w:rsidRPr="002E0FCC">
        <w:rPr>
          <w:rFonts w:cs="Times New Roman"/>
          <w:color w:val="000000"/>
          <w:sz w:val="22"/>
          <w:szCs w:val="22"/>
        </w:rPr>
        <w:t xml:space="preserve">zabezpieczenie instalacji, urządzeń, </w:t>
      </w:r>
      <w:r w:rsidR="00CC2E93">
        <w:rPr>
          <w:rFonts w:cs="Times New Roman"/>
          <w:color w:val="000000"/>
          <w:sz w:val="22"/>
          <w:szCs w:val="22"/>
        </w:rPr>
        <w:t>pomieszczeń</w:t>
      </w:r>
      <w:r w:rsidRPr="002E0FCC">
        <w:rPr>
          <w:rFonts w:cs="Times New Roman"/>
          <w:color w:val="000000"/>
          <w:sz w:val="22"/>
          <w:szCs w:val="22"/>
        </w:rPr>
        <w:t xml:space="preserve"> na terenie robót i w jej bezpośrednim otoczeniu, przed ich zniszczeniem lub uszkodzeniem w trakcie wykonywania robót;</w:t>
      </w:r>
    </w:p>
    <w:p w14:paraId="77503A9F" w14:textId="35F6A624" w:rsidR="003627FE" w:rsidRPr="002E0FCC" w:rsidRDefault="003627FE" w:rsidP="00D07C27">
      <w:pPr>
        <w:numPr>
          <w:ilvl w:val="0"/>
          <w:numId w:val="12"/>
        </w:numPr>
        <w:tabs>
          <w:tab w:val="left" w:pos="851"/>
        </w:tabs>
        <w:spacing w:after="60" w:line="276" w:lineRule="auto"/>
        <w:ind w:left="851" w:hanging="425"/>
        <w:jc w:val="both"/>
        <w:rPr>
          <w:rFonts w:cs="Times New Roman"/>
          <w:color w:val="000000"/>
          <w:sz w:val="22"/>
          <w:szCs w:val="22"/>
        </w:rPr>
      </w:pPr>
      <w:r w:rsidRPr="002E0FCC">
        <w:rPr>
          <w:rFonts w:cs="Times New Roman"/>
          <w:color w:val="000000"/>
          <w:sz w:val="22"/>
          <w:szCs w:val="22"/>
        </w:rPr>
        <w:t xml:space="preserve">dbanie o porządek na terenie robót oraz utrzymywanie terenu robót </w:t>
      </w:r>
      <w:r w:rsidRPr="002E0FCC">
        <w:rPr>
          <w:rFonts w:cs="Times New Roman"/>
          <w:sz w:val="22"/>
          <w:szCs w:val="22"/>
        </w:rPr>
        <w:t xml:space="preserve">w należytym stanie </w:t>
      </w:r>
      <w:r w:rsidR="004250B0">
        <w:rPr>
          <w:rFonts w:cs="Times New Roman"/>
          <w:sz w:val="22"/>
          <w:szCs w:val="22"/>
        </w:rPr>
        <w:br/>
      </w:r>
      <w:r w:rsidRPr="002E0FCC">
        <w:rPr>
          <w:rFonts w:cs="Times New Roman"/>
          <w:sz w:val="22"/>
          <w:szCs w:val="22"/>
        </w:rPr>
        <w:t>i porządku</w:t>
      </w:r>
      <w:r w:rsidRPr="002E0FCC">
        <w:rPr>
          <w:rFonts w:cs="Times New Roman"/>
          <w:color w:val="000000"/>
          <w:sz w:val="22"/>
          <w:szCs w:val="22"/>
        </w:rPr>
        <w:t xml:space="preserve"> oraz w stanie wolnym od przeszkód komunikacyjnych;</w:t>
      </w:r>
    </w:p>
    <w:p w14:paraId="5BE5DFBE" w14:textId="60C2F1CE" w:rsidR="003627FE" w:rsidRPr="002E0FCC" w:rsidRDefault="003627FE" w:rsidP="00D07C27">
      <w:pPr>
        <w:numPr>
          <w:ilvl w:val="0"/>
          <w:numId w:val="12"/>
        </w:numPr>
        <w:tabs>
          <w:tab w:val="left" w:pos="851"/>
        </w:tabs>
        <w:spacing w:after="60" w:line="276" w:lineRule="auto"/>
        <w:ind w:left="851" w:hanging="425"/>
        <w:jc w:val="both"/>
        <w:rPr>
          <w:rFonts w:cs="Times New Roman"/>
          <w:color w:val="000000"/>
          <w:sz w:val="22"/>
          <w:szCs w:val="22"/>
        </w:rPr>
      </w:pPr>
      <w:r w:rsidRPr="002E0FCC">
        <w:rPr>
          <w:rFonts w:cs="Times New Roman"/>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w:t>
      </w:r>
      <w:r w:rsidR="00CC2E93">
        <w:rPr>
          <w:rFonts w:cs="Times New Roman"/>
          <w:color w:val="000000"/>
          <w:sz w:val="22"/>
          <w:szCs w:val="22"/>
        </w:rPr>
        <w:t>, pomieszczeń</w:t>
      </w:r>
      <w:r w:rsidRPr="002E0FCC">
        <w:rPr>
          <w:rFonts w:cs="Times New Roman"/>
          <w:color w:val="000000"/>
          <w:sz w:val="22"/>
          <w:szCs w:val="22"/>
        </w:rPr>
        <w:t xml:space="preserve"> lub innych uszkodzonych instalacji;</w:t>
      </w:r>
    </w:p>
    <w:p w14:paraId="1CC57124" w14:textId="1837CC2A" w:rsidR="003627FE" w:rsidRPr="002E0FCC" w:rsidRDefault="003627FE" w:rsidP="00D07C27">
      <w:pPr>
        <w:numPr>
          <w:ilvl w:val="0"/>
          <w:numId w:val="12"/>
        </w:numPr>
        <w:tabs>
          <w:tab w:val="left" w:pos="851"/>
        </w:tabs>
        <w:spacing w:after="60" w:line="276" w:lineRule="auto"/>
        <w:ind w:left="851" w:hanging="425"/>
        <w:jc w:val="both"/>
        <w:rPr>
          <w:rFonts w:cs="Times New Roman"/>
          <w:color w:val="000000"/>
          <w:sz w:val="22"/>
          <w:szCs w:val="22"/>
        </w:rPr>
      </w:pPr>
      <w:r w:rsidRPr="002E0FCC">
        <w:rPr>
          <w:rFonts w:cs="Times New Roman"/>
          <w:color w:val="000000"/>
          <w:sz w:val="22"/>
          <w:szCs w:val="22"/>
        </w:rPr>
        <w:t>kompletowanie w trakcie realizacji robót wszelkiej dokumentacji zgodnie</w:t>
      </w:r>
      <w:r w:rsidR="004250B0">
        <w:rPr>
          <w:rFonts w:cs="Times New Roman"/>
          <w:color w:val="000000"/>
          <w:sz w:val="22"/>
          <w:szCs w:val="22"/>
        </w:rPr>
        <w:t xml:space="preserve"> </w:t>
      </w:r>
      <w:r w:rsidRPr="002E0FCC">
        <w:rPr>
          <w:rFonts w:cs="Times New Roman"/>
          <w:color w:val="000000"/>
          <w:sz w:val="22"/>
          <w:szCs w:val="22"/>
        </w:rPr>
        <w:t>z przepisami prawa budowlanego oraz przygotowanie ich do przekazania przy odbiorze (w tym zgromadzonych atestów, deklaracji itp.);</w:t>
      </w:r>
    </w:p>
    <w:p w14:paraId="5D9221E2" w14:textId="2CD52878" w:rsidR="003627FE" w:rsidRPr="002E0FCC" w:rsidRDefault="003627FE" w:rsidP="00D07C27">
      <w:pPr>
        <w:numPr>
          <w:ilvl w:val="0"/>
          <w:numId w:val="12"/>
        </w:numPr>
        <w:tabs>
          <w:tab w:val="left" w:pos="851"/>
        </w:tabs>
        <w:spacing w:after="60" w:line="276" w:lineRule="auto"/>
        <w:ind w:left="851" w:hanging="425"/>
        <w:jc w:val="both"/>
        <w:rPr>
          <w:rFonts w:cs="Times New Roman"/>
          <w:sz w:val="22"/>
          <w:szCs w:val="22"/>
        </w:rPr>
      </w:pPr>
      <w:r w:rsidRPr="002E0FCC">
        <w:rPr>
          <w:rFonts w:cs="Times New Roman"/>
          <w:color w:val="000000"/>
          <w:sz w:val="22"/>
          <w:szCs w:val="22"/>
        </w:rPr>
        <w:t>usunięcie wszelkich wad i usterek stwierdzonych przez nadzór inwestorski w trakcie trwania robót w terminie nie dłuższym niż termin technicznie uzasadniony</w:t>
      </w:r>
      <w:r w:rsidR="004250B0">
        <w:rPr>
          <w:rFonts w:cs="Times New Roman"/>
          <w:color w:val="000000"/>
          <w:sz w:val="22"/>
          <w:szCs w:val="22"/>
        </w:rPr>
        <w:t xml:space="preserve"> </w:t>
      </w:r>
      <w:r w:rsidRPr="002E0FCC">
        <w:rPr>
          <w:rFonts w:cs="Times New Roman"/>
          <w:color w:val="000000"/>
          <w:sz w:val="22"/>
          <w:szCs w:val="22"/>
        </w:rPr>
        <w:t>i konieczny do ich usunięcia;</w:t>
      </w:r>
    </w:p>
    <w:p w14:paraId="4A2AB098" w14:textId="77777777" w:rsidR="003627FE" w:rsidRPr="002E0FCC" w:rsidRDefault="003627FE" w:rsidP="00D07C27">
      <w:pPr>
        <w:numPr>
          <w:ilvl w:val="0"/>
          <w:numId w:val="12"/>
        </w:numPr>
        <w:tabs>
          <w:tab w:val="left" w:pos="851"/>
        </w:tabs>
        <w:spacing w:after="60" w:line="276" w:lineRule="auto"/>
        <w:ind w:left="851" w:hanging="425"/>
        <w:jc w:val="both"/>
        <w:rPr>
          <w:rFonts w:cs="Times New Roman"/>
          <w:sz w:val="22"/>
          <w:szCs w:val="22"/>
        </w:rPr>
      </w:pPr>
      <w:r w:rsidRPr="002E0FCC">
        <w:rPr>
          <w:rFonts w:cs="Times New Roman"/>
          <w:sz w:val="22"/>
          <w:szCs w:val="22"/>
        </w:rPr>
        <w:t>ponoszenie wyłącznej odpowiedzialności za wszelkie szkody będące następstwem niewykonania lub nienależytego wykonania przedmiotu umowy, które to szkody Wykonawca zobowiązuje się pokryć w pełnej wysokości;</w:t>
      </w:r>
    </w:p>
    <w:p w14:paraId="7D0B4C96" w14:textId="4E2E330B" w:rsidR="00742549" w:rsidRPr="00742549" w:rsidRDefault="00F50014" w:rsidP="00742549">
      <w:pPr>
        <w:pStyle w:val="Tekstpodstawowywcity"/>
        <w:numPr>
          <w:ilvl w:val="0"/>
          <w:numId w:val="12"/>
        </w:numPr>
        <w:tabs>
          <w:tab w:val="clear" w:pos="360"/>
        </w:tabs>
        <w:spacing w:after="60" w:line="276" w:lineRule="auto"/>
        <w:ind w:left="851" w:hanging="425"/>
        <w:jc w:val="both"/>
        <w:rPr>
          <w:rFonts w:cs="Times New Roman"/>
          <w:sz w:val="22"/>
          <w:szCs w:val="22"/>
        </w:rPr>
      </w:pPr>
      <w:r>
        <w:rPr>
          <w:rFonts w:cs="Times New Roman"/>
          <w:sz w:val="22"/>
          <w:szCs w:val="22"/>
        </w:rPr>
        <w:t xml:space="preserve">najpóźniej z chwilą przejęcia placu budowy </w:t>
      </w:r>
      <w:r w:rsidR="00742549" w:rsidRPr="00742549">
        <w:rPr>
          <w:rFonts w:cs="Times New Roman"/>
          <w:sz w:val="22"/>
          <w:szCs w:val="22"/>
        </w:rPr>
        <w:t>posiada</w:t>
      </w:r>
      <w:r w:rsidR="00742549">
        <w:rPr>
          <w:rFonts w:cs="Times New Roman"/>
          <w:sz w:val="22"/>
          <w:szCs w:val="22"/>
        </w:rPr>
        <w:t>nie</w:t>
      </w:r>
      <w:r w:rsidR="00742549" w:rsidRPr="00742549">
        <w:rPr>
          <w:rFonts w:cs="Times New Roman"/>
          <w:sz w:val="22"/>
          <w:szCs w:val="22"/>
        </w:rPr>
        <w:t xml:space="preserve"> ubezpieczeni</w:t>
      </w:r>
      <w:r w:rsidR="00742549">
        <w:rPr>
          <w:rFonts w:cs="Times New Roman"/>
          <w:sz w:val="22"/>
          <w:szCs w:val="22"/>
        </w:rPr>
        <w:t>a</w:t>
      </w:r>
      <w:r w:rsidR="00742549" w:rsidRPr="00742549">
        <w:rPr>
          <w:rFonts w:cs="Times New Roman"/>
          <w:sz w:val="22"/>
          <w:szCs w:val="22"/>
        </w:rPr>
        <w:t xml:space="preserve"> odpowiedzialności cywilnej spełniające następujące kryteria:</w:t>
      </w:r>
    </w:p>
    <w:p w14:paraId="4DD028E8" w14:textId="77777777" w:rsidR="00742549" w:rsidRDefault="00742549" w:rsidP="00742549">
      <w:pPr>
        <w:pStyle w:val="Tekstpodstawowywcity"/>
        <w:numPr>
          <w:ilvl w:val="1"/>
          <w:numId w:val="12"/>
        </w:numPr>
        <w:spacing w:after="60" w:line="276" w:lineRule="auto"/>
        <w:jc w:val="both"/>
        <w:rPr>
          <w:rFonts w:cs="Times New Roman"/>
          <w:sz w:val="22"/>
          <w:szCs w:val="22"/>
        </w:rPr>
      </w:pPr>
      <w:r>
        <w:rPr>
          <w:rFonts w:cs="Times New Roman"/>
          <w:sz w:val="22"/>
          <w:szCs w:val="22"/>
        </w:rPr>
        <w:t>z</w:t>
      </w:r>
      <w:r w:rsidRPr="00742549">
        <w:rPr>
          <w:rFonts w:cs="Times New Roman"/>
          <w:sz w:val="22"/>
          <w:szCs w:val="22"/>
        </w:rPr>
        <w:t>akres ubezpieczenia winien obejmować odpowiedzialność deliktową i kontraktową ubezpieczyciela za szkody wyrządzone przez wykonawcę w związku z prowadzeniem działalności zgodnej z przedmiotem zamówienia i posiadanym mieniem</w:t>
      </w:r>
      <w:r>
        <w:rPr>
          <w:rFonts w:cs="Times New Roman"/>
          <w:sz w:val="22"/>
          <w:szCs w:val="22"/>
        </w:rPr>
        <w:t>,</w:t>
      </w:r>
    </w:p>
    <w:p w14:paraId="75868794" w14:textId="77777777" w:rsidR="00742549" w:rsidRDefault="00742549" w:rsidP="00742549">
      <w:pPr>
        <w:pStyle w:val="Tekstpodstawowywcity"/>
        <w:numPr>
          <w:ilvl w:val="1"/>
          <w:numId w:val="12"/>
        </w:numPr>
        <w:spacing w:after="60" w:line="276" w:lineRule="auto"/>
        <w:jc w:val="both"/>
        <w:rPr>
          <w:rFonts w:cs="Times New Roman"/>
          <w:sz w:val="22"/>
          <w:szCs w:val="22"/>
        </w:rPr>
      </w:pPr>
      <w:r>
        <w:rPr>
          <w:rFonts w:cs="Times New Roman"/>
          <w:sz w:val="22"/>
          <w:szCs w:val="22"/>
        </w:rPr>
        <w:t>s</w:t>
      </w:r>
      <w:r w:rsidRPr="00742549">
        <w:rPr>
          <w:rFonts w:cs="Times New Roman"/>
          <w:sz w:val="22"/>
          <w:szCs w:val="22"/>
        </w:rPr>
        <w:t>uma gwarancyjna (lub podlimit na jedno zdarzenie) nie może być niższa niż 2.000.000 zł. Zamawiający nie wymaga odrębnej polisy obejmującej wyłącznie wykonanie przedmiotu zamówienia</w:t>
      </w:r>
      <w:r>
        <w:rPr>
          <w:rFonts w:cs="Times New Roman"/>
          <w:sz w:val="22"/>
          <w:szCs w:val="22"/>
        </w:rPr>
        <w:t>,</w:t>
      </w:r>
    </w:p>
    <w:p w14:paraId="4F003E0D" w14:textId="77777777" w:rsidR="00742549" w:rsidRDefault="00742549" w:rsidP="00742549">
      <w:pPr>
        <w:pStyle w:val="Tekstpodstawowywcity"/>
        <w:numPr>
          <w:ilvl w:val="1"/>
          <w:numId w:val="12"/>
        </w:numPr>
        <w:spacing w:after="60" w:line="276" w:lineRule="auto"/>
        <w:jc w:val="both"/>
        <w:rPr>
          <w:rFonts w:cs="Times New Roman"/>
          <w:sz w:val="22"/>
          <w:szCs w:val="22"/>
        </w:rPr>
      </w:pPr>
      <w:r>
        <w:rPr>
          <w:rFonts w:cs="Times New Roman"/>
          <w:sz w:val="22"/>
          <w:szCs w:val="22"/>
        </w:rPr>
        <w:t>u</w:t>
      </w:r>
      <w:r w:rsidRPr="00742549">
        <w:rPr>
          <w:rFonts w:cs="Times New Roman"/>
          <w:sz w:val="22"/>
          <w:szCs w:val="22"/>
        </w:rPr>
        <w:t>dział własny w szkodzie, franszyza redukcyjna lub integralna nie może być wyższa niż:</w:t>
      </w:r>
    </w:p>
    <w:p w14:paraId="6FA1A573" w14:textId="77777777" w:rsidR="00742549" w:rsidRDefault="00742549" w:rsidP="00742549">
      <w:pPr>
        <w:pStyle w:val="Tekstpodstawowywcity"/>
        <w:spacing w:after="60" w:line="276" w:lineRule="auto"/>
        <w:ind w:left="1440" w:firstLine="0"/>
        <w:jc w:val="both"/>
        <w:rPr>
          <w:rFonts w:cs="Times New Roman"/>
          <w:sz w:val="22"/>
          <w:szCs w:val="22"/>
        </w:rPr>
      </w:pPr>
      <w:r w:rsidRPr="00742549">
        <w:rPr>
          <w:rFonts w:cs="Times New Roman"/>
          <w:sz w:val="22"/>
          <w:szCs w:val="22"/>
        </w:rPr>
        <w:t>- jeśli będzie określona kwotowo – 10.000 zł,</w:t>
      </w:r>
    </w:p>
    <w:p w14:paraId="19F2BB5B" w14:textId="77777777" w:rsidR="00742549" w:rsidRDefault="00742549" w:rsidP="00742549">
      <w:pPr>
        <w:pStyle w:val="Tekstpodstawowywcity"/>
        <w:spacing w:after="60" w:line="276" w:lineRule="auto"/>
        <w:ind w:left="1440" w:firstLine="0"/>
        <w:jc w:val="both"/>
        <w:rPr>
          <w:rFonts w:cs="Times New Roman"/>
          <w:sz w:val="22"/>
          <w:szCs w:val="22"/>
        </w:rPr>
      </w:pPr>
      <w:r w:rsidRPr="00742549">
        <w:rPr>
          <w:rFonts w:cs="Times New Roman"/>
          <w:sz w:val="22"/>
          <w:szCs w:val="22"/>
        </w:rPr>
        <w:t>- jeśli będzie określona procentowo – 10% należnego odszkodowania.</w:t>
      </w:r>
    </w:p>
    <w:p w14:paraId="765529CC" w14:textId="77777777" w:rsidR="00742549" w:rsidRDefault="00742549" w:rsidP="00742549">
      <w:pPr>
        <w:pStyle w:val="Tekstpodstawowywcity"/>
        <w:numPr>
          <w:ilvl w:val="0"/>
          <w:numId w:val="46"/>
        </w:numPr>
        <w:spacing w:after="60" w:line="276" w:lineRule="auto"/>
        <w:ind w:left="1418"/>
        <w:jc w:val="both"/>
        <w:rPr>
          <w:rFonts w:cs="Times New Roman"/>
          <w:sz w:val="22"/>
          <w:szCs w:val="22"/>
        </w:rPr>
      </w:pPr>
      <w:r>
        <w:rPr>
          <w:rFonts w:cs="Times New Roman"/>
          <w:sz w:val="22"/>
          <w:szCs w:val="22"/>
        </w:rPr>
        <w:t>o</w:t>
      </w:r>
      <w:r w:rsidRPr="00742549">
        <w:rPr>
          <w:rFonts w:cs="Times New Roman"/>
          <w:sz w:val="22"/>
          <w:szCs w:val="22"/>
        </w:rPr>
        <w:t xml:space="preserve">kres ubezpieczenia winien obejmować cały okres w którym wykonawca będzie wykonywał umowę. W przypadku gdy polisa przedstawiona przez wykonawcę obejmuje część tego okresu wykonawca winien nie później niż na 14 dni przed końcem </w:t>
      </w:r>
      <w:r w:rsidRPr="00742549">
        <w:rPr>
          <w:rFonts w:cs="Times New Roman"/>
          <w:sz w:val="22"/>
          <w:szCs w:val="22"/>
        </w:rPr>
        <w:lastRenderedPageBreak/>
        <w:t>dotychczasowego okresu ubezpieczenia zawrzeć i dostarczyć zamawiającemu kopię polisy na kolejny okres ubezpieczenia</w:t>
      </w:r>
      <w:r>
        <w:rPr>
          <w:rFonts w:cs="Times New Roman"/>
          <w:sz w:val="22"/>
          <w:szCs w:val="22"/>
        </w:rPr>
        <w:t>,</w:t>
      </w:r>
    </w:p>
    <w:p w14:paraId="23BDB3E2" w14:textId="01A9CB71" w:rsidR="00742549" w:rsidRDefault="00742549" w:rsidP="00742549">
      <w:pPr>
        <w:pStyle w:val="Tekstpodstawowywcity"/>
        <w:numPr>
          <w:ilvl w:val="0"/>
          <w:numId w:val="46"/>
        </w:numPr>
        <w:spacing w:after="60" w:line="276" w:lineRule="auto"/>
        <w:ind w:left="1418"/>
        <w:jc w:val="both"/>
        <w:rPr>
          <w:rFonts w:cs="Times New Roman"/>
          <w:sz w:val="22"/>
          <w:szCs w:val="22"/>
        </w:rPr>
      </w:pPr>
      <w:r>
        <w:rPr>
          <w:rFonts w:cs="Times New Roman"/>
          <w:sz w:val="22"/>
          <w:szCs w:val="22"/>
        </w:rPr>
        <w:t>z</w:t>
      </w:r>
      <w:r w:rsidRPr="00742549">
        <w:rPr>
          <w:rFonts w:cs="Times New Roman"/>
          <w:sz w:val="22"/>
          <w:szCs w:val="22"/>
        </w:rPr>
        <w:t xml:space="preserve">akres ochrony winien obejmować odpowiedzialność za wypadki ubezpieczeniowe powstałe w okresie ubezpieczenie bez względu na termin zgłoszenia roszczeń o ile roszczenie zostanie wniesione przez terminem przedawnienia roszczeń wynikającym </w:t>
      </w:r>
      <w:r w:rsidR="00CC2E93">
        <w:rPr>
          <w:rFonts w:cs="Times New Roman"/>
          <w:sz w:val="22"/>
          <w:szCs w:val="22"/>
        </w:rPr>
        <w:br/>
      </w:r>
      <w:r w:rsidRPr="00742549">
        <w:rPr>
          <w:rFonts w:cs="Times New Roman"/>
          <w:sz w:val="22"/>
          <w:szCs w:val="22"/>
        </w:rPr>
        <w:t>z powszechnie obowiązujących przepisów prawa</w:t>
      </w:r>
      <w:r>
        <w:rPr>
          <w:rFonts w:cs="Times New Roman"/>
          <w:sz w:val="22"/>
          <w:szCs w:val="22"/>
        </w:rPr>
        <w:t>,</w:t>
      </w:r>
    </w:p>
    <w:p w14:paraId="11D2643F" w14:textId="40761166" w:rsidR="008744F0" w:rsidRPr="008744F0" w:rsidRDefault="00742549" w:rsidP="008744F0">
      <w:pPr>
        <w:pStyle w:val="Tekstpodstawowywcity"/>
        <w:numPr>
          <w:ilvl w:val="0"/>
          <w:numId w:val="46"/>
        </w:numPr>
        <w:spacing w:after="60" w:line="276" w:lineRule="auto"/>
        <w:ind w:left="1418"/>
        <w:jc w:val="both"/>
        <w:rPr>
          <w:rFonts w:cs="Times New Roman"/>
          <w:sz w:val="22"/>
          <w:szCs w:val="22"/>
        </w:rPr>
      </w:pPr>
      <w:r>
        <w:rPr>
          <w:rFonts w:cs="Times New Roman"/>
          <w:sz w:val="22"/>
          <w:szCs w:val="22"/>
        </w:rPr>
        <w:t>z</w:t>
      </w:r>
      <w:r w:rsidRPr="00742549">
        <w:rPr>
          <w:rFonts w:cs="Times New Roman"/>
          <w:sz w:val="22"/>
          <w:szCs w:val="22"/>
        </w:rPr>
        <w:t>akres ubezpieczenia winien obejmować szkody wyrządzone przez podwykonawców, jeśli wykonawca przy wykonaniu zamówienia będzie korzystał z podwykonawców. Suma gwarancyjna lub podlimit na jedno zdarzenie 2.000.000 zł</w:t>
      </w:r>
      <w:r w:rsidR="008744F0">
        <w:rPr>
          <w:rFonts w:cs="Times New Roman"/>
          <w:sz w:val="22"/>
          <w:szCs w:val="22"/>
        </w:rPr>
        <w:t>;</w:t>
      </w:r>
    </w:p>
    <w:p w14:paraId="404DEBDA" w14:textId="60DB7CC3" w:rsidR="008744F0" w:rsidRPr="008744F0" w:rsidRDefault="008744F0" w:rsidP="008744F0">
      <w:pPr>
        <w:pStyle w:val="Akapitzlist"/>
        <w:numPr>
          <w:ilvl w:val="0"/>
          <w:numId w:val="12"/>
        </w:numPr>
        <w:tabs>
          <w:tab w:val="clear" w:pos="360"/>
          <w:tab w:val="num" w:pos="993"/>
        </w:tabs>
        <w:spacing w:after="60"/>
        <w:ind w:left="851" w:hanging="425"/>
        <w:jc w:val="both"/>
        <w:rPr>
          <w:rFonts w:ascii="Times New Roman" w:eastAsia="Times New Roman" w:hAnsi="Times New Roman" w:cs="Times New Roman"/>
        </w:rPr>
      </w:pPr>
      <w:r w:rsidRPr="008744F0">
        <w:rPr>
          <w:rFonts w:ascii="Times New Roman" w:eastAsia="Times New Roman" w:hAnsi="Times New Roman" w:cs="Times New Roman"/>
        </w:rPr>
        <w:t>Wykonawca winien najpóźniej w dniu przekazania placu budowy przedstawić Zamawiającemu polisę</w:t>
      </w:r>
      <w:r>
        <w:rPr>
          <w:rFonts w:ascii="Times New Roman" w:eastAsia="Times New Roman" w:hAnsi="Times New Roman" w:cs="Times New Roman"/>
        </w:rPr>
        <w:t>, o której mowa w pkt 19</w:t>
      </w:r>
      <w:r w:rsidRPr="008744F0">
        <w:rPr>
          <w:rFonts w:ascii="Times New Roman" w:eastAsia="Times New Roman" w:hAnsi="Times New Roman" w:cs="Times New Roman"/>
        </w:rPr>
        <w:t>. W przypadku nieprzedstawienia polisy obejmującej wymagany zakres ubezpieczenia Zamawiający może wstrzymać roboty do czasu uzupełniania braków</w:t>
      </w:r>
      <w:r>
        <w:rPr>
          <w:rFonts w:ascii="Times New Roman" w:eastAsia="Times New Roman" w:hAnsi="Times New Roman" w:cs="Times New Roman"/>
        </w:rPr>
        <w:t>;</w:t>
      </w:r>
    </w:p>
    <w:p w14:paraId="0A2E330E" w14:textId="55873D77" w:rsidR="003627FE" w:rsidRPr="002E0FCC" w:rsidRDefault="003627FE" w:rsidP="00C04251">
      <w:pPr>
        <w:pStyle w:val="Tekstpodstawowywcity"/>
        <w:numPr>
          <w:ilvl w:val="0"/>
          <w:numId w:val="12"/>
        </w:numPr>
        <w:tabs>
          <w:tab w:val="clear" w:pos="360"/>
          <w:tab w:val="num" w:pos="851"/>
        </w:tabs>
        <w:snapToGrid/>
        <w:spacing w:after="60" w:line="276" w:lineRule="auto"/>
        <w:ind w:left="851" w:hanging="425"/>
        <w:jc w:val="both"/>
        <w:rPr>
          <w:rFonts w:cs="Times New Roman"/>
          <w:sz w:val="22"/>
          <w:szCs w:val="22"/>
        </w:rPr>
      </w:pPr>
      <w:r w:rsidRPr="002E0FCC">
        <w:rPr>
          <w:rFonts w:cs="Times New Roman"/>
          <w:sz w:val="22"/>
          <w:szCs w:val="22"/>
        </w:rPr>
        <w:t>niezwłoczne informowanie Zamawiającego (Inspektora Nadzoru Inwestorskiego)</w:t>
      </w:r>
      <w:r w:rsidRPr="002E0FCC">
        <w:rPr>
          <w:rFonts w:cs="Times New Roman"/>
          <w:sz w:val="22"/>
          <w:szCs w:val="22"/>
        </w:rPr>
        <w:br/>
        <w:t xml:space="preserve">o problemach technicznych lub okolicznościach, które mogą wpłynąć na jakość robót lub termin zakończenia robót; </w:t>
      </w:r>
    </w:p>
    <w:p w14:paraId="29694B8C" w14:textId="77777777" w:rsidR="003627FE" w:rsidRPr="002E0FCC" w:rsidRDefault="003627FE" w:rsidP="00C04251">
      <w:pPr>
        <w:pStyle w:val="Tekstpodstawowywcity"/>
        <w:numPr>
          <w:ilvl w:val="0"/>
          <w:numId w:val="12"/>
        </w:numPr>
        <w:tabs>
          <w:tab w:val="clear" w:pos="360"/>
          <w:tab w:val="left" w:pos="426"/>
          <w:tab w:val="num" w:pos="851"/>
        </w:tabs>
        <w:snapToGrid/>
        <w:spacing w:after="60" w:line="276" w:lineRule="auto"/>
        <w:ind w:left="851" w:hanging="425"/>
        <w:jc w:val="both"/>
        <w:rPr>
          <w:rFonts w:cs="Times New Roman"/>
          <w:sz w:val="22"/>
          <w:szCs w:val="22"/>
        </w:rPr>
      </w:pPr>
      <w:r w:rsidRPr="002E0FCC">
        <w:rPr>
          <w:rFonts w:cs="Times New Roman"/>
          <w:sz w:val="22"/>
          <w:szCs w:val="22"/>
        </w:rPr>
        <w:t>przestrzeganie zasad bezpieczeństwa, BHP, p.poż;</w:t>
      </w:r>
    </w:p>
    <w:p w14:paraId="030F0357" w14:textId="62B89D8B" w:rsidR="009374A6" w:rsidRDefault="003627FE" w:rsidP="00C04251">
      <w:pPr>
        <w:pStyle w:val="Tekstpodstawowywcity"/>
        <w:numPr>
          <w:ilvl w:val="0"/>
          <w:numId w:val="12"/>
        </w:numPr>
        <w:tabs>
          <w:tab w:val="clear" w:pos="360"/>
          <w:tab w:val="left" w:pos="426"/>
          <w:tab w:val="num" w:pos="851"/>
        </w:tabs>
        <w:snapToGrid/>
        <w:spacing w:after="60" w:line="276" w:lineRule="auto"/>
        <w:ind w:left="851" w:hanging="425"/>
        <w:jc w:val="both"/>
        <w:rPr>
          <w:rFonts w:cs="Times New Roman"/>
          <w:sz w:val="22"/>
          <w:szCs w:val="22"/>
        </w:rPr>
      </w:pPr>
      <w:r w:rsidRPr="002E0FCC">
        <w:rPr>
          <w:rFonts w:cs="Times New Roman"/>
          <w:sz w:val="22"/>
          <w:szCs w:val="22"/>
        </w:rPr>
        <w:t>zorganizowanie robót w taki sposób, aby zapewnić funkcjonowanie szkoły oraz bezpieczeństwo uczniów i pracowników. Zamawiający nie przewiduje zmian w organizacji szkoły</w:t>
      </w:r>
      <w:r w:rsidR="00F50014">
        <w:rPr>
          <w:rFonts w:cs="Times New Roman"/>
          <w:sz w:val="22"/>
          <w:szCs w:val="22"/>
        </w:rPr>
        <w:t>.</w:t>
      </w:r>
    </w:p>
    <w:p w14:paraId="2D3A36A3" w14:textId="77777777" w:rsidR="003627FE" w:rsidRPr="002E0FCC" w:rsidRDefault="003627FE" w:rsidP="00D07C27">
      <w:pPr>
        <w:pStyle w:val="Lista"/>
        <w:numPr>
          <w:ilvl w:val="0"/>
          <w:numId w:val="3"/>
        </w:numPr>
        <w:tabs>
          <w:tab w:val="left" w:pos="426"/>
        </w:tabs>
        <w:spacing w:after="60" w:line="276" w:lineRule="auto"/>
        <w:ind w:left="426" w:hanging="426"/>
        <w:jc w:val="both"/>
        <w:rPr>
          <w:rFonts w:cs="Times New Roman"/>
          <w:sz w:val="22"/>
          <w:szCs w:val="22"/>
        </w:rPr>
      </w:pPr>
      <w:r w:rsidRPr="002E0FCC">
        <w:rPr>
          <w:rFonts w:cs="Times New Roman"/>
          <w:sz w:val="22"/>
          <w:szCs w:val="22"/>
        </w:rPr>
        <w:t>Wykonawca zobowiązany jest zapewnić wykonanie i kierowanie robotami objętymi umową przez osoby posiadające stosowne kwalifikacje zawodowe i uprawnienia budowlane.</w:t>
      </w:r>
    </w:p>
    <w:p w14:paraId="2D4ED7B8" w14:textId="2FBE446D" w:rsidR="003627FE" w:rsidRPr="002E0FCC" w:rsidRDefault="003627FE" w:rsidP="00D07C27">
      <w:pPr>
        <w:pStyle w:val="Lista"/>
        <w:numPr>
          <w:ilvl w:val="0"/>
          <w:numId w:val="3"/>
        </w:numPr>
        <w:tabs>
          <w:tab w:val="left" w:pos="426"/>
        </w:tabs>
        <w:spacing w:after="60" w:line="276" w:lineRule="auto"/>
        <w:ind w:left="426" w:hanging="426"/>
        <w:jc w:val="both"/>
        <w:rPr>
          <w:rFonts w:cs="Times New Roman"/>
          <w:sz w:val="22"/>
          <w:szCs w:val="22"/>
        </w:rPr>
      </w:pPr>
      <w:r w:rsidRPr="002E0FCC">
        <w:rPr>
          <w:rFonts w:cs="Times New Roman"/>
          <w:sz w:val="22"/>
          <w:szCs w:val="22"/>
        </w:rPr>
        <w:t>Wykonawca zobowiązuje się wyznaczyć do kierowania robotami osob</w:t>
      </w:r>
      <w:r w:rsidR="00727EBE">
        <w:rPr>
          <w:rFonts w:cs="Times New Roman"/>
          <w:sz w:val="22"/>
          <w:szCs w:val="22"/>
        </w:rPr>
        <w:t>y</w:t>
      </w:r>
      <w:r w:rsidRPr="002E0FCC">
        <w:rPr>
          <w:rFonts w:cs="Times New Roman"/>
          <w:sz w:val="22"/>
          <w:szCs w:val="22"/>
        </w:rPr>
        <w:t xml:space="preserve"> posiadając</w:t>
      </w:r>
      <w:r w:rsidR="00727EBE">
        <w:rPr>
          <w:rFonts w:cs="Times New Roman"/>
          <w:sz w:val="22"/>
          <w:szCs w:val="22"/>
        </w:rPr>
        <w:t>e</w:t>
      </w:r>
      <w:r w:rsidRPr="002E0FCC">
        <w:rPr>
          <w:rFonts w:cs="Times New Roman"/>
          <w:sz w:val="22"/>
          <w:szCs w:val="22"/>
        </w:rPr>
        <w:t xml:space="preserve"> uprawnienia budowlane</w:t>
      </w:r>
      <w:r w:rsidR="00C04251" w:rsidRPr="00C04251">
        <w:rPr>
          <w:rFonts w:cs="Times New Roman"/>
          <w:sz w:val="22"/>
          <w:szCs w:val="22"/>
        </w:rPr>
        <w:t xml:space="preserve"> w specjalności </w:t>
      </w:r>
      <w:r w:rsidR="00CC2E93" w:rsidRPr="00CC2E93">
        <w:rPr>
          <w:rFonts w:cs="Times New Roman"/>
          <w:sz w:val="22"/>
          <w:szCs w:val="22"/>
        </w:rPr>
        <w:t xml:space="preserve">instalacyjnej w zakresie sieci, instalacji i urządzeń cieplnych, wentylacyjnych, gazowych, wodociągowych i kanalizacyjnych </w:t>
      </w:r>
      <w:r w:rsidR="00727EBE">
        <w:rPr>
          <w:rFonts w:cs="Times New Roman"/>
          <w:sz w:val="22"/>
          <w:szCs w:val="22"/>
        </w:rPr>
        <w:t xml:space="preserve">bez ograniczeń </w:t>
      </w:r>
      <w:r w:rsidRPr="002E0FCC">
        <w:rPr>
          <w:rFonts w:cs="Times New Roman"/>
          <w:sz w:val="22"/>
          <w:szCs w:val="22"/>
        </w:rPr>
        <w:t>w rozumieniu prawa budowlanego i przepisów wykonawczych</w:t>
      </w:r>
      <w:r w:rsidR="00C3546C">
        <w:rPr>
          <w:rFonts w:cs="Times New Roman"/>
          <w:sz w:val="22"/>
          <w:szCs w:val="22"/>
        </w:rPr>
        <w:t>.</w:t>
      </w:r>
    </w:p>
    <w:p w14:paraId="44B672C7" w14:textId="77777777" w:rsidR="003627FE" w:rsidRPr="002E0FCC" w:rsidRDefault="003627FE" w:rsidP="00D07C27">
      <w:pPr>
        <w:pStyle w:val="Lista"/>
        <w:numPr>
          <w:ilvl w:val="0"/>
          <w:numId w:val="3"/>
        </w:numPr>
        <w:tabs>
          <w:tab w:val="left" w:pos="426"/>
        </w:tabs>
        <w:spacing w:after="60" w:line="276" w:lineRule="auto"/>
        <w:ind w:left="426" w:hanging="426"/>
        <w:jc w:val="both"/>
        <w:rPr>
          <w:rFonts w:cs="Times New Roman"/>
          <w:sz w:val="22"/>
          <w:szCs w:val="22"/>
        </w:rPr>
      </w:pPr>
      <w:r w:rsidRPr="002E0FCC">
        <w:rPr>
          <w:rFonts w:cs="Times New Roman"/>
          <w:sz w:val="22"/>
          <w:szCs w:val="22"/>
        </w:rPr>
        <w:t xml:space="preserve">Kierownik budowy (robót) </w:t>
      </w:r>
      <w:r w:rsidRPr="002E0FCC">
        <w:rPr>
          <w:rFonts w:cs="Times New Roman"/>
          <w:sz w:val="22"/>
          <w:szCs w:val="22"/>
          <w:u w:val="single"/>
        </w:rPr>
        <w:t>zobowiązany jest do prowadzenia dziennika budowy</w:t>
      </w:r>
      <w:r w:rsidRPr="002E0FCC">
        <w:rPr>
          <w:rFonts w:cs="Times New Roman"/>
          <w:sz w:val="22"/>
          <w:szCs w:val="22"/>
        </w:rPr>
        <w:t>.</w:t>
      </w:r>
    </w:p>
    <w:p w14:paraId="2605C5A0" w14:textId="401FA6AA" w:rsidR="003627FE" w:rsidRPr="00C3546C" w:rsidRDefault="003627FE" w:rsidP="00C3546C">
      <w:pPr>
        <w:pStyle w:val="Lista"/>
        <w:numPr>
          <w:ilvl w:val="0"/>
          <w:numId w:val="3"/>
        </w:numPr>
        <w:tabs>
          <w:tab w:val="left" w:pos="426"/>
        </w:tabs>
        <w:spacing w:after="60" w:line="276" w:lineRule="auto"/>
        <w:ind w:left="426" w:hanging="426"/>
        <w:jc w:val="both"/>
        <w:rPr>
          <w:rFonts w:cs="Times New Roman"/>
          <w:b/>
          <w:color w:val="000000"/>
          <w:sz w:val="22"/>
          <w:szCs w:val="22"/>
        </w:rPr>
      </w:pPr>
      <w:r w:rsidRPr="002E0FCC">
        <w:rPr>
          <w:rFonts w:cs="Times New Roman"/>
          <w:sz w:val="22"/>
          <w:szCs w:val="22"/>
        </w:rPr>
        <w:t>Kierownik budowy (robót) działać będzie w granicach umocowania określonego w ustawie Prawo budowlane.</w:t>
      </w:r>
    </w:p>
    <w:p w14:paraId="467B421F" w14:textId="77777777" w:rsidR="003627FE" w:rsidRPr="002E0FCC" w:rsidRDefault="003627FE" w:rsidP="002E0FCC">
      <w:pPr>
        <w:spacing w:after="60" w:line="276" w:lineRule="auto"/>
        <w:jc w:val="center"/>
        <w:rPr>
          <w:rFonts w:cs="Times New Roman"/>
          <w:b/>
          <w:color w:val="000000"/>
          <w:sz w:val="22"/>
          <w:szCs w:val="22"/>
        </w:rPr>
      </w:pPr>
      <w:r w:rsidRPr="002E0FCC">
        <w:rPr>
          <w:rFonts w:cs="Times New Roman"/>
          <w:b/>
          <w:color w:val="000000"/>
          <w:sz w:val="22"/>
          <w:szCs w:val="22"/>
        </w:rPr>
        <w:t>§ 5.</w:t>
      </w:r>
    </w:p>
    <w:p w14:paraId="01A4858B" w14:textId="77777777" w:rsidR="003627FE" w:rsidRPr="002E0FCC" w:rsidRDefault="003627FE" w:rsidP="002E0FCC">
      <w:pPr>
        <w:spacing w:after="60" w:line="276" w:lineRule="auto"/>
        <w:jc w:val="center"/>
        <w:rPr>
          <w:rFonts w:cs="Times New Roman"/>
          <w:color w:val="000000"/>
          <w:sz w:val="22"/>
          <w:szCs w:val="22"/>
        </w:rPr>
      </w:pPr>
      <w:r w:rsidRPr="002E0FCC">
        <w:rPr>
          <w:rFonts w:cs="Times New Roman"/>
          <w:b/>
          <w:color w:val="000000"/>
          <w:sz w:val="22"/>
          <w:szCs w:val="22"/>
        </w:rPr>
        <w:t>Wynagrodzenie i zapłata wynagrodzenia</w:t>
      </w:r>
    </w:p>
    <w:p w14:paraId="1FA3D6A7" w14:textId="26898DC3" w:rsidR="003627FE" w:rsidRPr="002E0FCC" w:rsidRDefault="003627FE" w:rsidP="00D07C27">
      <w:pPr>
        <w:numPr>
          <w:ilvl w:val="0"/>
          <w:numId w:val="16"/>
        </w:numPr>
        <w:spacing w:after="60" w:line="276" w:lineRule="auto"/>
        <w:ind w:left="284" w:hanging="284"/>
        <w:jc w:val="both"/>
        <w:rPr>
          <w:rFonts w:cs="Times New Roman"/>
          <w:sz w:val="22"/>
          <w:szCs w:val="22"/>
        </w:rPr>
      </w:pPr>
      <w:r w:rsidRPr="002E0FCC">
        <w:rPr>
          <w:rFonts w:cs="Times New Roman"/>
          <w:color w:val="000000"/>
          <w:sz w:val="22"/>
          <w:szCs w:val="22"/>
        </w:rPr>
        <w:t xml:space="preserve">Za wykonanie przedmiotu Umowy, określonego w §1 umowy, Strony </w:t>
      </w:r>
      <w:r w:rsidRPr="002E0FCC">
        <w:rPr>
          <w:rFonts w:cs="Times New Roman"/>
          <w:b/>
          <w:color w:val="000000"/>
          <w:sz w:val="22"/>
          <w:szCs w:val="22"/>
        </w:rPr>
        <w:t>ustalają szacunkowe wynagrodzenie kosztorysowe</w:t>
      </w:r>
      <w:r w:rsidRPr="002E0FCC">
        <w:rPr>
          <w:rFonts w:cs="Times New Roman"/>
          <w:color w:val="000000"/>
          <w:sz w:val="22"/>
          <w:szCs w:val="22"/>
        </w:rPr>
        <w:t xml:space="preserve"> w wysokości </w:t>
      </w:r>
      <w:r w:rsidR="00C3546C">
        <w:rPr>
          <w:rFonts w:cs="Times New Roman"/>
          <w:b/>
          <w:bCs/>
          <w:color w:val="000000"/>
          <w:sz w:val="22"/>
          <w:szCs w:val="22"/>
        </w:rPr>
        <w:t>……………..</w:t>
      </w:r>
      <w:r w:rsidRPr="004250B0">
        <w:rPr>
          <w:rFonts w:cs="Times New Roman"/>
          <w:b/>
          <w:bCs/>
          <w:color w:val="000000"/>
          <w:sz w:val="22"/>
          <w:szCs w:val="22"/>
        </w:rPr>
        <w:t xml:space="preserve"> złotych</w:t>
      </w:r>
      <w:r w:rsidRPr="002E0FCC">
        <w:rPr>
          <w:rFonts w:cs="Times New Roman"/>
          <w:color w:val="000000"/>
          <w:sz w:val="22"/>
          <w:szCs w:val="22"/>
        </w:rPr>
        <w:t xml:space="preserve"> (</w:t>
      </w:r>
      <w:r w:rsidRPr="002E0FCC">
        <w:rPr>
          <w:rFonts w:cs="Times New Roman"/>
          <w:i/>
          <w:color w:val="000000"/>
          <w:sz w:val="22"/>
          <w:szCs w:val="22"/>
        </w:rPr>
        <w:t xml:space="preserve">słownie: </w:t>
      </w:r>
      <w:r w:rsidR="00C3546C">
        <w:rPr>
          <w:rFonts w:cs="Times New Roman"/>
          <w:i/>
          <w:iCs/>
          <w:color w:val="000000"/>
          <w:sz w:val="22"/>
          <w:szCs w:val="22"/>
        </w:rPr>
        <w:t>………………………</w:t>
      </w:r>
      <w:r w:rsidR="00D01023" w:rsidRPr="002E0FCC">
        <w:rPr>
          <w:rFonts w:cs="Times New Roman"/>
          <w:i/>
          <w:iCs/>
          <w:color w:val="000000"/>
          <w:sz w:val="22"/>
          <w:szCs w:val="22"/>
        </w:rPr>
        <w:t xml:space="preserve">złotych </w:t>
      </w:r>
      <w:r w:rsidR="00C3546C">
        <w:rPr>
          <w:rFonts w:cs="Times New Roman"/>
          <w:i/>
          <w:iCs/>
          <w:color w:val="000000"/>
          <w:sz w:val="22"/>
          <w:szCs w:val="22"/>
        </w:rPr>
        <w:t>…………</w:t>
      </w:r>
      <w:r w:rsidR="00D01023" w:rsidRPr="002E0FCC">
        <w:rPr>
          <w:rFonts w:cs="Times New Roman"/>
          <w:i/>
          <w:iCs/>
          <w:color w:val="000000"/>
          <w:sz w:val="22"/>
          <w:szCs w:val="22"/>
        </w:rPr>
        <w:t>/100</w:t>
      </w:r>
      <w:r w:rsidRPr="002E0FCC">
        <w:rPr>
          <w:rFonts w:cs="Times New Roman"/>
          <w:color w:val="000000"/>
          <w:sz w:val="22"/>
          <w:szCs w:val="22"/>
        </w:rPr>
        <w:t xml:space="preserve">). Wynagrodzenie obejmuje podatek VAT, w kwocie </w:t>
      </w:r>
      <w:r w:rsidR="00C3546C">
        <w:rPr>
          <w:rFonts w:cs="Times New Roman"/>
          <w:color w:val="000000"/>
          <w:sz w:val="22"/>
          <w:szCs w:val="22"/>
        </w:rPr>
        <w:t>………………..</w:t>
      </w:r>
      <w:r w:rsidRPr="002E0FCC">
        <w:rPr>
          <w:rFonts w:cs="Times New Roman"/>
          <w:color w:val="000000"/>
          <w:sz w:val="22"/>
          <w:szCs w:val="22"/>
        </w:rPr>
        <w:t xml:space="preserve"> złot</w:t>
      </w:r>
      <w:r w:rsidR="00D01023" w:rsidRPr="002E0FCC">
        <w:rPr>
          <w:rFonts w:cs="Times New Roman"/>
          <w:color w:val="000000"/>
          <w:sz w:val="22"/>
          <w:szCs w:val="22"/>
        </w:rPr>
        <w:t>e</w:t>
      </w:r>
      <w:r w:rsidRPr="002E0FCC">
        <w:rPr>
          <w:rFonts w:cs="Times New Roman"/>
          <w:color w:val="000000"/>
          <w:sz w:val="22"/>
          <w:szCs w:val="22"/>
        </w:rPr>
        <w:t>.</w:t>
      </w:r>
    </w:p>
    <w:p w14:paraId="0DDBFA6B" w14:textId="6563040E" w:rsidR="00D811FB" w:rsidRPr="00BC7B19" w:rsidRDefault="003627FE" w:rsidP="00BC7B19">
      <w:pPr>
        <w:pStyle w:val="Tekstpodstawowy23"/>
        <w:numPr>
          <w:ilvl w:val="0"/>
          <w:numId w:val="16"/>
        </w:numPr>
        <w:spacing w:after="60" w:line="276" w:lineRule="auto"/>
        <w:ind w:left="284" w:right="0" w:hanging="284"/>
        <w:rPr>
          <w:rFonts w:cs="Times New Roman"/>
          <w:sz w:val="22"/>
          <w:szCs w:val="22"/>
        </w:rPr>
      </w:pPr>
      <w:r w:rsidRPr="002E0FCC">
        <w:rPr>
          <w:rFonts w:cs="Times New Roman"/>
          <w:sz w:val="22"/>
          <w:szCs w:val="22"/>
        </w:rPr>
        <w:t>Wynagrodzenie będzie wypłac</w:t>
      </w:r>
      <w:r w:rsidR="0033075A">
        <w:rPr>
          <w:rFonts w:cs="Times New Roman"/>
          <w:sz w:val="22"/>
          <w:szCs w:val="22"/>
        </w:rPr>
        <w:t>o</w:t>
      </w:r>
      <w:r w:rsidRPr="002E0FCC">
        <w:rPr>
          <w:rFonts w:cs="Times New Roman"/>
          <w:sz w:val="22"/>
          <w:szCs w:val="22"/>
        </w:rPr>
        <w:t>ne na podstawie rzeczywiście wykonanych i protokolarnie odebranych robót w oparciu o ceny jednostkowe zawarte w kosztorys</w:t>
      </w:r>
      <w:r w:rsidR="0033075A">
        <w:rPr>
          <w:rFonts w:cs="Times New Roman"/>
          <w:sz w:val="22"/>
          <w:szCs w:val="22"/>
        </w:rPr>
        <w:t>ie</w:t>
      </w:r>
      <w:r w:rsidRPr="002E0FCC">
        <w:rPr>
          <w:rFonts w:cs="Times New Roman"/>
          <w:sz w:val="22"/>
          <w:szCs w:val="22"/>
        </w:rPr>
        <w:t xml:space="preserve"> ofertowy</w:t>
      </w:r>
      <w:r w:rsidR="0033075A">
        <w:rPr>
          <w:rFonts w:cs="Times New Roman"/>
          <w:sz w:val="22"/>
          <w:szCs w:val="22"/>
        </w:rPr>
        <w:t>m</w:t>
      </w:r>
      <w:r w:rsidRPr="002E0FCC">
        <w:rPr>
          <w:rFonts w:cs="Times New Roman"/>
          <w:sz w:val="22"/>
          <w:szCs w:val="22"/>
        </w:rPr>
        <w:t>. Wykonawca na potrzeby odbior</w:t>
      </w:r>
      <w:r w:rsidR="00BC7B19">
        <w:rPr>
          <w:rFonts w:cs="Times New Roman"/>
          <w:sz w:val="22"/>
          <w:szCs w:val="22"/>
        </w:rPr>
        <w:t>u</w:t>
      </w:r>
      <w:r w:rsidR="00D811FB">
        <w:rPr>
          <w:rFonts w:cs="Times New Roman"/>
          <w:sz w:val="22"/>
          <w:szCs w:val="22"/>
        </w:rPr>
        <w:t xml:space="preserve"> </w:t>
      </w:r>
      <w:r w:rsidRPr="002E0FCC">
        <w:rPr>
          <w:rFonts w:cs="Times New Roman"/>
          <w:sz w:val="22"/>
          <w:szCs w:val="22"/>
        </w:rPr>
        <w:t>sporządzi kosztorys powykonawcz</w:t>
      </w:r>
      <w:r w:rsidR="00BC7B19">
        <w:rPr>
          <w:rFonts w:cs="Times New Roman"/>
          <w:sz w:val="22"/>
          <w:szCs w:val="22"/>
        </w:rPr>
        <w:t>y</w:t>
      </w:r>
      <w:r w:rsidRPr="002E0FCC">
        <w:rPr>
          <w:rFonts w:cs="Times New Roman"/>
          <w:sz w:val="22"/>
          <w:szCs w:val="22"/>
        </w:rPr>
        <w:t>. Protok</w:t>
      </w:r>
      <w:r w:rsidR="00BC7B19">
        <w:rPr>
          <w:rFonts w:cs="Times New Roman"/>
          <w:sz w:val="22"/>
          <w:szCs w:val="22"/>
        </w:rPr>
        <w:t>ół</w:t>
      </w:r>
      <w:r w:rsidRPr="002E0FCC">
        <w:rPr>
          <w:rFonts w:cs="Times New Roman"/>
          <w:sz w:val="22"/>
          <w:szCs w:val="22"/>
        </w:rPr>
        <w:t xml:space="preserve"> odbior</w:t>
      </w:r>
      <w:r w:rsidR="00BC7B19">
        <w:rPr>
          <w:rFonts w:cs="Times New Roman"/>
          <w:sz w:val="22"/>
          <w:szCs w:val="22"/>
        </w:rPr>
        <w:t>u</w:t>
      </w:r>
      <w:r w:rsidRPr="002E0FCC">
        <w:rPr>
          <w:rFonts w:cs="Times New Roman"/>
          <w:sz w:val="22"/>
          <w:szCs w:val="22"/>
        </w:rPr>
        <w:t xml:space="preserve"> robót i kosztorys powykonawcz</w:t>
      </w:r>
      <w:r w:rsidR="00BC7B19">
        <w:rPr>
          <w:rFonts w:cs="Times New Roman"/>
          <w:sz w:val="22"/>
          <w:szCs w:val="22"/>
        </w:rPr>
        <w:t>y</w:t>
      </w:r>
      <w:r w:rsidRPr="002E0FCC">
        <w:rPr>
          <w:rFonts w:cs="Times New Roman"/>
          <w:sz w:val="22"/>
          <w:szCs w:val="22"/>
        </w:rPr>
        <w:t xml:space="preserve"> muszą być potwierdzone przez Inspektora </w:t>
      </w:r>
      <w:r w:rsidR="0033075A">
        <w:rPr>
          <w:rFonts w:cs="Times New Roman"/>
          <w:sz w:val="22"/>
          <w:szCs w:val="22"/>
        </w:rPr>
        <w:t>n</w:t>
      </w:r>
      <w:r w:rsidRPr="002E0FCC">
        <w:rPr>
          <w:rFonts w:cs="Times New Roman"/>
          <w:sz w:val="22"/>
          <w:szCs w:val="22"/>
        </w:rPr>
        <w:t xml:space="preserve">adzoru </w:t>
      </w:r>
      <w:r w:rsidR="0033075A">
        <w:rPr>
          <w:rFonts w:cs="Times New Roman"/>
          <w:sz w:val="22"/>
          <w:szCs w:val="22"/>
        </w:rPr>
        <w:t>i</w:t>
      </w:r>
      <w:r w:rsidRPr="002E0FCC">
        <w:rPr>
          <w:rFonts w:cs="Times New Roman"/>
          <w:sz w:val="22"/>
          <w:szCs w:val="22"/>
        </w:rPr>
        <w:t>nwestorskiego.</w:t>
      </w:r>
    </w:p>
    <w:p w14:paraId="08E9F646" w14:textId="202B1370" w:rsidR="003627FE" w:rsidRPr="002E0FCC" w:rsidRDefault="003627FE" w:rsidP="00D07C27">
      <w:pPr>
        <w:numPr>
          <w:ilvl w:val="0"/>
          <w:numId w:val="16"/>
        </w:numPr>
        <w:spacing w:after="60" w:line="276" w:lineRule="auto"/>
        <w:jc w:val="both"/>
        <w:rPr>
          <w:rFonts w:cs="Times New Roman"/>
          <w:color w:val="000000"/>
          <w:sz w:val="22"/>
          <w:szCs w:val="22"/>
        </w:rPr>
      </w:pPr>
      <w:r w:rsidRPr="002E0FCC">
        <w:rPr>
          <w:rFonts w:cs="Times New Roman"/>
          <w:sz w:val="22"/>
          <w:szCs w:val="22"/>
        </w:rPr>
        <w:t>Rozliczenie pomiędzy Stronami za wykonane roboty nastąpi na podstawie faktur</w:t>
      </w:r>
      <w:r w:rsidR="00BC7B19">
        <w:rPr>
          <w:rFonts w:cs="Times New Roman"/>
          <w:sz w:val="22"/>
          <w:szCs w:val="22"/>
        </w:rPr>
        <w:t>y</w:t>
      </w:r>
      <w:r w:rsidRPr="002E0FCC">
        <w:rPr>
          <w:rFonts w:cs="Times New Roman"/>
          <w:sz w:val="22"/>
          <w:szCs w:val="22"/>
        </w:rPr>
        <w:t xml:space="preserve"> wystawion</w:t>
      </w:r>
      <w:r w:rsidR="00BC7B19">
        <w:rPr>
          <w:rFonts w:cs="Times New Roman"/>
          <w:sz w:val="22"/>
          <w:szCs w:val="22"/>
        </w:rPr>
        <w:t>ej</w:t>
      </w:r>
      <w:r w:rsidRPr="002E0FCC">
        <w:rPr>
          <w:rFonts w:cs="Times New Roman"/>
          <w:sz w:val="22"/>
          <w:szCs w:val="22"/>
        </w:rPr>
        <w:t xml:space="preserve"> przez Wykonawcę. Faktur</w:t>
      </w:r>
      <w:r w:rsidR="00BC7B19">
        <w:rPr>
          <w:rFonts w:cs="Times New Roman"/>
          <w:sz w:val="22"/>
          <w:szCs w:val="22"/>
        </w:rPr>
        <w:t>a</w:t>
      </w:r>
      <w:r w:rsidRPr="002E0FCC">
        <w:rPr>
          <w:rFonts w:cs="Times New Roman"/>
          <w:sz w:val="22"/>
          <w:szCs w:val="22"/>
        </w:rPr>
        <w:t xml:space="preserve"> mo</w:t>
      </w:r>
      <w:r w:rsidR="00BC7B19">
        <w:rPr>
          <w:rFonts w:cs="Times New Roman"/>
          <w:sz w:val="22"/>
          <w:szCs w:val="22"/>
        </w:rPr>
        <w:t>że</w:t>
      </w:r>
      <w:r w:rsidRPr="002E0FCC">
        <w:rPr>
          <w:rFonts w:cs="Times New Roman"/>
          <w:sz w:val="22"/>
          <w:szCs w:val="22"/>
        </w:rPr>
        <w:t xml:space="preserve"> być wystawion</w:t>
      </w:r>
      <w:r w:rsidR="00BC7B19">
        <w:rPr>
          <w:rFonts w:cs="Times New Roman"/>
          <w:sz w:val="22"/>
          <w:szCs w:val="22"/>
        </w:rPr>
        <w:t>a</w:t>
      </w:r>
      <w:r w:rsidRPr="002E0FCC">
        <w:rPr>
          <w:rFonts w:cs="Times New Roman"/>
          <w:sz w:val="22"/>
          <w:szCs w:val="22"/>
        </w:rPr>
        <w:t xml:space="preserve"> po dokonaniu odbioru końcowego, sporządzeniu </w:t>
      </w:r>
      <w:r w:rsidRPr="002E0FCC">
        <w:rPr>
          <w:rFonts w:cs="Times New Roman"/>
          <w:sz w:val="22"/>
          <w:szCs w:val="22"/>
        </w:rPr>
        <w:lastRenderedPageBreak/>
        <w:t>końcowego protokołu odbioru robót i kosztorys</w:t>
      </w:r>
      <w:r w:rsidR="00BC7B19">
        <w:rPr>
          <w:rFonts w:cs="Times New Roman"/>
          <w:sz w:val="22"/>
          <w:szCs w:val="22"/>
        </w:rPr>
        <w:t>u</w:t>
      </w:r>
      <w:r w:rsidRPr="002E0FCC">
        <w:rPr>
          <w:rFonts w:cs="Times New Roman"/>
          <w:sz w:val="22"/>
          <w:szCs w:val="22"/>
        </w:rPr>
        <w:t xml:space="preserve"> powykonawcz</w:t>
      </w:r>
      <w:r w:rsidR="00BC7B19">
        <w:rPr>
          <w:rFonts w:cs="Times New Roman"/>
          <w:sz w:val="22"/>
          <w:szCs w:val="22"/>
        </w:rPr>
        <w:t>ego</w:t>
      </w:r>
      <w:r w:rsidRPr="002E0FCC">
        <w:rPr>
          <w:rFonts w:cs="Times New Roman"/>
          <w:sz w:val="22"/>
          <w:szCs w:val="22"/>
        </w:rPr>
        <w:t xml:space="preserve"> zatwierdzon</w:t>
      </w:r>
      <w:r w:rsidR="00BC7B19">
        <w:rPr>
          <w:rFonts w:cs="Times New Roman"/>
          <w:sz w:val="22"/>
          <w:szCs w:val="22"/>
        </w:rPr>
        <w:t>ego</w:t>
      </w:r>
      <w:r w:rsidRPr="002E0FCC">
        <w:rPr>
          <w:rFonts w:cs="Times New Roman"/>
          <w:sz w:val="22"/>
          <w:szCs w:val="22"/>
        </w:rPr>
        <w:t xml:space="preserve"> przez Inspektora nadzoru inwestorskiego. </w:t>
      </w:r>
    </w:p>
    <w:p w14:paraId="1299865E" w14:textId="4563FF9E" w:rsidR="003627FE" w:rsidRPr="002E0FCC" w:rsidRDefault="003627FE" w:rsidP="00D07C27">
      <w:pPr>
        <w:numPr>
          <w:ilvl w:val="0"/>
          <w:numId w:val="16"/>
        </w:numPr>
        <w:spacing w:after="60" w:line="276" w:lineRule="auto"/>
        <w:ind w:left="315" w:hanging="315"/>
        <w:jc w:val="both"/>
        <w:rPr>
          <w:rFonts w:cs="Times New Roman"/>
          <w:color w:val="000000"/>
          <w:sz w:val="22"/>
          <w:szCs w:val="22"/>
        </w:rPr>
      </w:pPr>
      <w:r w:rsidRPr="002E0FCC">
        <w:rPr>
          <w:rFonts w:cs="Times New Roman"/>
          <w:color w:val="000000"/>
          <w:sz w:val="22"/>
          <w:szCs w:val="22"/>
        </w:rPr>
        <w:t>Płatnoś</w:t>
      </w:r>
      <w:r w:rsidR="00BC7B19">
        <w:rPr>
          <w:rFonts w:cs="Times New Roman"/>
          <w:color w:val="000000"/>
          <w:sz w:val="22"/>
          <w:szCs w:val="22"/>
        </w:rPr>
        <w:t>ć</w:t>
      </w:r>
      <w:r w:rsidRPr="002E0FCC">
        <w:rPr>
          <w:rFonts w:cs="Times New Roman"/>
          <w:color w:val="000000"/>
          <w:sz w:val="22"/>
          <w:szCs w:val="22"/>
        </w:rPr>
        <w:t xml:space="preserve"> będ</w:t>
      </w:r>
      <w:r w:rsidR="00BC7B19">
        <w:rPr>
          <w:rFonts w:cs="Times New Roman"/>
          <w:color w:val="000000"/>
          <w:sz w:val="22"/>
          <w:szCs w:val="22"/>
        </w:rPr>
        <w:t>zie</w:t>
      </w:r>
      <w:r w:rsidRPr="002E0FCC">
        <w:rPr>
          <w:rFonts w:cs="Times New Roman"/>
          <w:color w:val="000000"/>
          <w:sz w:val="22"/>
          <w:szCs w:val="22"/>
        </w:rPr>
        <w:t xml:space="preserve"> dokonywan</w:t>
      </w:r>
      <w:r w:rsidR="00BC7B19">
        <w:rPr>
          <w:rFonts w:cs="Times New Roman"/>
          <w:color w:val="000000"/>
          <w:sz w:val="22"/>
          <w:szCs w:val="22"/>
        </w:rPr>
        <w:t>a</w:t>
      </w:r>
      <w:r w:rsidRPr="002E0FCC">
        <w:rPr>
          <w:rFonts w:cs="Times New Roman"/>
          <w:color w:val="000000"/>
          <w:sz w:val="22"/>
          <w:szCs w:val="22"/>
        </w:rPr>
        <w:t xml:space="preserve"> przelewem na wskazany przez Wykonawcę rachunek bankowy </w:t>
      </w:r>
      <w:r w:rsidR="004250B0">
        <w:rPr>
          <w:rFonts w:cs="Times New Roman"/>
          <w:color w:val="000000"/>
          <w:sz w:val="22"/>
          <w:szCs w:val="22"/>
        </w:rPr>
        <w:br/>
      </w:r>
      <w:r w:rsidRPr="002E0FCC">
        <w:rPr>
          <w:rFonts w:cs="Times New Roman"/>
          <w:color w:val="000000"/>
          <w:sz w:val="22"/>
          <w:szCs w:val="22"/>
        </w:rPr>
        <w:t>w terminie 30 dni od daty otrzymania przez Zamawiającego faktur</w:t>
      </w:r>
      <w:r w:rsidR="00BC7B19">
        <w:rPr>
          <w:rFonts w:cs="Times New Roman"/>
          <w:color w:val="000000"/>
          <w:sz w:val="22"/>
          <w:szCs w:val="22"/>
        </w:rPr>
        <w:t>y</w:t>
      </w:r>
      <w:r w:rsidRPr="002E0FCC">
        <w:rPr>
          <w:rFonts w:cs="Times New Roman"/>
          <w:color w:val="000000"/>
          <w:sz w:val="22"/>
          <w:szCs w:val="22"/>
        </w:rPr>
        <w:t xml:space="preserve"> wraz z zatwierdzonym protokołem odbioru robót. </w:t>
      </w:r>
    </w:p>
    <w:p w14:paraId="26C47AB3" w14:textId="51518820" w:rsidR="003627FE" w:rsidRPr="002E0FCC" w:rsidRDefault="003627FE" w:rsidP="00D07C27">
      <w:pPr>
        <w:numPr>
          <w:ilvl w:val="0"/>
          <w:numId w:val="16"/>
        </w:numPr>
        <w:spacing w:after="60" w:line="276" w:lineRule="auto"/>
        <w:ind w:left="426" w:hanging="426"/>
        <w:jc w:val="both"/>
        <w:rPr>
          <w:rFonts w:cs="Times New Roman"/>
          <w:color w:val="000000"/>
          <w:sz w:val="22"/>
          <w:szCs w:val="22"/>
        </w:rPr>
      </w:pPr>
      <w:r w:rsidRPr="002E0FCC">
        <w:rPr>
          <w:rFonts w:cs="Times New Roman"/>
          <w:color w:val="000000"/>
          <w:sz w:val="22"/>
          <w:szCs w:val="22"/>
        </w:rPr>
        <w:t>Za nieterminowe płatności faktur Wykonawca ma prawo naliczyć odsetki ustawowe.</w:t>
      </w:r>
    </w:p>
    <w:p w14:paraId="5AA3E17E" w14:textId="74CD620A" w:rsidR="003627FE" w:rsidRPr="002E0FCC" w:rsidRDefault="003627FE" w:rsidP="009374A6">
      <w:pPr>
        <w:numPr>
          <w:ilvl w:val="0"/>
          <w:numId w:val="16"/>
        </w:numPr>
        <w:spacing w:after="60" w:line="276" w:lineRule="auto"/>
        <w:jc w:val="both"/>
        <w:rPr>
          <w:rFonts w:cs="Times New Roman"/>
          <w:color w:val="000000"/>
          <w:sz w:val="22"/>
          <w:szCs w:val="22"/>
        </w:rPr>
      </w:pPr>
      <w:r w:rsidRPr="002E0FCC">
        <w:rPr>
          <w:rFonts w:cs="Times New Roman"/>
          <w:color w:val="000000"/>
          <w:sz w:val="22"/>
          <w:szCs w:val="22"/>
        </w:rPr>
        <w:t xml:space="preserve">W przypadku zawarcia umowy/ umów z podwykonawcą/podwykonawcami na zasadach określonych w </w:t>
      </w:r>
      <w:r w:rsidRPr="0063198F">
        <w:rPr>
          <w:rFonts w:cs="Times New Roman"/>
          <w:color w:val="000000"/>
          <w:sz w:val="22"/>
          <w:szCs w:val="22"/>
        </w:rPr>
        <w:t>§ 10</w:t>
      </w:r>
      <w:r w:rsidRPr="002E0FCC">
        <w:rPr>
          <w:rFonts w:cs="Times New Roman"/>
          <w:color w:val="000000"/>
          <w:sz w:val="22"/>
          <w:szCs w:val="22"/>
        </w:rPr>
        <w:t xml:space="preserve"> umowy, zapłata wynagrodzenia Wykonawcy nastąpi w terminie 30 dni od daty doręczenia Zamawiającemu faktury wraz</w:t>
      </w:r>
      <w:r w:rsidR="009374A6">
        <w:rPr>
          <w:rFonts w:cs="Times New Roman"/>
          <w:color w:val="000000"/>
          <w:sz w:val="22"/>
          <w:szCs w:val="22"/>
        </w:rPr>
        <w:t xml:space="preserve"> </w:t>
      </w:r>
      <w:r w:rsidR="009374A6" w:rsidRPr="009374A6">
        <w:rPr>
          <w:rFonts w:cs="Times New Roman"/>
          <w:color w:val="000000"/>
          <w:sz w:val="22"/>
          <w:szCs w:val="22"/>
        </w:rPr>
        <w:t>z zatwierdzonym protokołem odbioru robót</w:t>
      </w:r>
      <w:r w:rsidRPr="002E0FCC">
        <w:rPr>
          <w:rFonts w:cs="Times New Roman"/>
          <w:color w:val="000000"/>
          <w:sz w:val="22"/>
          <w:szCs w:val="22"/>
        </w:rPr>
        <w:t xml:space="preserve"> </w:t>
      </w:r>
      <w:r w:rsidR="009374A6">
        <w:rPr>
          <w:rFonts w:cs="Times New Roman"/>
          <w:color w:val="000000"/>
          <w:sz w:val="22"/>
          <w:szCs w:val="22"/>
        </w:rPr>
        <w:t xml:space="preserve">oraz </w:t>
      </w:r>
      <w:r w:rsidRPr="002E0FCC">
        <w:rPr>
          <w:rFonts w:cs="Times New Roman"/>
          <w:color w:val="000000"/>
          <w:sz w:val="22"/>
          <w:szCs w:val="22"/>
        </w:rPr>
        <w:t xml:space="preserve">dowodami </w:t>
      </w:r>
      <w:r w:rsidR="00411C89">
        <w:rPr>
          <w:rFonts w:cs="Times New Roman"/>
          <w:color w:val="000000"/>
          <w:sz w:val="22"/>
          <w:szCs w:val="22"/>
        </w:rPr>
        <w:t xml:space="preserve">terminowej </w:t>
      </w:r>
      <w:r w:rsidRPr="002E0FCC">
        <w:rPr>
          <w:rFonts w:cs="Times New Roman"/>
          <w:color w:val="000000"/>
          <w:sz w:val="22"/>
          <w:szCs w:val="22"/>
        </w:rPr>
        <w:t xml:space="preserve">zapłaty wymagalnego wynagrodzenia </w:t>
      </w:r>
      <w:r w:rsidR="00C474C5">
        <w:rPr>
          <w:rFonts w:cs="Times New Roman"/>
          <w:color w:val="000000"/>
          <w:sz w:val="22"/>
          <w:szCs w:val="22"/>
        </w:rPr>
        <w:t>Podw</w:t>
      </w:r>
      <w:r w:rsidRPr="002E0FCC">
        <w:rPr>
          <w:rFonts w:cs="Times New Roman"/>
          <w:color w:val="000000"/>
          <w:sz w:val="22"/>
          <w:szCs w:val="22"/>
        </w:rPr>
        <w:t xml:space="preserve">ykonawcom </w:t>
      </w:r>
      <w:r w:rsidR="00C474C5">
        <w:rPr>
          <w:rFonts w:cs="Times New Roman"/>
          <w:color w:val="000000"/>
          <w:sz w:val="22"/>
          <w:szCs w:val="22"/>
        </w:rPr>
        <w:t>oraz dalszym Podwykonawcom.</w:t>
      </w:r>
    </w:p>
    <w:p w14:paraId="39A1551B" w14:textId="188C4890" w:rsidR="000C2FD8" w:rsidRDefault="00D12953" w:rsidP="005024D3">
      <w:pPr>
        <w:numPr>
          <w:ilvl w:val="0"/>
          <w:numId w:val="16"/>
        </w:numPr>
        <w:tabs>
          <w:tab w:val="clear" w:pos="283"/>
          <w:tab w:val="num" w:pos="284"/>
        </w:tabs>
        <w:spacing w:after="60" w:line="276" w:lineRule="auto"/>
        <w:jc w:val="both"/>
        <w:rPr>
          <w:rFonts w:cs="Times New Roman"/>
          <w:color w:val="000000"/>
          <w:sz w:val="22"/>
          <w:szCs w:val="22"/>
        </w:rPr>
      </w:pPr>
      <w:r>
        <w:rPr>
          <w:rFonts w:cs="Times New Roman"/>
          <w:color w:val="000000"/>
          <w:sz w:val="22"/>
          <w:szCs w:val="22"/>
        </w:rPr>
        <w:t>W</w:t>
      </w:r>
      <w:r w:rsidRPr="00D12953">
        <w:rPr>
          <w:rFonts w:cs="Times New Roman"/>
          <w:color w:val="000000"/>
          <w:sz w:val="22"/>
          <w:szCs w:val="22"/>
        </w:rPr>
        <w:t xml:space="preserve"> przypadku uchyl</w:t>
      </w:r>
      <w:r w:rsidR="00304672">
        <w:rPr>
          <w:rFonts w:cs="Times New Roman"/>
          <w:color w:val="000000"/>
          <w:sz w:val="22"/>
          <w:szCs w:val="22"/>
        </w:rPr>
        <w:t>a</w:t>
      </w:r>
      <w:r w:rsidRPr="00D12953">
        <w:rPr>
          <w:rFonts w:cs="Times New Roman"/>
          <w:color w:val="000000"/>
          <w:sz w:val="22"/>
          <w:szCs w:val="22"/>
        </w:rPr>
        <w:t xml:space="preserve">nia się przez </w:t>
      </w:r>
      <w:r w:rsidR="009374A6">
        <w:rPr>
          <w:rFonts w:cs="Times New Roman"/>
          <w:color w:val="000000"/>
          <w:sz w:val="22"/>
          <w:szCs w:val="22"/>
        </w:rPr>
        <w:t>W</w:t>
      </w:r>
      <w:r w:rsidRPr="00D12953">
        <w:rPr>
          <w:rFonts w:cs="Times New Roman"/>
          <w:color w:val="000000"/>
          <w:sz w:val="22"/>
          <w:szCs w:val="22"/>
        </w:rPr>
        <w:t>ykonawcę</w:t>
      </w:r>
      <w:r w:rsidR="00D11CA7" w:rsidRPr="00D11CA7">
        <w:t xml:space="preserve"> </w:t>
      </w:r>
      <w:r w:rsidR="00D11CA7">
        <w:rPr>
          <w:rFonts w:cs="Times New Roman"/>
          <w:color w:val="000000"/>
          <w:sz w:val="22"/>
          <w:szCs w:val="22"/>
        </w:rPr>
        <w:t>od obowiązku zapłaty wynagrodzenia Podwykonawcy (lub dalszemu Podwykonawcy),</w:t>
      </w:r>
      <w:r>
        <w:rPr>
          <w:rFonts w:cs="Times New Roman"/>
          <w:color w:val="000000"/>
          <w:sz w:val="22"/>
          <w:szCs w:val="22"/>
        </w:rPr>
        <w:t xml:space="preserve"> Zamawiający </w:t>
      </w:r>
      <w:r w:rsidRPr="00D12953">
        <w:rPr>
          <w:rFonts w:cs="Times New Roman"/>
          <w:color w:val="000000"/>
          <w:sz w:val="22"/>
          <w:szCs w:val="22"/>
        </w:rPr>
        <w:t>dokon</w:t>
      </w:r>
      <w:r>
        <w:rPr>
          <w:rFonts w:cs="Times New Roman"/>
          <w:color w:val="000000"/>
          <w:sz w:val="22"/>
          <w:szCs w:val="22"/>
        </w:rPr>
        <w:t>a</w:t>
      </w:r>
      <w:r w:rsidRPr="00D12953">
        <w:rPr>
          <w:rFonts w:cs="Times New Roman"/>
          <w:color w:val="000000"/>
          <w:sz w:val="22"/>
          <w:szCs w:val="22"/>
        </w:rPr>
        <w:t xml:space="preserve"> bezpośredniej zapłaty wymagalnego wynagrodzenia przysługującego </w:t>
      </w:r>
      <w:r w:rsidR="00D11CA7">
        <w:rPr>
          <w:rFonts w:cs="Times New Roman"/>
          <w:color w:val="000000"/>
          <w:sz w:val="22"/>
          <w:szCs w:val="22"/>
        </w:rPr>
        <w:t>P</w:t>
      </w:r>
      <w:r w:rsidRPr="00D12953">
        <w:rPr>
          <w:rFonts w:cs="Times New Roman"/>
          <w:color w:val="000000"/>
          <w:sz w:val="22"/>
          <w:szCs w:val="22"/>
        </w:rPr>
        <w:t>odwykonawcy</w:t>
      </w:r>
      <w:r w:rsidR="00D11CA7">
        <w:rPr>
          <w:rFonts w:cs="Times New Roman"/>
          <w:color w:val="000000"/>
          <w:sz w:val="22"/>
          <w:szCs w:val="22"/>
        </w:rPr>
        <w:t xml:space="preserve"> (lub dalszemu Podwykonawcy)</w:t>
      </w:r>
      <w:r w:rsidRPr="00D12953">
        <w:rPr>
          <w:rFonts w:cs="Times New Roman"/>
          <w:color w:val="000000"/>
          <w:sz w:val="22"/>
          <w:szCs w:val="22"/>
        </w:rPr>
        <w:t xml:space="preserve">, który zawarł zaakceptowaną przez </w:t>
      </w:r>
      <w:r w:rsidR="00D11CA7">
        <w:rPr>
          <w:rFonts w:cs="Times New Roman"/>
          <w:color w:val="000000"/>
          <w:sz w:val="22"/>
          <w:szCs w:val="22"/>
        </w:rPr>
        <w:t>Z</w:t>
      </w:r>
      <w:r w:rsidRPr="00D12953">
        <w:rPr>
          <w:rFonts w:cs="Times New Roman"/>
          <w:color w:val="000000"/>
          <w:sz w:val="22"/>
          <w:szCs w:val="22"/>
        </w:rPr>
        <w:t>amawiającego</w:t>
      </w:r>
      <w:r w:rsidR="00C474C5">
        <w:rPr>
          <w:rFonts w:cs="Times New Roman"/>
          <w:color w:val="000000"/>
          <w:sz w:val="22"/>
          <w:szCs w:val="22"/>
        </w:rPr>
        <w:t xml:space="preserve"> </w:t>
      </w:r>
      <w:r w:rsidRPr="00D12953">
        <w:rPr>
          <w:rFonts w:cs="Times New Roman"/>
          <w:color w:val="000000"/>
          <w:sz w:val="22"/>
          <w:szCs w:val="22"/>
        </w:rPr>
        <w:t>umowę o podwykonawstwo</w:t>
      </w:r>
      <w:r w:rsidR="003627FE" w:rsidRPr="002E0FCC">
        <w:rPr>
          <w:rFonts w:cs="Times New Roman"/>
          <w:color w:val="000000"/>
          <w:sz w:val="22"/>
          <w:szCs w:val="22"/>
        </w:rPr>
        <w:t xml:space="preserve">. </w:t>
      </w:r>
    </w:p>
    <w:p w14:paraId="621A6979" w14:textId="577F818C" w:rsidR="00C474C5" w:rsidRDefault="0063444A" w:rsidP="00370282">
      <w:pPr>
        <w:pStyle w:val="Akapitzlist"/>
        <w:numPr>
          <w:ilvl w:val="0"/>
          <w:numId w:val="16"/>
        </w:numPr>
        <w:tabs>
          <w:tab w:val="num" w:pos="426"/>
        </w:tabs>
        <w:spacing w:after="60"/>
        <w:ind w:left="284" w:hanging="284"/>
        <w:jc w:val="both"/>
        <w:rPr>
          <w:rFonts w:cs="Times New Roman"/>
          <w:color w:val="000000"/>
        </w:rPr>
      </w:pPr>
      <w:r>
        <w:rPr>
          <w:rFonts w:ascii="Times New Roman" w:eastAsia="Times New Roman" w:hAnsi="Times New Roman" w:cs="Times New Roman"/>
          <w:color w:val="000000"/>
        </w:rPr>
        <w:t>P</w:t>
      </w:r>
      <w:r w:rsidRPr="0063444A">
        <w:rPr>
          <w:rFonts w:ascii="Times New Roman" w:eastAsia="Times New Roman" w:hAnsi="Times New Roman" w:cs="Times New Roman"/>
          <w:color w:val="000000"/>
        </w:rPr>
        <w:t xml:space="preserve">rzed dokonaniem bezpośredniej zapłaty </w:t>
      </w:r>
      <w:r w:rsidR="00C474C5">
        <w:rPr>
          <w:rFonts w:ascii="Times New Roman" w:eastAsia="Times New Roman" w:hAnsi="Times New Roman" w:cs="Times New Roman"/>
          <w:color w:val="000000"/>
        </w:rPr>
        <w:t xml:space="preserve">na rzecz Podwykonawcy (dalszego Podwykonawcy)  </w:t>
      </w:r>
      <w:r w:rsidRPr="0063444A">
        <w:rPr>
          <w:rFonts w:ascii="Times New Roman" w:eastAsia="Times New Roman" w:hAnsi="Times New Roman" w:cs="Times New Roman"/>
          <w:color w:val="000000"/>
        </w:rPr>
        <w:t xml:space="preserve">Zamawiający umożliwi Wykonawcy zgłoszenie pisemnych uwag dotyczących zasadności </w:t>
      </w:r>
      <w:r w:rsidR="00C474C5">
        <w:rPr>
          <w:rFonts w:ascii="Times New Roman" w:eastAsia="Times New Roman" w:hAnsi="Times New Roman" w:cs="Times New Roman"/>
          <w:color w:val="000000"/>
        </w:rPr>
        <w:t>takiej formy rozliczenia</w:t>
      </w:r>
      <w:r>
        <w:rPr>
          <w:rFonts w:ascii="Times New Roman" w:eastAsia="Times New Roman" w:hAnsi="Times New Roman" w:cs="Times New Roman"/>
          <w:color w:val="000000"/>
        </w:rPr>
        <w:t xml:space="preserve">. </w:t>
      </w:r>
      <w:r w:rsidR="00C474C5">
        <w:rPr>
          <w:rFonts w:ascii="Times New Roman" w:eastAsia="Times New Roman" w:hAnsi="Times New Roman" w:cs="Times New Roman"/>
          <w:color w:val="000000"/>
        </w:rPr>
        <w:t xml:space="preserve">Wykonawca będzie mógł </w:t>
      </w:r>
      <w:r w:rsidR="00C474C5" w:rsidRPr="0063444A">
        <w:rPr>
          <w:rFonts w:ascii="Times New Roman" w:eastAsia="Times New Roman" w:hAnsi="Times New Roman" w:cs="Times New Roman"/>
          <w:color w:val="000000"/>
        </w:rPr>
        <w:t>zgłos</w:t>
      </w:r>
      <w:r w:rsidR="00C474C5">
        <w:rPr>
          <w:rFonts w:ascii="Times New Roman" w:eastAsia="Times New Roman" w:hAnsi="Times New Roman" w:cs="Times New Roman"/>
          <w:color w:val="000000"/>
        </w:rPr>
        <w:t>ić</w:t>
      </w:r>
      <w:r w:rsidRPr="0063444A">
        <w:rPr>
          <w:rFonts w:ascii="Times New Roman" w:eastAsia="Times New Roman" w:hAnsi="Times New Roman" w:cs="Times New Roman"/>
          <w:color w:val="000000"/>
        </w:rPr>
        <w:t xml:space="preserve"> uwag</w:t>
      </w:r>
      <w:r w:rsidR="00C474C5">
        <w:rPr>
          <w:rFonts w:ascii="Times New Roman" w:eastAsia="Times New Roman" w:hAnsi="Times New Roman" w:cs="Times New Roman"/>
          <w:color w:val="000000"/>
        </w:rPr>
        <w:t>i</w:t>
      </w:r>
      <w:r w:rsidRPr="0063444A">
        <w:rPr>
          <w:rFonts w:ascii="Times New Roman" w:eastAsia="Times New Roman" w:hAnsi="Times New Roman" w:cs="Times New Roman"/>
          <w:color w:val="000000"/>
        </w:rPr>
        <w:t xml:space="preserve"> </w:t>
      </w:r>
      <w:r w:rsidR="00C474C5">
        <w:rPr>
          <w:rFonts w:ascii="Times New Roman" w:eastAsia="Times New Roman" w:hAnsi="Times New Roman" w:cs="Times New Roman"/>
          <w:color w:val="000000"/>
        </w:rPr>
        <w:t xml:space="preserve">do planowanego sposobu rozliczenia </w:t>
      </w:r>
      <w:r w:rsidR="00C474C5" w:rsidRPr="00C474C5">
        <w:rPr>
          <w:rFonts w:ascii="Times New Roman" w:eastAsia="Times New Roman" w:hAnsi="Times New Roman" w:cs="Times New Roman"/>
          <w:color w:val="000000"/>
        </w:rPr>
        <w:t xml:space="preserve">w </w:t>
      </w:r>
      <w:r w:rsidR="00C474C5">
        <w:rPr>
          <w:rFonts w:ascii="Times New Roman" w:eastAsia="Times New Roman" w:hAnsi="Times New Roman" w:cs="Times New Roman"/>
          <w:color w:val="000000"/>
        </w:rPr>
        <w:t xml:space="preserve">terminie </w:t>
      </w:r>
      <w:r w:rsidR="00C474C5" w:rsidRPr="00C474C5">
        <w:rPr>
          <w:rFonts w:ascii="Times New Roman" w:eastAsia="Times New Roman" w:hAnsi="Times New Roman" w:cs="Times New Roman"/>
          <w:color w:val="000000"/>
        </w:rPr>
        <w:t xml:space="preserve">7 dni </w:t>
      </w:r>
      <w:r w:rsidRPr="0063444A">
        <w:rPr>
          <w:rFonts w:ascii="Times New Roman" w:eastAsia="Times New Roman" w:hAnsi="Times New Roman" w:cs="Times New Roman"/>
          <w:color w:val="000000"/>
        </w:rPr>
        <w:t xml:space="preserve">od dnia doręczenia </w:t>
      </w:r>
      <w:r w:rsidR="00C474C5">
        <w:rPr>
          <w:rFonts w:ascii="Times New Roman" w:eastAsia="Times New Roman" w:hAnsi="Times New Roman" w:cs="Times New Roman"/>
          <w:color w:val="000000"/>
        </w:rPr>
        <w:t>mu przez Zamawiającego informacji o tym fakcie.</w:t>
      </w:r>
    </w:p>
    <w:p w14:paraId="005FB554" w14:textId="0CC3CCC4" w:rsidR="0063444A" w:rsidRPr="00370282" w:rsidRDefault="00C474C5" w:rsidP="00370282">
      <w:pPr>
        <w:pStyle w:val="Akapitzlist"/>
        <w:numPr>
          <w:ilvl w:val="0"/>
          <w:numId w:val="16"/>
        </w:numPr>
        <w:tabs>
          <w:tab w:val="num" w:pos="426"/>
        </w:tabs>
        <w:ind w:left="284" w:hanging="284"/>
        <w:jc w:val="both"/>
        <w:rPr>
          <w:rFonts w:cs="Times New Roman"/>
          <w:color w:val="000000"/>
        </w:rPr>
      </w:pPr>
      <w:r w:rsidRPr="00C474C5">
        <w:rPr>
          <w:rFonts w:ascii="Times New Roman" w:eastAsia="Times New Roman" w:hAnsi="Times New Roman" w:cs="Times New Roman"/>
          <w:color w:val="000000"/>
        </w:rPr>
        <w:t>Dokonanie pr</w:t>
      </w:r>
      <w:r>
        <w:rPr>
          <w:rFonts w:ascii="Times New Roman" w:eastAsia="Times New Roman" w:hAnsi="Times New Roman" w:cs="Times New Roman"/>
          <w:color w:val="000000"/>
        </w:rPr>
        <w:t xml:space="preserve">zez Zamawiającego zapłaty w </w:t>
      </w:r>
      <w:r w:rsidRPr="00C474C5">
        <w:rPr>
          <w:rFonts w:ascii="Times New Roman" w:eastAsia="Times New Roman" w:hAnsi="Times New Roman" w:cs="Times New Roman"/>
          <w:color w:val="000000"/>
        </w:rPr>
        <w:t xml:space="preserve">trybie </w:t>
      </w:r>
      <w:r>
        <w:rPr>
          <w:rFonts w:ascii="Times New Roman" w:eastAsia="Times New Roman" w:hAnsi="Times New Roman" w:cs="Times New Roman"/>
          <w:color w:val="000000"/>
        </w:rPr>
        <w:t xml:space="preserve">określonym w ust. </w:t>
      </w:r>
      <w:r w:rsidR="00056823">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i </w:t>
      </w:r>
      <w:r w:rsidR="00056823">
        <w:rPr>
          <w:rFonts w:ascii="Times New Roman" w:eastAsia="Times New Roman" w:hAnsi="Times New Roman" w:cs="Times New Roman"/>
          <w:color w:val="000000"/>
        </w:rPr>
        <w:t>9</w:t>
      </w:r>
      <w:r>
        <w:rPr>
          <w:rFonts w:ascii="Times New Roman" w:eastAsia="Times New Roman" w:hAnsi="Times New Roman" w:cs="Times New Roman"/>
          <w:color w:val="000000"/>
        </w:rPr>
        <w:t xml:space="preserve">, </w:t>
      </w:r>
      <w:r w:rsidRPr="00C474C5">
        <w:rPr>
          <w:rFonts w:ascii="Times New Roman" w:eastAsia="Times New Roman" w:hAnsi="Times New Roman" w:cs="Times New Roman"/>
          <w:color w:val="000000"/>
        </w:rPr>
        <w:t>zwalnia go z obowiązku zapłaty stosownej części wynagrodzenia Wykonawcy, który nie wykonał swoich obowiązków wobec zgłoszonego Podwykonawcy (dalszego Podwykonawcy).</w:t>
      </w:r>
      <w:r>
        <w:rPr>
          <w:rFonts w:ascii="Times New Roman" w:eastAsia="Times New Roman" w:hAnsi="Times New Roman" w:cs="Times New Roman"/>
          <w:color w:val="000000"/>
        </w:rPr>
        <w:t xml:space="preserve"> </w:t>
      </w:r>
    </w:p>
    <w:p w14:paraId="269DD674" w14:textId="77777777" w:rsidR="003627FE" w:rsidRPr="002E0FCC" w:rsidRDefault="003627FE" w:rsidP="002E0FCC">
      <w:pPr>
        <w:spacing w:after="60" w:line="276" w:lineRule="auto"/>
        <w:jc w:val="center"/>
        <w:rPr>
          <w:rFonts w:cs="Times New Roman"/>
          <w:b/>
          <w:color w:val="000000"/>
          <w:sz w:val="22"/>
          <w:szCs w:val="22"/>
        </w:rPr>
      </w:pPr>
      <w:r w:rsidRPr="002E0FCC">
        <w:rPr>
          <w:rFonts w:cs="Times New Roman"/>
          <w:b/>
          <w:color w:val="000000"/>
          <w:sz w:val="22"/>
          <w:szCs w:val="22"/>
        </w:rPr>
        <w:t>§ 6.</w:t>
      </w:r>
    </w:p>
    <w:p w14:paraId="1038EB4C" w14:textId="77777777" w:rsidR="003627FE" w:rsidRPr="002E0FCC" w:rsidRDefault="003627FE" w:rsidP="002E0FCC">
      <w:pPr>
        <w:spacing w:after="60" w:line="276" w:lineRule="auto"/>
        <w:jc w:val="center"/>
        <w:rPr>
          <w:rFonts w:cs="Times New Roman"/>
          <w:color w:val="000000"/>
          <w:sz w:val="22"/>
          <w:szCs w:val="22"/>
        </w:rPr>
      </w:pPr>
      <w:r w:rsidRPr="002E0FCC">
        <w:rPr>
          <w:rFonts w:cs="Times New Roman"/>
          <w:b/>
          <w:color w:val="000000"/>
          <w:sz w:val="22"/>
          <w:szCs w:val="22"/>
        </w:rPr>
        <w:t>Odbiory</w:t>
      </w:r>
    </w:p>
    <w:p w14:paraId="72A77D33" w14:textId="77777777" w:rsidR="003627FE" w:rsidRPr="002E0FCC" w:rsidRDefault="003627FE" w:rsidP="00D07C27">
      <w:pPr>
        <w:numPr>
          <w:ilvl w:val="0"/>
          <w:numId w:val="13"/>
        </w:numPr>
        <w:tabs>
          <w:tab w:val="left" w:pos="426"/>
        </w:tabs>
        <w:spacing w:after="60" w:line="276" w:lineRule="auto"/>
        <w:ind w:left="426" w:hanging="426"/>
        <w:jc w:val="both"/>
        <w:rPr>
          <w:rFonts w:cs="Times New Roman"/>
          <w:color w:val="000000"/>
          <w:sz w:val="22"/>
          <w:szCs w:val="22"/>
        </w:rPr>
      </w:pPr>
      <w:r w:rsidRPr="002E0FCC">
        <w:rPr>
          <w:rFonts w:cs="Times New Roman"/>
          <w:color w:val="000000"/>
          <w:sz w:val="22"/>
          <w:szCs w:val="22"/>
        </w:rPr>
        <w:t>Strony zgodnie postanawiają, że będą stosowane następujące rodzaje odbiorów robót:</w:t>
      </w:r>
    </w:p>
    <w:p w14:paraId="1E7B0F61" w14:textId="7E48DC07" w:rsidR="003627FE" w:rsidRPr="002E0FCC" w:rsidRDefault="003627FE" w:rsidP="00D07C27">
      <w:pPr>
        <w:numPr>
          <w:ilvl w:val="1"/>
          <w:numId w:val="13"/>
        </w:numPr>
        <w:tabs>
          <w:tab w:val="left" w:pos="709"/>
        </w:tabs>
        <w:spacing w:after="60" w:line="276" w:lineRule="auto"/>
        <w:ind w:left="709" w:hanging="283"/>
        <w:jc w:val="both"/>
        <w:rPr>
          <w:rFonts w:cs="Times New Roman"/>
          <w:color w:val="000000"/>
          <w:sz w:val="22"/>
          <w:szCs w:val="22"/>
        </w:rPr>
      </w:pPr>
      <w:r w:rsidRPr="002E0FCC">
        <w:rPr>
          <w:rFonts w:cs="Times New Roman"/>
          <w:color w:val="000000"/>
          <w:sz w:val="22"/>
          <w:szCs w:val="22"/>
        </w:rPr>
        <w:t>odbiory robót zanikających i ulegających zakryciu</w:t>
      </w:r>
      <w:r w:rsidR="00275C0C">
        <w:rPr>
          <w:rFonts w:cs="Times New Roman"/>
          <w:color w:val="000000"/>
          <w:sz w:val="22"/>
          <w:szCs w:val="22"/>
        </w:rPr>
        <w:t>;</w:t>
      </w:r>
    </w:p>
    <w:p w14:paraId="7209CDD5" w14:textId="5FBDDC59" w:rsidR="003627FE" w:rsidRPr="002E0FCC" w:rsidRDefault="003627FE" w:rsidP="00D07C27">
      <w:pPr>
        <w:numPr>
          <w:ilvl w:val="1"/>
          <w:numId w:val="13"/>
        </w:numPr>
        <w:tabs>
          <w:tab w:val="left" w:pos="709"/>
        </w:tabs>
        <w:spacing w:after="60" w:line="276" w:lineRule="auto"/>
        <w:ind w:left="709" w:hanging="283"/>
        <w:jc w:val="both"/>
        <w:rPr>
          <w:rFonts w:cs="Times New Roman"/>
          <w:color w:val="000000"/>
          <w:sz w:val="22"/>
          <w:szCs w:val="22"/>
        </w:rPr>
      </w:pPr>
      <w:r w:rsidRPr="002E0FCC">
        <w:rPr>
          <w:rFonts w:cs="Times New Roman"/>
          <w:color w:val="000000"/>
          <w:sz w:val="22"/>
          <w:szCs w:val="22"/>
        </w:rPr>
        <w:t>odbiór końcowy stanowiący podstawę do rozliczenia inwestycji.</w:t>
      </w:r>
    </w:p>
    <w:p w14:paraId="7D2A5D29" w14:textId="49DB3E21" w:rsidR="003627FE" w:rsidRPr="002E0FCC" w:rsidRDefault="003627FE" w:rsidP="00D07C27">
      <w:pPr>
        <w:numPr>
          <w:ilvl w:val="0"/>
          <w:numId w:val="13"/>
        </w:numPr>
        <w:tabs>
          <w:tab w:val="left" w:pos="426"/>
        </w:tabs>
        <w:spacing w:after="60" w:line="276" w:lineRule="auto"/>
        <w:ind w:left="426" w:hanging="426"/>
        <w:jc w:val="both"/>
        <w:rPr>
          <w:rFonts w:cs="Times New Roman"/>
          <w:color w:val="000000"/>
          <w:sz w:val="22"/>
          <w:szCs w:val="22"/>
        </w:rPr>
      </w:pPr>
      <w:r w:rsidRPr="002E0FCC">
        <w:rPr>
          <w:rFonts w:cs="Times New Roman"/>
          <w:color w:val="000000"/>
          <w:sz w:val="22"/>
          <w:szCs w:val="22"/>
        </w:rPr>
        <w:t xml:space="preserve">Odbiory robót zanikających i ulegających zakryciu, </w:t>
      </w:r>
      <w:r w:rsidRPr="002E0FCC">
        <w:rPr>
          <w:rFonts w:cs="Times New Roman"/>
          <w:color w:val="000000"/>
          <w:sz w:val="22"/>
          <w:szCs w:val="22"/>
          <w:u w:val="single"/>
        </w:rPr>
        <w:t>dokonywane będą przez Inspektora nadzoru inwestorskiego</w:t>
      </w:r>
      <w:r w:rsidRPr="002E0FCC">
        <w:rPr>
          <w:rFonts w:cs="Times New Roman"/>
          <w:color w:val="000000"/>
          <w:sz w:val="22"/>
          <w:szCs w:val="22"/>
        </w:rPr>
        <w:t xml:space="preserve"> (ew. wyznaczonych pracowników Inspektora). Wykonawca winien zgłaszać gotowość do odbiorów, o których mowa wyżej, wpisem do Dziennika budowy.</w:t>
      </w:r>
    </w:p>
    <w:p w14:paraId="5D44E69A" w14:textId="29C1C55D" w:rsidR="003627FE" w:rsidRPr="002E0FCC" w:rsidRDefault="003627FE" w:rsidP="00D07C27">
      <w:pPr>
        <w:numPr>
          <w:ilvl w:val="0"/>
          <w:numId w:val="13"/>
        </w:numPr>
        <w:tabs>
          <w:tab w:val="left" w:pos="426"/>
        </w:tabs>
        <w:spacing w:after="60" w:line="276" w:lineRule="auto"/>
        <w:ind w:left="426" w:hanging="426"/>
        <w:jc w:val="both"/>
        <w:rPr>
          <w:rFonts w:cs="Times New Roman"/>
          <w:color w:val="000000"/>
          <w:sz w:val="22"/>
          <w:szCs w:val="22"/>
        </w:rPr>
      </w:pPr>
      <w:r w:rsidRPr="002E0FCC">
        <w:rPr>
          <w:rFonts w:cs="Times New Roman"/>
          <w:color w:val="000000"/>
          <w:sz w:val="22"/>
          <w:szCs w:val="22"/>
        </w:rPr>
        <w:t xml:space="preserve">Wykonawca zgłosi </w:t>
      </w:r>
      <w:r w:rsidR="00C03CC5">
        <w:rPr>
          <w:rFonts w:cs="Times New Roman"/>
          <w:color w:val="000000"/>
          <w:sz w:val="22"/>
          <w:szCs w:val="22"/>
        </w:rPr>
        <w:t xml:space="preserve">pisemnie </w:t>
      </w:r>
      <w:r w:rsidRPr="002E0FCC">
        <w:rPr>
          <w:rFonts w:cs="Times New Roman"/>
          <w:color w:val="000000"/>
          <w:sz w:val="22"/>
          <w:szCs w:val="22"/>
        </w:rPr>
        <w:t>Zamawiającemu gotowość do odbioru końcowego.</w:t>
      </w:r>
    </w:p>
    <w:p w14:paraId="374F93C3" w14:textId="6AFFE39A" w:rsidR="003627FE" w:rsidRPr="002E0FCC" w:rsidRDefault="003627FE" w:rsidP="00D07C27">
      <w:pPr>
        <w:numPr>
          <w:ilvl w:val="0"/>
          <w:numId w:val="13"/>
        </w:numPr>
        <w:tabs>
          <w:tab w:val="left" w:pos="426"/>
        </w:tabs>
        <w:spacing w:after="60" w:line="276" w:lineRule="auto"/>
        <w:ind w:left="426" w:hanging="426"/>
        <w:jc w:val="both"/>
        <w:rPr>
          <w:rFonts w:cs="Times New Roman"/>
          <w:color w:val="000000"/>
          <w:sz w:val="22"/>
          <w:szCs w:val="22"/>
        </w:rPr>
      </w:pPr>
      <w:r w:rsidRPr="002E0FCC">
        <w:rPr>
          <w:rFonts w:cs="Times New Roman"/>
          <w:color w:val="000000"/>
          <w:sz w:val="22"/>
          <w:szCs w:val="22"/>
        </w:rPr>
        <w:t>Podstawą zgłoszenia przez Wykonawcę gotowości do odbior</w:t>
      </w:r>
      <w:r w:rsidR="00C03CC5">
        <w:rPr>
          <w:rFonts w:cs="Times New Roman"/>
          <w:color w:val="000000"/>
          <w:sz w:val="22"/>
          <w:szCs w:val="22"/>
        </w:rPr>
        <w:t>ów</w:t>
      </w:r>
      <w:r w:rsidRPr="002E0FCC">
        <w:rPr>
          <w:rFonts w:cs="Times New Roman"/>
          <w:color w:val="000000"/>
          <w:sz w:val="22"/>
          <w:szCs w:val="22"/>
        </w:rPr>
        <w:t>, będzie faktyczne wykonanie robót, potwierdzone w dzienniku budowy wpisem dokonanym przez Kierownika/ów budowy (robót) potwierdzonym przez Inspektora nadzoru inwestorskiego.</w:t>
      </w:r>
    </w:p>
    <w:p w14:paraId="02E47650" w14:textId="77777777" w:rsidR="003627FE" w:rsidRPr="002E0FCC" w:rsidRDefault="003627FE" w:rsidP="00D07C27">
      <w:pPr>
        <w:numPr>
          <w:ilvl w:val="0"/>
          <w:numId w:val="13"/>
        </w:numPr>
        <w:tabs>
          <w:tab w:val="left" w:pos="426"/>
        </w:tabs>
        <w:spacing w:after="60" w:line="276" w:lineRule="auto"/>
        <w:ind w:left="426" w:hanging="426"/>
        <w:jc w:val="both"/>
        <w:rPr>
          <w:rFonts w:cs="Times New Roman"/>
          <w:color w:val="000000"/>
          <w:sz w:val="22"/>
          <w:szCs w:val="22"/>
        </w:rPr>
      </w:pPr>
      <w:r w:rsidRPr="002E0FCC">
        <w:rPr>
          <w:rFonts w:cs="Times New Roman"/>
          <w:color w:val="000000"/>
          <w:sz w:val="22"/>
          <w:szCs w:val="22"/>
        </w:rPr>
        <w:t>Wraz ze zgłoszeniem do odbioru końcowego Wykonawca przekaże Zamawiającemu następujące dokumenty:</w:t>
      </w:r>
    </w:p>
    <w:p w14:paraId="119B7FB5" w14:textId="77777777" w:rsidR="003627FE" w:rsidRPr="002E0FCC" w:rsidRDefault="003627FE" w:rsidP="00D07C27">
      <w:pPr>
        <w:numPr>
          <w:ilvl w:val="1"/>
          <w:numId w:val="13"/>
        </w:numPr>
        <w:tabs>
          <w:tab w:val="left" w:pos="709"/>
        </w:tabs>
        <w:spacing w:after="60" w:line="276" w:lineRule="auto"/>
        <w:ind w:left="709" w:hanging="283"/>
        <w:jc w:val="both"/>
        <w:rPr>
          <w:rFonts w:cs="Times New Roman"/>
          <w:color w:val="000000"/>
          <w:sz w:val="22"/>
          <w:szCs w:val="22"/>
        </w:rPr>
      </w:pPr>
      <w:r w:rsidRPr="002E0FCC">
        <w:rPr>
          <w:rFonts w:cs="Times New Roman"/>
          <w:color w:val="000000"/>
          <w:sz w:val="22"/>
          <w:szCs w:val="22"/>
        </w:rPr>
        <w:t>dzienniki budowy;</w:t>
      </w:r>
    </w:p>
    <w:p w14:paraId="157EEF6B" w14:textId="77777777" w:rsidR="003627FE" w:rsidRPr="002E0FCC" w:rsidRDefault="003627FE" w:rsidP="00D07C27">
      <w:pPr>
        <w:numPr>
          <w:ilvl w:val="1"/>
          <w:numId w:val="13"/>
        </w:numPr>
        <w:tabs>
          <w:tab w:val="left" w:pos="709"/>
        </w:tabs>
        <w:spacing w:after="60" w:line="276" w:lineRule="auto"/>
        <w:ind w:left="709" w:hanging="283"/>
        <w:jc w:val="both"/>
        <w:rPr>
          <w:rFonts w:cs="Times New Roman"/>
          <w:sz w:val="22"/>
          <w:szCs w:val="22"/>
        </w:rPr>
      </w:pPr>
      <w:r w:rsidRPr="002E0FCC">
        <w:rPr>
          <w:rFonts w:cs="Times New Roman"/>
          <w:color w:val="000000"/>
          <w:sz w:val="22"/>
          <w:szCs w:val="22"/>
        </w:rPr>
        <w:t>dokumentację powykonawczą, opisaną i skompletowaną w dwóch egzemplarzach zawierającą m.in.:</w:t>
      </w:r>
    </w:p>
    <w:p w14:paraId="1FBD4472" w14:textId="21A4CBB9" w:rsidR="003627FE" w:rsidRPr="002E0FCC" w:rsidRDefault="003627FE" w:rsidP="00D07C27">
      <w:pPr>
        <w:numPr>
          <w:ilvl w:val="0"/>
          <w:numId w:val="34"/>
        </w:numPr>
        <w:tabs>
          <w:tab w:val="left" w:pos="709"/>
        </w:tabs>
        <w:spacing w:after="60" w:line="276" w:lineRule="auto"/>
        <w:ind w:left="1134"/>
        <w:jc w:val="both"/>
        <w:rPr>
          <w:rFonts w:cs="Times New Roman"/>
          <w:color w:val="000000"/>
          <w:sz w:val="22"/>
          <w:szCs w:val="22"/>
        </w:rPr>
      </w:pPr>
      <w:r w:rsidRPr="002E0FCC">
        <w:rPr>
          <w:rFonts w:cs="Times New Roman"/>
          <w:sz w:val="22"/>
          <w:szCs w:val="22"/>
        </w:rPr>
        <w:t>wymagane dokumenty, protokoły i zaświadczenia z przeprowadzonych prób</w:t>
      </w:r>
      <w:r w:rsidR="004250B0">
        <w:rPr>
          <w:rFonts w:cs="Times New Roman"/>
          <w:sz w:val="22"/>
          <w:szCs w:val="22"/>
        </w:rPr>
        <w:t xml:space="preserve"> </w:t>
      </w:r>
      <w:r w:rsidRPr="002E0FCC">
        <w:rPr>
          <w:rFonts w:cs="Times New Roman"/>
          <w:sz w:val="22"/>
          <w:szCs w:val="22"/>
        </w:rPr>
        <w:t>i sprawdzeń, dokumenty gwarancyjne i inne dokumenty wymagane stosownymi przepisami,</w:t>
      </w:r>
    </w:p>
    <w:p w14:paraId="3AF79CBC" w14:textId="05E3B5EE" w:rsidR="003627FE" w:rsidRPr="002E0FCC" w:rsidRDefault="003627FE" w:rsidP="00D07C27">
      <w:pPr>
        <w:numPr>
          <w:ilvl w:val="0"/>
          <w:numId w:val="34"/>
        </w:numPr>
        <w:tabs>
          <w:tab w:val="left" w:pos="709"/>
        </w:tabs>
        <w:spacing w:after="60" w:line="276" w:lineRule="auto"/>
        <w:ind w:left="1134"/>
        <w:jc w:val="both"/>
        <w:rPr>
          <w:rFonts w:cs="Times New Roman"/>
          <w:color w:val="000000"/>
          <w:sz w:val="22"/>
          <w:szCs w:val="22"/>
        </w:rPr>
      </w:pPr>
      <w:r w:rsidRPr="002E0FCC">
        <w:rPr>
          <w:rFonts w:cs="Times New Roman"/>
          <w:color w:val="000000"/>
          <w:sz w:val="22"/>
          <w:szCs w:val="22"/>
        </w:rPr>
        <w:lastRenderedPageBreak/>
        <w:t>oświadczenie Kierownika budowy (robót) o zgodności wykonania robót</w:t>
      </w:r>
      <w:r w:rsidR="004250B0">
        <w:rPr>
          <w:rFonts w:cs="Times New Roman"/>
          <w:color w:val="000000"/>
          <w:sz w:val="22"/>
          <w:szCs w:val="22"/>
        </w:rPr>
        <w:t xml:space="preserve"> </w:t>
      </w:r>
      <w:r w:rsidRPr="002E0FCC">
        <w:rPr>
          <w:rFonts w:cs="Times New Roman"/>
          <w:color w:val="000000"/>
          <w:sz w:val="22"/>
          <w:szCs w:val="22"/>
        </w:rPr>
        <w:t>z dokumentacją projektową, obowiązującymi przepisami i normami,</w:t>
      </w:r>
    </w:p>
    <w:p w14:paraId="4844B189" w14:textId="77777777" w:rsidR="003627FE" w:rsidRPr="002E0FCC" w:rsidRDefault="003627FE" w:rsidP="00D07C27">
      <w:pPr>
        <w:numPr>
          <w:ilvl w:val="0"/>
          <w:numId w:val="34"/>
        </w:numPr>
        <w:tabs>
          <w:tab w:val="left" w:pos="709"/>
        </w:tabs>
        <w:spacing w:after="60" w:line="276" w:lineRule="auto"/>
        <w:ind w:left="1134"/>
        <w:jc w:val="both"/>
        <w:rPr>
          <w:rFonts w:cs="Times New Roman"/>
          <w:color w:val="000000"/>
          <w:sz w:val="22"/>
          <w:szCs w:val="22"/>
        </w:rPr>
      </w:pPr>
      <w:r w:rsidRPr="002E0FCC">
        <w:rPr>
          <w:rFonts w:cs="Times New Roman"/>
          <w:color w:val="000000"/>
          <w:sz w:val="22"/>
          <w:szCs w:val="22"/>
        </w:rPr>
        <w:t>dokumenty (atesty, certyfikaty) potwierdzające, że wbudowane wyroby budowlane są zgodne z art. 10 ustawy Prawo budowlane (opisane i ostemplowane przez Kierownika robót),</w:t>
      </w:r>
    </w:p>
    <w:p w14:paraId="0E5BBB6D" w14:textId="77777777" w:rsidR="003627FE" w:rsidRPr="002E0FCC" w:rsidRDefault="003627FE" w:rsidP="00D07C27">
      <w:pPr>
        <w:numPr>
          <w:ilvl w:val="0"/>
          <w:numId w:val="34"/>
        </w:numPr>
        <w:tabs>
          <w:tab w:val="left" w:pos="709"/>
        </w:tabs>
        <w:spacing w:after="60" w:line="276" w:lineRule="auto"/>
        <w:ind w:left="1134"/>
        <w:jc w:val="both"/>
        <w:rPr>
          <w:rFonts w:cs="Times New Roman"/>
          <w:color w:val="000000"/>
          <w:sz w:val="22"/>
          <w:szCs w:val="22"/>
        </w:rPr>
      </w:pPr>
      <w:r w:rsidRPr="002E0FCC">
        <w:rPr>
          <w:rFonts w:cs="Times New Roman"/>
          <w:color w:val="000000"/>
          <w:sz w:val="22"/>
          <w:szCs w:val="22"/>
        </w:rPr>
        <w:t xml:space="preserve">pozostałe dokumenty w szczególności autoryzacje i deklaracje zgodności producenta potwierdzające należyte wykonanie przedmiotu zamówienia. </w:t>
      </w:r>
    </w:p>
    <w:p w14:paraId="7031F23A" w14:textId="093003E6" w:rsidR="003627FE" w:rsidRPr="002E0FCC" w:rsidRDefault="003627FE" w:rsidP="00D07C27">
      <w:pPr>
        <w:numPr>
          <w:ilvl w:val="0"/>
          <w:numId w:val="13"/>
        </w:numPr>
        <w:tabs>
          <w:tab w:val="left" w:pos="426"/>
        </w:tabs>
        <w:spacing w:after="60" w:line="276" w:lineRule="auto"/>
        <w:jc w:val="both"/>
        <w:rPr>
          <w:rFonts w:cs="Times New Roman"/>
          <w:color w:val="000000"/>
          <w:sz w:val="22"/>
          <w:szCs w:val="22"/>
        </w:rPr>
      </w:pPr>
      <w:r w:rsidRPr="002E0FCC">
        <w:rPr>
          <w:rFonts w:cs="Times New Roman"/>
          <w:color w:val="000000"/>
          <w:sz w:val="22"/>
          <w:szCs w:val="22"/>
        </w:rPr>
        <w:t>Zamawiający wyznaczy i rozpocznie czynności odbioru końcowego w terminie do 14 dni roboczych od daty zawiadomienia go o osiągnięciu gotowości do odbioru końcowego, przy czym za datę zawiadomienia o osiągnięciu gotowości odbioru końcowego uznaje się datę złożenia dokumentu zgłoszenia wraz z wymienionymi w ust. 5 kompletnymi dokumentami lub datę najpóźniej złożonego dokumentu z listy wymaganych i wymienionych w ust. 5.</w:t>
      </w:r>
    </w:p>
    <w:p w14:paraId="2CEF1752" w14:textId="2AC34FE3" w:rsidR="003627FE" w:rsidRPr="00D3236C" w:rsidRDefault="003627FE" w:rsidP="00D3236C">
      <w:pPr>
        <w:numPr>
          <w:ilvl w:val="0"/>
          <w:numId w:val="13"/>
        </w:numPr>
        <w:tabs>
          <w:tab w:val="left" w:pos="426"/>
        </w:tabs>
        <w:spacing w:after="60" w:line="276" w:lineRule="auto"/>
        <w:ind w:left="426" w:hanging="426"/>
        <w:jc w:val="both"/>
        <w:rPr>
          <w:rFonts w:cs="Times New Roman"/>
          <w:color w:val="000000"/>
          <w:sz w:val="22"/>
          <w:szCs w:val="22"/>
        </w:rPr>
      </w:pPr>
      <w:r w:rsidRPr="002E0FCC">
        <w:rPr>
          <w:rFonts w:cs="Times New Roman"/>
          <w:color w:val="000000"/>
          <w:sz w:val="22"/>
          <w:szCs w:val="22"/>
        </w:rPr>
        <w:t xml:space="preserve">Zamawiający zobowiązany jest do dokonania lub odmowy dokonania odbioru końcowego, </w:t>
      </w:r>
      <w:r w:rsidR="004250B0">
        <w:rPr>
          <w:rFonts w:cs="Times New Roman"/>
          <w:color w:val="000000"/>
          <w:sz w:val="22"/>
          <w:szCs w:val="22"/>
        </w:rPr>
        <w:br/>
      </w:r>
      <w:r w:rsidRPr="002E0FCC">
        <w:rPr>
          <w:rFonts w:cs="Times New Roman"/>
          <w:color w:val="000000"/>
          <w:sz w:val="22"/>
          <w:szCs w:val="22"/>
        </w:rPr>
        <w:t xml:space="preserve">w terminie 14 dni od dnia rozpoczęcia tego odbioru. W trakcie prowadzenia czynności odbiorowych </w:t>
      </w:r>
      <w:r w:rsidRPr="002E0FCC">
        <w:rPr>
          <w:rFonts w:cs="Times New Roman"/>
          <w:b/>
          <w:color w:val="000000"/>
          <w:sz w:val="22"/>
          <w:szCs w:val="22"/>
        </w:rPr>
        <w:t xml:space="preserve">Zamawiający w razie powzięcia wątpliwości co do jakości i zakresu wykonanych robót ma prawo do dokonania pomiarów w szczególności dotyczących jakości i ilości wbudowanych materiałów. Wyniki badań będą uwzględniane przy podejmowaniu decyzji </w:t>
      </w:r>
      <w:r w:rsidR="004250B0">
        <w:rPr>
          <w:rFonts w:cs="Times New Roman"/>
          <w:b/>
          <w:color w:val="000000"/>
          <w:sz w:val="22"/>
          <w:szCs w:val="22"/>
        </w:rPr>
        <w:br/>
      </w:r>
      <w:r w:rsidRPr="002E0FCC">
        <w:rPr>
          <w:rFonts w:cs="Times New Roman"/>
          <w:b/>
          <w:color w:val="000000"/>
          <w:sz w:val="22"/>
          <w:szCs w:val="22"/>
        </w:rPr>
        <w:t xml:space="preserve">co do odbioru, usterkowaniu lub braku możliwości odbioru wykonanych robót.  </w:t>
      </w:r>
    </w:p>
    <w:p w14:paraId="6B5E7C27" w14:textId="15F50C3B" w:rsidR="003627FE" w:rsidRPr="002E0FCC" w:rsidRDefault="003627FE" w:rsidP="00D07C27">
      <w:pPr>
        <w:numPr>
          <w:ilvl w:val="0"/>
          <w:numId w:val="13"/>
        </w:numPr>
        <w:tabs>
          <w:tab w:val="left" w:pos="426"/>
          <w:tab w:val="left" w:pos="900"/>
        </w:tabs>
        <w:spacing w:after="60" w:line="276" w:lineRule="auto"/>
        <w:ind w:left="426" w:hanging="426"/>
        <w:jc w:val="both"/>
        <w:rPr>
          <w:rFonts w:cs="Times New Roman"/>
          <w:color w:val="000000"/>
          <w:sz w:val="22"/>
          <w:szCs w:val="22"/>
        </w:rPr>
      </w:pPr>
      <w:r w:rsidRPr="002E0FCC">
        <w:rPr>
          <w:rFonts w:cs="Times New Roman"/>
          <w:sz w:val="22"/>
          <w:szCs w:val="22"/>
        </w:rPr>
        <w:t>W przypadku stwierdzenia w trakcie odbioru wad lub usterek, Zamawiający może odmówić odbioru do czasu ich usunięcia. Wykonawca usunie stwierdzone wady i usterki na własny koszt w terminie wyznaczonym przez Zamawiającego. Usunięcie wad i usterek musi być potwierdzone przez Zamawiającego.</w:t>
      </w:r>
    </w:p>
    <w:p w14:paraId="22CDDC6E" w14:textId="77777777" w:rsidR="003627FE" w:rsidRPr="002E0FCC" w:rsidRDefault="003627FE" w:rsidP="00D07C27">
      <w:pPr>
        <w:numPr>
          <w:ilvl w:val="0"/>
          <w:numId w:val="13"/>
        </w:numPr>
        <w:tabs>
          <w:tab w:val="left" w:pos="426"/>
        </w:tabs>
        <w:spacing w:after="60" w:line="276" w:lineRule="auto"/>
        <w:ind w:left="426" w:hanging="426"/>
        <w:jc w:val="both"/>
        <w:rPr>
          <w:rFonts w:cs="Times New Roman"/>
          <w:b/>
          <w:color w:val="000000"/>
          <w:sz w:val="22"/>
          <w:szCs w:val="22"/>
        </w:rPr>
      </w:pPr>
      <w:r w:rsidRPr="002E0FCC">
        <w:rPr>
          <w:rFonts w:cs="Times New Roman"/>
          <w:color w:val="000000"/>
          <w:sz w:val="22"/>
          <w:szCs w:val="22"/>
        </w:rPr>
        <w:t>W razie nie usunięcia w ustalonym terminie przez Wykonawcę wad i usterek  stwierdzonych przy odbiorze częściowym, końcowym, w okresie gwarancji oraz przy przeglądzie gwarancyjnym, Zamawiający jest upoważniony do ich usunięcia na koszt Wykonawcy.</w:t>
      </w:r>
    </w:p>
    <w:p w14:paraId="4E8E2FF7" w14:textId="77777777" w:rsidR="003627FE" w:rsidRPr="002E0FCC" w:rsidRDefault="003627FE" w:rsidP="002E0FCC">
      <w:pPr>
        <w:spacing w:after="60" w:line="276" w:lineRule="auto"/>
        <w:jc w:val="center"/>
        <w:rPr>
          <w:rFonts w:cs="Times New Roman"/>
          <w:b/>
          <w:sz w:val="22"/>
          <w:szCs w:val="22"/>
        </w:rPr>
      </w:pPr>
      <w:r w:rsidRPr="002E0FCC">
        <w:rPr>
          <w:rFonts w:cs="Times New Roman"/>
          <w:b/>
          <w:color w:val="000000"/>
          <w:sz w:val="22"/>
          <w:szCs w:val="22"/>
        </w:rPr>
        <w:t>§ </w:t>
      </w:r>
      <w:r w:rsidRPr="002E0FCC">
        <w:rPr>
          <w:rFonts w:cs="Times New Roman"/>
          <w:b/>
          <w:sz w:val="22"/>
          <w:szCs w:val="22"/>
        </w:rPr>
        <w:t>7.</w:t>
      </w:r>
    </w:p>
    <w:p w14:paraId="3FD305ED" w14:textId="77777777" w:rsidR="003627FE" w:rsidRPr="002E0FCC" w:rsidRDefault="003627FE" w:rsidP="002E0FCC">
      <w:pPr>
        <w:spacing w:after="60" w:line="276" w:lineRule="auto"/>
        <w:jc w:val="center"/>
        <w:rPr>
          <w:rFonts w:cs="Times New Roman"/>
          <w:sz w:val="22"/>
          <w:szCs w:val="22"/>
        </w:rPr>
      </w:pPr>
      <w:r w:rsidRPr="002E0FCC">
        <w:rPr>
          <w:rFonts w:cs="Times New Roman"/>
          <w:b/>
          <w:sz w:val="22"/>
          <w:szCs w:val="22"/>
        </w:rPr>
        <w:t>Zabezpieczenie należytego wykonania umowy</w:t>
      </w:r>
    </w:p>
    <w:p w14:paraId="1DC4A410" w14:textId="77777777" w:rsidR="00727EBE" w:rsidRPr="00727EBE" w:rsidRDefault="00727EBE" w:rsidP="00727EBE">
      <w:pPr>
        <w:pStyle w:val="Akapitzlist"/>
        <w:numPr>
          <w:ilvl w:val="0"/>
          <w:numId w:val="42"/>
        </w:numPr>
        <w:spacing w:after="60"/>
        <w:ind w:left="426"/>
        <w:jc w:val="both"/>
        <w:rPr>
          <w:rFonts w:ascii="Times New Roman" w:hAnsi="Times New Roman" w:cs="Times New Roman"/>
        </w:rPr>
      </w:pPr>
      <w:r w:rsidRPr="00727EBE">
        <w:rPr>
          <w:rFonts w:ascii="Times New Roman" w:hAnsi="Times New Roman" w:cs="Times New Roman"/>
        </w:rPr>
        <w:t>Strony potwierdzają, że przed zawarciem umowy Wykonawca wniósł zabezpieczenie należytego wykonania umowy w wysokości 5% wynagrodzenia ofertowego (ceny ofertowej brutto), o którym mowa w § 5 ust. 1, tj. ………………….. zł (słownie: ………………………………. złotych ……../100) w formie ………………………..</w:t>
      </w:r>
    </w:p>
    <w:p w14:paraId="1BD6C3B2" w14:textId="07AA2EE3" w:rsidR="00727EBE" w:rsidRPr="00727EBE" w:rsidRDefault="00727EBE" w:rsidP="00727EBE">
      <w:pPr>
        <w:pStyle w:val="Akapitzlist"/>
        <w:numPr>
          <w:ilvl w:val="0"/>
          <w:numId w:val="42"/>
        </w:numPr>
        <w:spacing w:after="60"/>
        <w:ind w:left="426"/>
        <w:jc w:val="both"/>
        <w:rPr>
          <w:rFonts w:ascii="Times New Roman" w:hAnsi="Times New Roman" w:cs="Times New Roman"/>
        </w:rPr>
      </w:pPr>
      <w:r w:rsidRPr="00727EBE">
        <w:rPr>
          <w:rFonts w:ascii="Times New Roman" w:hAnsi="Times New Roman" w:cs="Times New Roman"/>
        </w:rPr>
        <w:t>Wykonawca udziela rękojmi na wykonane roboty na okres tj. ………………. miesięcy.</w:t>
      </w:r>
    </w:p>
    <w:p w14:paraId="191E3AE4" w14:textId="715DA81A" w:rsidR="00727EBE" w:rsidRPr="00727EBE" w:rsidRDefault="00727EBE" w:rsidP="00727EBE">
      <w:pPr>
        <w:pStyle w:val="Akapitzlist"/>
        <w:numPr>
          <w:ilvl w:val="0"/>
          <w:numId w:val="42"/>
        </w:numPr>
        <w:spacing w:after="60"/>
        <w:ind w:left="426"/>
        <w:jc w:val="both"/>
        <w:rPr>
          <w:rFonts w:ascii="Times New Roman" w:hAnsi="Times New Roman" w:cs="Times New Roman"/>
        </w:rPr>
      </w:pPr>
      <w:r w:rsidRPr="00727EBE">
        <w:rPr>
          <w:rFonts w:ascii="Times New Roman" w:hAnsi="Times New Roman" w:cs="Times New Roman"/>
        </w:rPr>
        <w:t>Zabezpieczenie należytego wykonania umowy zostanie zwrócone Wykonawcy w następujących terminach:</w:t>
      </w:r>
    </w:p>
    <w:p w14:paraId="37C5EB49" w14:textId="4EDB0ED4" w:rsidR="00727EBE" w:rsidRPr="00727EBE" w:rsidRDefault="00727EBE" w:rsidP="00B964FF">
      <w:pPr>
        <w:pStyle w:val="Akapitzlist"/>
        <w:numPr>
          <w:ilvl w:val="1"/>
          <w:numId w:val="43"/>
        </w:numPr>
        <w:spacing w:after="60"/>
        <w:ind w:left="851"/>
        <w:jc w:val="both"/>
        <w:rPr>
          <w:rFonts w:ascii="Times New Roman" w:hAnsi="Times New Roman" w:cs="Times New Roman"/>
        </w:rPr>
      </w:pPr>
      <w:r w:rsidRPr="00727EBE">
        <w:rPr>
          <w:rFonts w:ascii="Times New Roman" w:hAnsi="Times New Roman" w:cs="Times New Roman"/>
        </w:rPr>
        <w:t>70% wysokości zabezpieczenia – w terminie 30 dni od dnia wykonania zamówienia i uznania przez Zamawiającego za należycie wykonane;</w:t>
      </w:r>
    </w:p>
    <w:p w14:paraId="3EE01AAC" w14:textId="46719D11" w:rsidR="00727EBE" w:rsidRPr="00727EBE" w:rsidRDefault="00727EBE" w:rsidP="00B964FF">
      <w:pPr>
        <w:pStyle w:val="Akapitzlist"/>
        <w:numPr>
          <w:ilvl w:val="1"/>
          <w:numId w:val="43"/>
        </w:numPr>
        <w:spacing w:after="60"/>
        <w:ind w:left="851"/>
        <w:jc w:val="both"/>
        <w:rPr>
          <w:rFonts w:ascii="Times New Roman" w:hAnsi="Times New Roman" w:cs="Times New Roman"/>
        </w:rPr>
      </w:pPr>
      <w:r w:rsidRPr="00727EBE">
        <w:rPr>
          <w:rFonts w:ascii="Times New Roman" w:hAnsi="Times New Roman" w:cs="Times New Roman"/>
        </w:rPr>
        <w:t>30% wysokości zabezpieczenia – w ciągu 15 dni po upływie okresu rękojmi za wady lub gwarancji.</w:t>
      </w:r>
    </w:p>
    <w:p w14:paraId="366C1971" w14:textId="0231D0F9" w:rsidR="00727EBE" w:rsidRPr="00727EBE" w:rsidRDefault="00727EBE" w:rsidP="00727EBE">
      <w:pPr>
        <w:pStyle w:val="Akapitzlist"/>
        <w:numPr>
          <w:ilvl w:val="0"/>
          <w:numId w:val="42"/>
        </w:numPr>
        <w:spacing w:after="60"/>
        <w:ind w:left="426"/>
        <w:jc w:val="both"/>
        <w:rPr>
          <w:rFonts w:ascii="Times New Roman" w:hAnsi="Times New Roman" w:cs="Times New Roman"/>
        </w:rPr>
      </w:pPr>
      <w:r w:rsidRPr="00727EBE">
        <w:rPr>
          <w:rFonts w:ascii="Times New Roman" w:hAnsi="Times New Roman" w:cs="Times New Roman"/>
        </w:rPr>
        <w:t>Zamawiający wstrzyma się ze zwrotem części zabezpieczenia należytego wykonania umowy, o której mowa w ust. 3 pkt 1, w przypadku, kiedy Wykonawca nie usunął w terminie stwierdzonych w trakcie odbioru wad lub jest w trakcie usuwania tych wad.</w:t>
      </w:r>
    </w:p>
    <w:p w14:paraId="6C18DF89" w14:textId="7451DF1E" w:rsidR="00727EBE" w:rsidRPr="00727EBE" w:rsidRDefault="00727EBE" w:rsidP="00727EBE">
      <w:pPr>
        <w:pStyle w:val="Akapitzlist"/>
        <w:numPr>
          <w:ilvl w:val="0"/>
          <w:numId w:val="42"/>
        </w:numPr>
        <w:spacing w:after="60"/>
        <w:ind w:left="426"/>
        <w:jc w:val="both"/>
        <w:rPr>
          <w:rFonts w:ascii="Times New Roman" w:hAnsi="Times New Roman" w:cs="Times New Roman"/>
        </w:rPr>
      </w:pPr>
      <w:r w:rsidRPr="00727EBE">
        <w:rPr>
          <w:rFonts w:ascii="Times New Roman" w:hAnsi="Times New Roman" w:cs="Times New Roman"/>
        </w:rPr>
        <w:t xml:space="preserve">W przypadku, gdyby Zabezpieczenie należytego wykonania umowy miało inną formę niż pieniądz, wówczas Wykonawca, przed upływem wykonania zamówienia i uznania przez Zamawiającego za </w:t>
      </w:r>
      <w:r w:rsidRPr="00727EBE">
        <w:rPr>
          <w:rFonts w:ascii="Times New Roman" w:hAnsi="Times New Roman" w:cs="Times New Roman"/>
        </w:rPr>
        <w:lastRenderedPageBreak/>
        <w:t>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w:t>
      </w:r>
    </w:p>
    <w:p w14:paraId="114482A8" w14:textId="4CBA1F61" w:rsidR="00727EBE" w:rsidRPr="00727EBE" w:rsidRDefault="00727EBE" w:rsidP="00727EBE">
      <w:pPr>
        <w:pStyle w:val="Akapitzlist"/>
        <w:numPr>
          <w:ilvl w:val="0"/>
          <w:numId w:val="42"/>
        </w:numPr>
        <w:spacing w:after="60"/>
        <w:ind w:left="426"/>
        <w:jc w:val="both"/>
        <w:rPr>
          <w:rFonts w:ascii="Times New Roman" w:hAnsi="Times New Roman" w:cs="Times New Roman"/>
        </w:rPr>
      </w:pPr>
      <w:r w:rsidRPr="00727EBE">
        <w:rPr>
          <w:rFonts w:ascii="Times New Roman" w:hAnsi="Times New Roman" w:cs="Times New Roman"/>
        </w:rPr>
        <w:t xml:space="preserve">Jeżeli okres na jaki ma zostać wniesione zabezpieczenie przekracza 5 lat, zabezpieczenie </w:t>
      </w:r>
      <w:r w:rsidR="00B964FF">
        <w:rPr>
          <w:rFonts w:ascii="Times New Roman" w:hAnsi="Times New Roman" w:cs="Times New Roman"/>
        </w:rPr>
        <w:br/>
      </w:r>
      <w:r w:rsidRPr="00727EBE">
        <w:rPr>
          <w:rFonts w:ascii="Times New Roman" w:hAnsi="Times New Roman" w:cs="Times New Roman"/>
        </w:rPr>
        <w:t>w pieniądzu wnosi się na cały ten okres, a zabezpieczenie w innej formie wnosi się na okres nie krótszy niż 5 lat, z jednoczesnym zobowiązaniem się wykonawcy do przedłużenia zabezpieczenia lub wniesienia nowego zabezpieczenia na kolejne okresy.</w:t>
      </w:r>
    </w:p>
    <w:p w14:paraId="0C55327D" w14:textId="618DA7E9" w:rsidR="00727EBE" w:rsidRPr="00727EBE" w:rsidRDefault="00727EBE" w:rsidP="00727EBE">
      <w:pPr>
        <w:pStyle w:val="Akapitzlist"/>
        <w:numPr>
          <w:ilvl w:val="0"/>
          <w:numId w:val="42"/>
        </w:numPr>
        <w:spacing w:after="60"/>
        <w:ind w:left="426"/>
        <w:jc w:val="both"/>
        <w:rPr>
          <w:rFonts w:ascii="Times New Roman" w:hAnsi="Times New Roman" w:cs="Times New Roman"/>
        </w:rPr>
      </w:pPr>
      <w:r w:rsidRPr="00727EBE">
        <w:rPr>
          <w:rFonts w:ascii="Times New Roman" w:hAnsi="Times New Roman" w:cs="Times New Roman"/>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B7E9584" w14:textId="0D592BA2" w:rsidR="00727EBE" w:rsidRPr="00727EBE" w:rsidRDefault="00727EBE" w:rsidP="00727EBE">
      <w:pPr>
        <w:pStyle w:val="Akapitzlist"/>
        <w:numPr>
          <w:ilvl w:val="0"/>
          <w:numId w:val="42"/>
        </w:numPr>
        <w:spacing w:after="60"/>
        <w:ind w:left="426"/>
        <w:jc w:val="both"/>
        <w:rPr>
          <w:rFonts w:ascii="Times New Roman" w:hAnsi="Times New Roman" w:cs="Times New Roman"/>
        </w:rPr>
      </w:pPr>
      <w:r w:rsidRPr="00727EBE">
        <w:rPr>
          <w:rFonts w:ascii="Times New Roman" w:hAnsi="Times New Roman" w:cs="Times New Roman"/>
        </w:rPr>
        <w:t>Jeżeli rozliczenie umowy przez strony będzie miało miejsce później niż data zakończenia umowy, Zamawiający zażąda od Wykonawcy, który wniósł zabezpieczenie w formie innej niż pieniądz, przedłużenia zabezpieczenia lub wniesienia nowego zabezpieczenia na dodatkowy okres, aż do całkowitego rozliczenia się stron. Zabezpieczenie na dodatkowy okres wnosi się nie później niż na 7 dni przed wygaśnięciem ważności dotychczasowego zabezpieczenia.</w:t>
      </w:r>
    </w:p>
    <w:p w14:paraId="023AB3F6" w14:textId="2FDE28BF" w:rsidR="00727EBE" w:rsidRPr="00727EBE" w:rsidRDefault="00727EBE" w:rsidP="00727EBE">
      <w:pPr>
        <w:pStyle w:val="Akapitzlist"/>
        <w:numPr>
          <w:ilvl w:val="0"/>
          <w:numId w:val="42"/>
        </w:numPr>
        <w:spacing w:after="60"/>
        <w:ind w:left="426"/>
        <w:jc w:val="both"/>
        <w:rPr>
          <w:rFonts w:ascii="Times New Roman" w:hAnsi="Times New Roman" w:cs="Times New Roman"/>
        </w:rPr>
      </w:pPr>
      <w:r w:rsidRPr="00727EBE">
        <w:rPr>
          <w:rFonts w:ascii="Times New Roman" w:hAnsi="Times New Roman" w:cs="Times New Roman"/>
        </w:rPr>
        <w:t>W przypadku nieprzedłużenia lub niewniesienia nowego zabezpieczenia o którym mowa w ust. 6, Wykonawca wyraża zgodę na potrącenie odpowiedniej kwoty zabezpieczenia z przysługującej mu należności bez uprzedniego wezwania do wniesienia zabezpieczenia lub zrealizowania dotychczasowego zabezpieczenia w trybie wypłaty całej kwoty, na jaką w dacie wystąpienia z roszczeniem opiewać będzie dotychczasowe zabezpieczenie. Nieprzedłużenia lub niewniesienia nowego zabezpieczenia może również skutkować odstąpieniem od umowy.</w:t>
      </w:r>
    </w:p>
    <w:p w14:paraId="4DCCB06B" w14:textId="442FD4B7" w:rsidR="00727EBE" w:rsidRPr="00727EBE" w:rsidRDefault="00727EBE" w:rsidP="00727EBE">
      <w:pPr>
        <w:pStyle w:val="Akapitzlist"/>
        <w:numPr>
          <w:ilvl w:val="0"/>
          <w:numId w:val="42"/>
        </w:numPr>
        <w:spacing w:after="60"/>
        <w:ind w:left="426"/>
        <w:jc w:val="both"/>
        <w:rPr>
          <w:rFonts w:ascii="Times New Roman" w:hAnsi="Times New Roman" w:cs="Times New Roman"/>
        </w:rPr>
      </w:pPr>
      <w:r w:rsidRPr="00727EBE">
        <w:rPr>
          <w:rFonts w:ascii="Times New Roman" w:hAnsi="Times New Roman" w:cs="Times New Roman"/>
        </w:rPr>
        <w:t>Zamawiający zwróci Wykonawcy środki pieniężne otrzymane z tytułu realizacji zabezpieczenia należytego wykonania umowy po przedstawieniu przez Wykonawcę nowego zabezpieczenia albo w terminie zwrotu danej części zabezpieczenia.</w:t>
      </w:r>
    </w:p>
    <w:p w14:paraId="4CFCAA22" w14:textId="79C676E9" w:rsidR="003627FE" w:rsidRPr="002E0FCC" w:rsidRDefault="003627FE" w:rsidP="00727EBE">
      <w:pPr>
        <w:spacing w:after="60" w:line="276" w:lineRule="auto"/>
        <w:jc w:val="center"/>
        <w:rPr>
          <w:rFonts w:cs="Times New Roman"/>
          <w:b/>
          <w:sz w:val="22"/>
          <w:szCs w:val="22"/>
        </w:rPr>
      </w:pPr>
      <w:r w:rsidRPr="002E0FCC">
        <w:rPr>
          <w:rFonts w:cs="Times New Roman"/>
          <w:b/>
          <w:color w:val="000000"/>
          <w:sz w:val="22"/>
          <w:szCs w:val="22"/>
        </w:rPr>
        <w:t xml:space="preserve">§ </w:t>
      </w:r>
      <w:r w:rsidRPr="002E0FCC">
        <w:rPr>
          <w:rFonts w:cs="Times New Roman"/>
          <w:b/>
          <w:sz w:val="22"/>
          <w:szCs w:val="22"/>
        </w:rPr>
        <w:t>8.</w:t>
      </w:r>
    </w:p>
    <w:p w14:paraId="1417AF79" w14:textId="77777777" w:rsidR="003627FE" w:rsidRPr="002E0FCC" w:rsidRDefault="003627FE" w:rsidP="002E0FCC">
      <w:pPr>
        <w:spacing w:after="60" w:line="276" w:lineRule="auto"/>
        <w:jc w:val="center"/>
        <w:rPr>
          <w:rFonts w:cs="Times New Roman"/>
          <w:sz w:val="22"/>
          <w:szCs w:val="22"/>
        </w:rPr>
      </w:pPr>
      <w:r w:rsidRPr="002E0FCC">
        <w:rPr>
          <w:rFonts w:cs="Times New Roman"/>
          <w:b/>
          <w:sz w:val="22"/>
          <w:szCs w:val="22"/>
        </w:rPr>
        <w:t>Kary umowne</w:t>
      </w:r>
    </w:p>
    <w:p w14:paraId="6BB3759E" w14:textId="77777777" w:rsidR="003627FE" w:rsidRPr="002E0FCC" w:rsidRDefault="003627FE" w:rsidP="00D07C27">
      <w:pPr>
        <w:numPr>
          <w:ilvl w:val="0"/>
          <w:numId w:val="9"/>
        </w:numPr>
        <w:tabs>
          <w:tab w:val="left" w:pos="426"/>
        </w:tabs>
        <w:spacing w:after="60" w:line="276" w:lineRule="auto"/>
        <w:ind w:left="426" w:hanging="426"/>
        <w:jc w:val="both"/>
        <w:rPr>
          <w:rFonts w:cs="Times New Roman"/>
          <w:sz w:val="22"/>
          <w:szCs w:val="22"/>
        </w:rPr>
      </w:pPr>
      <w:r w:rsidRPr="002E0FCC">
        <w:rPr>
          <w:rFonts w:cs="Times New Roman"/>
          <w:sz w:val="22"/>
          <w:szCs w:val="22"/>
        </w:rPr>
        <w:t>Wykonawca zapłaci Zamawiającemu kary umowne:</w:t>
      </w:r>
    </w:p>
    <w:p w14:paraId="5EB4253C" w14:textId="225578C9" w:rsidR="003627FE" w:rsidRPr="002E0FCC" w:rsidRDefault="003627FE" w:rsidP="00D07C27">
      <w:pPr>
        <w:numPr>
          <w:ilvl w:val="2"/>
          <w:numId w:val="6"/>
        </w:numPr>
        <w:tabs>
          <w:tab w:val="left" w:pos="709"/>
        </w:tabs>
        <w:spacing w:after="60" w:line="276" w:lineRule="auto"/>
        <w:jc w:val="both"/>
        <w:rPr>
          <w:rFonts w:cs="Times New Roman"/>
          <w:sz w:val="22"/>
          <w:szCs w:val="22"/>
        </w:rPr>
      </w:pPr>
      <w:r w:rsidRPr="002E0FCC">
        <w:rPr>
          <w:rFonts w:cs="Times New Roman"/>
          <w:sz w:val="22"/>
          <w:szCs w:val="22"/>
        </w:rPr>
        <w:t xml:space="preserve">za zwłokę w zakończeniu wykonywania całości przedmiotu umowy – w wysokości </w:t>
      </w:r>
      <w:r w:rsidR="00B964FF">
        <w:rPr>
          <w:rFonts w:cs="Times New Roman"/>
          <w:b/>
          <w:sz w:val="22"/>
          <w:szCs w:val="22"/>
        </w:rPr>
        <w:t>0,5</w:t>
      </w:r>
      <w:r w:rsidRPr="002E0FCC">
        <w:rPr>
          <w:rFonts w:cs="Times New Roman"/>
          <w:b/>
          <w:sz w:val="22"/>
          <w:szCs w:val="22"/>
        </w:rPr>
        <w:t xml:space="preserve"> %</w:t>
      </w:r>
      <w:r w:rsidRPr="002E0FCC">
        <w:rPr>
          <w:rFonts w:cs="Times New Roman"/>
          <w:sz w:val="22"/>
          <w:szCs w:val="22"/>
        </w:rPr>
        <w:t xml:space="preserve"> </w:t>
      </w:r>
      <w:r w:rsidRPr="002E0FCC">
        <w:rPr>
          <w:rFonts w:cs="Times New Roman"/>
          <w:b/>
          <w:sz w:val="22"/>
          <w:szCs w:val="22"/>
        </w:rPr>
        <w:t>wynagrodzenia określonego w § 5 ust. 1</w:t>
      </w:r>
      <w:r w:rsidRPr="002E0FCC">
        <w:rPr>
          <w:rFonts w:cs="Times New Roman"/>
          <w:sz w:val="22"/>
          <w:szCs w:val="22"/>
        </w:rPr>
        <w:t xml:space="preserve"> za każdy dzień zwłoki (</w:t>
      </w:r>
      <w:r w:rsidRPr="002E0FCC">
        <w:rPr>
          <w:rFonts w:cs="Times New Roman"/>
          <w:b/>
          <w:bCs/>
          <w:sz w:val="22"/>
          <w:szCs w:val="22"/>
        </w:rPr>
        <w:t>termin zakończenia robót określono w § 2 ust. 2</w:t>
      </w:r>
      <w:r w:rsidRPr="002E0FCC">
        <w:rPr>
          <w:rFonts w:cs="Times New Roman"/>
          <w:sz w:val="22"/>
          <w:szCs w:val="22"/>
        </w:rPr>
        <w:t>)</w:t>
      </w:r>
      <w:r w:rsidR="00B72A27">
        <w:rPr>
          <w:rFonts w:cs="Times New Roman"/>
          <w:sz w:val="22"/>
          <w:szCs w:val="22"/>
        </w:rPr>
        <w:t xml:space="preserve">, z uwagi na szczególny interes Zamawiającego określony w § 2 ust. 3 umowy; </w:t>
      </w:r>
    </w:p>
    <w:p w14:paraId="40054BEF" w14:textId="70AF00B4" w:rsidR="003627FE" w:rsidRPr="002E0FCC" w:rsidRDefault="003627FE" w:rsidP="00D07C27">
      <w:pPr>
        <w:numPr>
          <w:ilvl w:val="2"/>
          <w:numId w:val="6"/>
        </w:numPr>
        <w:tabs>
          <w:tab w:val="left" w:pos="709"/>
        </w:tabs>
        <w:spacing w:after="60" w:line="276" w:lineRule="auto"/>
        <w:jc w:val="both"/>
        <w:rPr>
          <w:rFonts w:cs="Times New Roman"/>
          <w:sz w:val="22"/>
          <w:szCs w:val="22"/>
        </w:rPr>
      </w:pPr>
      <w:r w:rsidRPr="002E0FCC">
        <w:rPr>
          <w:rFonts w:cs="Times New Roman"/>
          <w:sz w:val="22"/>
          <w:szCs w:val="22"/>
        </w:rPr>
        <w:t xml:space="preserve">za zwłokę w usunięciu wad stwierdzonych w okresie gwarancji i rękojmi – w wysokości </w:t>
      </w:r>
      <w:r w:rsidRPr="002E0FCC">
        <w:rPr>
          <w:rFonts w:cs="Times New Roman"/>
          <w:b/>
          <w:bCs/>
          <w:sz w:val="22"/>
          <w:szCs w:val="22"/>
        </w:rPr>
        <w:t xml:space="preserve">0,1 % </w:t>
      </w:r>
      <w:r w:rsidRPr="002E0FCC">
        <w:rPr>
          <w:rFonts w:cs="Times New Roman"/>
          <w:b/>
          <w:sz w:val="22"/>
          <w:szCs w:val="22"/>
        </w:rPr>
        <w:t xml:space="preserve">wynagrodzenia określonego w § 5 ust. 1 </w:t>
      </w:r>
      <w:r w:rsidRPr="002E0FCC">
        <w:rPr>
          <w:rFonts w:cs="Times New Roman"/>
          <w:sz w:val="22"/>
          <w:szCs w:val="22"/>
        </w:rPr>
        <w:t>za każdy dzień zwłoki liczon</w:t>
      </w:r>
      <w:r w:rsidR="004475D3">
        <w:rPr>
          <w:rFonts w:cs="Times New Roman"/>
          <w:sz w:val="22"/>
          <w:szCs w:val="22"/>
        </w:rPr>
        <w:t>y</w:t>
      </w:r>
      <w:r w:rsidRPr="002E0FCC">
        <w:rPr>
          <w:rFonts w:cs="Times New Roman"/>
          <w:sz w:val="22"/>
          <w:szCs w:val="22"/>
        </w:rPr>
        <w:t xml:space="preserve"> od dnia wyznaczonego na usunięcie wad</w:t>
      </w:r>
      <w:r w:rsidR="004475D3">
        <w:rPr>
          <w:rFonts w:cs="Times New Roman"/>
          <w:sz w:val="22"/>
          <w:szCs w:val="22"/>
        </w:rPr>
        <w:t>, co uzasadnione jest szczególnym interesem Zamawiającego i zakresem zamówienia;</w:t>
      </w:r>
    </w:p>
    <w:p w14:paraId="55521F0B" w14:textId="55902F86" w:rsidR="003627FE" w:rsidRPr="002E0FCC" w:rsidRDefault="003627FE" w:rsidP="00D07C27">
      <w:pPr>
        <w:numPr>
          <w:ilvl w:val="2"/>
          <w:numId w:val="6"/>
        </w:numPr>
        <w:tabs>
          <w:tab w:val="left" w:pos="993"/>
        </w:tabs>
        <w:spacing w:after="60" w:line="276" w:lineRule="auto"/>
        <w:ind w:left="993" w:hanging="426"/>
        <w:jc w:val="both"/>
        <w:rPr>
          <w:rFonts w:cs="Times New Roman"/>
          <w:b/>
          <w:sz w:val="22"/>
          <w:szCs w:val="22"/>
        </w:rPr>
      </w:pPr>
      <w:r w:rsidRPr="002E0FCC">
        <w:rPr>
          <w:rFonts w:cs="Times New Roman"/>
          <w:sz w:val="22"/>
          <w:szCs w:val="22"/>
        </w:rPr>
        <w:t xml:space="preserve">za odstąpienie od umowy z przyczyn zależnych od Wykonawcy – w wysokości </w:t>
      </w:r>
      <w:r w:rsidRPr="002E0FCC">
        <w:rPr>
          <w:rFonts w:cs="Times New Roman"/>
          <w:b/>
          <w:bCs/>
          <w:sz w:val="22"/>
          <w:szCs w:val="22"/>
        </w:rPr>
        <w:t>10%</w:t>
      </w:r>
      <w:r w:rsidRPr="002E0FCC">
        <w:rPr>
          <w:rFonts w:cs="Times New Roman"/>
          <w:sz w:val="22"/>
          <w:szCs w:val="22"/>
        </w:rPr>
        <w:t xml:space="preserve"> wynagrodzenia brutto, określonego w </w:t>
      </w:r>
      <w:r w:rsidRPr="002E0FCC">
        <w:rPr>
          <w:rFonts w:cs="Times New Roman"/>
          <w:color w:val="000000"/>
          <w:sz w:val="22"/>
          <w:szCs w:val="22"/>
        </w:rPr>
        <w:t>§ 5</w:t>
      </w:r>
      <w:r w:rsidRPr="002E0FCC">
        <w:rPr>
          <w:rFonts w:cs="Times New Roman"/>
          <w:sz w:val="22"/>
          <w:szCs w:val="22"/>
        </w:rPr>
        <w:t xml:space="preserve"> ust. 1</w:t>
      </w:r>
      <w:r w:rsidR="00AA0983">
        <w:rPr>
          <w:rFonts w:cs="Times New Roman"/>
          <w:sz w:val="22"/>
          <w:szCs w:val="22"/>
        </w:rPr>
        <w:t>;</w:t>
      </w:r>
    </w:p>
    <w:p w14:paraId="4A7DC7B5" w14:textId="2689FE54" w:rsidR="003627FE" w:rsidRPr="00AA0983" w:rsidRDefault="003627FE" w:rsidP="00D07C27">
      <w:pPr>
        <w:numPr>
          <w:ilvl w:val="2"/>
          <w:numId w:val="6"/>
        </w:numPr>
        <w:tabs>
          <w:tab w:val="left" w:pos="993"/>
        </w:tabs>
        <w:spacing w:after="60" w:line="276" w:lineRule="auto"/>
        <w:ind w:left="993" w:hanging="426"/>
        <w:jc w:val="both"/>
        <w:rPr>
          <w:rFonts w:cs="Times New Roman"/>
          <w:b/>
          <w:sz w:val="22"/>
          <w:szCs w:val="22"/>
        </w:rPr>
      </w:pPr>
      <w:r w:rsidRPr="00AA0983">
        <w:rPr>
          <w:rFonts w:cs="Times New Roman"/>
          <w:b/>
          <w:sz w:val="22"/>
          <w:szCs w:val="22"/>
        </w:rPr>
        <w:t>5 000 zł</w:t>
      </w:r>
      <w:r w:rsidRPr="00AA0983">
        <w:rPr>
          <w:rFonts w:cs="Times New Roman"/>
          <w:sz w:val="22"/>
          <w:szCs w:val="22"/>
        </w:rPr>
        <w:t xml:space="preserve"> za każdy stwierdzony przypadek niespełnienia warunku, o którym mowa w § 11 ust. 1 umowy</w:t>
      </w:r>
      <w:r w:rsidR="00AA0983">
        <w:rPr>
          <w:rFonts w:cs="Times New Roman"/>
          <w:sz w:val="22"/>
          <w:szCs w:val="22"/>
        </w:rPr>
        <w:t>;</w:t>
      </w:r>
      <w:r w:rsidRPr="00AA0983">
        <w:rPr>
          <w:rFonts w:cs="Times New Roman"/>
          <w:sz w:val="22"/>
          <w:szCs w:val="22"/>
        </w:rPr>
        <w:t xml:space="preserve"> </w:t>
      </w:r>
    </w:p>
    <w:p w14:paraId="56633502" w14:textId="5AAF0294" w:rsidR="003627FE" w:rsidRPr="00AA0983" w:rsidRDefault="003627FE" w:rsidP="00D07C27">
      <w:pPr>
        <w:numPr>
          <w:ilvl w:val="2"/>
          <w:numId w:val="6"/>
        </w:numPr>
        <w:tabs>
          <w:tab w:val="left" w:pos="993"/>
        </w:tabs>
        <w:spacing w:after="60" w:line="276" w:lineRule="auto"/>
        <w:ind w:left="993" w:hanging="426"/>
        <w:jc w:val="both"/>
        <w:rPr>
          <w:rFonts w:cs="Times New Roman"/>
          <w:sz w:val="22"/>
          <w:szCs w:val="22"/>
        </w:rPr>
      </w:pPr>
      <w:r w:rsidRPr="00AA0983">
        <w:rPr>
          <w:rFonts w:cs="Times New Roman"/>
          <w:b/>
          <w:sz w:val="22"/>
          <w:szCs w:val="22"/>
        </w:rPr>
        <w:t>2 000 zł</w:t>
      </w:r>
      <w:r w:rsidRPr="00AA0983">
        <w:rPr>
          <w:rFonts w:cs="Times New Roman"/>
          <w:sz w:val="22"/>
          <w:szCs w:val="22"/>
        </w:rPr>
        <w:t xml:space="preserve"> za każdy niedostarczony dokument, o którym mowa w § 11 ust. </w:t>
      </w:r>
      <w:r w:rsidR="00AA0983" w:rsidRPr="00AA0983">
        <w:rPr>
          <w:rFonts w:cs="Times New Roman"/>
          <w:sz w:val="22"/>
          <w:szCs w:val="22"/>
        </w:rPr>
        <w:t xml:space="preserve">2 i </w:t>
      </w:r>
      <w:r w:rsidRPr="00AA0983">
        <w:rPr>
          <w:rFonts w:cs="Times New Roman"/>
          <w:sz w:val="22"/>
          <w:szCs w:val="22"/>
        </w:rPr>
        <w:t>3 umowy</w:t>
      </w:r>
      <w:r w:rsidR="00AA0983">
        <w:rPr>
          <w:rFonts w:cs="Times New Roman"/>
          <w:sz w:val="22"/>
          <w:szCs w:val="22"/>
        </w:rPr>
        <w:t>;</w:t>
      </w:r>
    </w:p>
    <w:p w14:paraId="7F9B96F5" w14:textId="285B6F84" w:rsidR="003627FE" w:rsidRPr="00BD00F0" w:rsidRDefault="003627FE" w:rsidP="00D07C27">
      <w:pPr>
        <w:numPr>
          <w:ilvl w:val="2"/>
          <w:numId w:val="6"/>
        </w:numPr>
        <w:tabs>
          <w:tab w:val="left" w:pos="993"/>
        </w:tabs>
        <w:spacing w:after="60" w:line="276" w:lineRule="auto"/>
        <w:jc w:val="both"/>
        <w:rPr>
          <w:rFonts w:cs="Times New Roman"/>
          <w:sz w:val="22"/>
          <w:szCs w:val="22"/>
        </w:rPr>
      </w:pPr>
      <w:r w:rsidRPr="00BD00F0">
        <w:rPr>
          <w:rFonts w:cs="Times New Roman"/>
          <w:sz w:val="22"/>
          <w:szCs w:val="22"/>
        </w:rPr>
        <w:lastRenderedPageBreak/>
        <w:t>z tytułu nieprzedłożenia do zaakceptowania projektu umowy o podwykonawstwo</w:t>
      </w:r>
      <w:r w:rsidR="00B0272E">
        <w:rPr>
          <w:rFonts w:cs="Times New Roman"/>
          <w:sz w:val="22"/>
          <w:szCs w:val="22"/>
        </w:rPr>
        <w:t>, której przedmiotem są roboty budowlane</w:t>
      </w:r>
      <w:r w:rsidR="00BD00F0" w:rsidRPr="00BD00F0">
        <w:rPr>
          <w:rFonts w:cs="Times New Roman"/>
          <w:sz w:val="22"/>
          <w:szCs w:val="22"/>
        </w:rPr>
        <w:t xml:space="preserve"> </w:t>
      </w:r>
      <w:r w:rsidRPr="00BD00F0">
        <w:rPr>
          <w:rFonts w:cs="Times New Roman"/>
          <w:sz w:val="22"/>
          <w:szCs w:val="22"/>
        </w:rPr>
        <w:t xml:space="preserve">lub projektu jej zmiany – </w:t>
      </w:r>
      <w:r w:rsidRPr="00BD00F0">
        <w:rPr>
          <w:rFonts w:cs="Times New Roman"/>
          <w:b/>
          <w:sz w:val="22"/>
          <w:szCs w:val="22"/>
        </w:rPr>
        <w:t>5 000 zł</w:t>
      </w:r>
      <w:r w:rsidR="00AA0983">
        <w:rPr>
          <w:rFonts w:cs="Times New Roman"/>
          <w:b/>
          <w:sz w:val="22"/>
          <w:szCs w:val="22"/>
        </w:rPr>
        <w:t>;</w:t>
      </w:r>
    </w:p>
    <w:p w14:paraId="0EFB2866" w14:textId="4F52E7DE" w:rsidR="003627FE" w:rsidRPr="00B964FF" w:rsidRDefault="003627FE" w:rsidP="00D07C27">
      <w:pPr>
        <w:numPr>
          <w:ilvl w:val="2"/>
          <w:numId w:val="6"/>
        </w:numPr>
        <w:tabs>
          <w:tab w:val="left" w:pos="993"/>
        </w:tabs>
        <w:spacing w:after="60" w:line="276" w:lineRule="auto"/>
        <w:jc w:val="both"/>
        <w:rPr>
          <w:rFonts w:cs="Times New Roman"/>
          <w:sz w:val="22"/>
          <w:szCs w:val="22"/>
        </w:rPr>
      </w:pPr>
      <w:r w:rsidRPr="00BD00F0">
        <w:rPr>
          <w:rFonts w:cs="Times New Roman"/>
          <w:sz w:val="22"/>
          <w:szCs w:val="22"/>
        </w:rPr>
        <w:t xml:space="preserve">z tytułu nieprzedłożenia poświadczonej za zgodność z oryginałem kopii umowy </w:t>
      </w:r>
      <w:r w:rsidR="004250B0" w:rsidRPr="00BD00F0">
        <w:rPr>
          <w:rFonts w:cs="Times New Roman"/>
          <w:sz w:val="22"/>
          <w:szCs w:val="22"/>
        </w:rPr>
        <w:br/>
      </w:r>
      <w:r w:rsidRPr="00421649">
        <w:rPr>
          <w:rFonts w:cs="Times New Roman"/>
          <w:sz w:val="22"/>
          <w:szCs w:val="22"/>
        </w:rPr>
        <w:t>o podwykonawstwo lub jej zmiany –</w:t>
      </w:r>
      <w:r w:rsidRPr="00421649">
        <w:rPr>
          <w:rFonts w:cs="Times New Roman"/>
          <w:b/>
          <w:sz w:val="22"/>
          <w:szCs w:val="22"/>
        </w:rPr>
        <w:t xml:space="preserve"> 5 000 zł</w:t>
      </w:r>
      <w:r w:rsidR="00AA0983" w:rsidRPr="00421649">
        <w:rPr>
          <w:rFonts w:cs="Times New Roman"/>
          <w:b/>
          <w:sz w:val="22"/>
          <w:szCs w:val="22"/>
        </w:rPr>
        <w:t>;</w:t>
      </w:r>
    </w:p>
    <w:p w14:paraId="158041E1" w14:textId="4A39912D" w:rsidR="00E84751" w:rsidRPr="00421649" w:rsidRDefault="00E84751" w:rsidP="00D07C27">
      <w:pPr>
        <w:numPr>
          <w:ilvl w:val="2"/>
          <w:numId w:val="6"/>
        </w:numPr>
        <w:tabs>
          <w:tab w:val="left" w:pos="993"/>
        </w:tabs>
        <w:spacing w:after="60" w:line="276" w:lineRule="auto"/>
        <w:jc w:val="both"/>
        <w:rPr>
          <w:rFonts w:cs="Times New Roman"/>
          <w:sz w:val="22"/>
          <w:szCs w:val="22"/>
        </w:rPr>
      </w:pPr>
      <w:r w:rsidRPr="00B964FF">
        <w:rPr>
          <w:rFonts w:cs="Times New Roman"/>
          <w:sz w:val="22"/>
          <w:szCs w:val="22"/>
        </w:rPr>
        <w:t>z tytułu</w:t>
      </w:r>
      <w:r w:rsidRPr="00421649">
        <w:rPr>
          <w:rFonts w:cs="Times New Roman"/>
          <w:sz w:val="22"/>
          <w:szCs w:val="22"/>
        </w:rPr>
        <w:t xml:space="preserve"> braku zapłaty lub nieterminowej zapłaty wynagrodzenia należnego podwykonawcom – </w:t>
      </w:r>
      <w:r w:rsidR="004475D3" w:rsidRPr="00B964FF">
        <w:rPr>
          <w:rFonts w:cs="Times New Roman"/>
          <w:b/>
          <w:sz w:val="22"/>
          <w:szCs w:val="22"/>
        </w:rPr>
        <w:t>5</w:t>
      </w:r>
      <w:r w:rsidRPr="00B964FF">
        <w:rPr>
          <w:rFonts w:cs="Times New Roman"/>
          <w:b/>
          <w:sz w:val="22"/>
          <w:szCs w:val="22"/>
        </w:rPr>
        <w:t> 000 zł;</w:t>
      </w:r>
    </w:p>
    <w:p w14:paraId="54497A0A" w14:textId="79757247" w:rsidR="003627FE" w:rsidRPr="00BD00F0" w:rsidRDefault="003627FE" w:rsidP="00D07C27">
      <w:pPr>
        <w:numPr>
          <w:ilvl w:val="2"/>
          <w:numId w:val="6"/>
        </w:numPr>
        <w:tabs>
          <w:tab w:val="left" w:pos="993"/>
        </w:tabs>
        <w:spacing w:after="60" w:line="276" w:lineRule="auto"/>
        <w:jc w:val="both"/>
        <w:rPr>
          <w:rFonts w:cs="Times New Roman"/>
          <w:sz w:val="22"/>
          <w:szCs w:val="22"/>
        </w:rPr>
      </w:pPr>
      <w:r w:rsidRPr="00BD00F0">
        <w:rPr>
          <w:rFonts w:cs="Times New Roman"/>
          <w:sz w:val="22"/>
          <w:szCs w:val="22"/>
        </w:rPr>
        <w:t xml:space="preserve">z tytułu braku zmiany umowy o podwykonawstwo, na skutek zastrzeżeń, o których mowa </w:t>
      </w:r>
      <w:r w:rsidR="00BD00F0" w:rsidRPr="00BD00F0">
        <w:rPr>
          <w:rFonts w:cs="Times New Roman"/>
          <w:sz w:val="22"/>
          <w:szCs w:val="22"/>
        </w:rPr>
        <w:br/>
      </w:r>
      <w:r w:rsidRPr="00BD00F0">
        <w:rPr>
          <w:rFonts w:cs="Times New Roman"/>
          <w:sz w:val="22"/>
          <w:szCs w:val="22"/>
        </w:rPr>
        <w:t xml:space="preserve">w § 10 </w:t>
      </w:r>
      <w:r w:rsidR="00BD00F0" w:rsidRPr="00BD00F0">
        <w:rPr>
          <w:rFonts w:cs="Times New Roman"/>
          <w:sz w:val="22"/>
          <w:szCs w:val="22"/>
        </w:rPr>
        <w:t>ust. 8</w:t>
      </w:r>
      <w:r w:rsidRPr="00BD00F0">
        <w:rPr>
          <w:rFonts w:cs="Times New Roman"/>
          <w:sz w:val="22"/>
          <w:szCs w:val="22"/>
        </w:rPr>
        <w:t xml:space="preserve"> umowy – </w:t>
      </w:r>
      <w:r w:rsidRPr="00BD00F0">
        <w:rPr>
          <w:rFonts w:cs="Times New Roman"/>
          <w:b/>
          <w:sz w:val="22"/>
          <w:szCs w:val="22"/>
        </w:rPr>
        <w:t>5 000 zł</w:t>
      </w:r>
      <w:r w:rsidR="00E84751">
        <w:rPr>
          <w:rFonts w:cs="Times New Roman"/>
          <w:b/>
          <w:sz w:val="22"/>
          <w:szCs w:val="22"/>
        </w:rPr>
        <w:t>;</w:t>
      </w:r>
    </w:p>
    <w:p w14:paraId="21DBB930" w14:textId="0A65CBC4" w:rsidR="003627FE" w:rsidRPr="002E0FCC" w:rsidRDefault="003627FE" w:rsidP="00D07C27">
      <w:pPr>
        <w:numPr>
          <w:ilvl w:val="1"/>
          <w:numId w:val="29"/>
        </w:numPr>
        <w:tabs>
          <w:tab w:val="left" w:pos="426"/>
        </w:tabs>
        <w:spacing w:after="60" w:line="276" w:lineRule="auto"/>
        <w:ind w:left="426" w:hanging="426"/>
        <w:jc w:val="both"/>
        <w:rPr>
          <w:rFonts w:cs="Times New Roman"/>
          <w:sz w:val="22"/>
          <w:szCs w:val="22"/>
        </w:rPr>
      </w:pPr>
      <w:r w:rsidRPr="002E0FCC">
        <w:rPr>
          <w:rFonts w:cs="Times New Roman"/>
          <w:sz w:val="22"/>
          <w:szCs w:val="22"/>
        </w:rPr>
        <w:t xml:space="preserve">Zamawiający zapłaci Wykonawcy kary umowne za odstąpienie od umowy z przyczyn zależnych od Zamawiającego w wysokości </w:t>
      </w:r>
      <w:r w:rsidRPr="002E0FCC">
        <w:rPr>
          <w:rFonts w:cs="Times New Roman"/>
          <w:b/>
          <w:bCs/>
          <w:sz w:val="22"/>
          <w:szCs w:val="22"/>
        </w:rPr>
        <w:t>10 %</w:t>
      </w:r>
      <w:r w:rsidRPr="002E0FCC">
        <w:rPr>
          <w:rFonts w:cs="Times New Roman"/>
          <w:sz w:val="22"/>
          <w:szCs w:val="22"/>
        </w:rPr>
        <w:t xml:space="preserve"> wynagrodzenia brutto, określonego w </w:t>
      </w:r>
      <w:r w:rsidRPr="002E0FCC">
        <w:rPr>
          <w:rFonts w:cs="Times New Roman"/>
          <w:color w:val="000000"/>
          <w:sz w:val="22"/>
          <w:szCs w:val="22"/>
        </w:rPr>
        <w:t>§ 5</w:t>
      </w:r>
      <w:r w:rsidRPr="002E0FCC">
        <w:rPr>
          <w:rFonts w:cs="Times New Roman"/>
          <w:sz w:val="22"/>
          <w:szCs w:val="22"/>
        </w:rPr>
        <w:t xml:space="preserve"> ust. 1.</w:t>
      </w:r>
    </w:p>
    <w:p w14:paraId="055337E4" w14:textId="732AA1E1" w:rsidR="00770B81" w:rsidRPr="00ED0098" w:rsidRDefault="00E84751" w:rsidP="00ED0098">
      <w:pPr>
        <w:pStyle w:val="Akapitzlist"/>
        <w:numPr>
          <w:ilvl w:val="1"/>
          <w:numId w:val="29"/>
        </w:numPr>
        <w:tabs>
          <w:tab w:val="clear" w:pos="710"/>
          <w:tab w:val="num" w:pos="426"/>
        </w:tabs>
        <w:spacing w:after="60"/>
        <w:ind w:left="426" w:hanging="426"/>
        <w:jc w:val="both"/>
        <w:rPr>
          <w:rFonts w:ascii="Times New Roman" w:eastAsia="Times New Roman" w:hAnsi="Times New Roman" w:cs="Times New Roman"/>
        </w:rPr>
      </w:pPr>
      <w:r>
        <w:rPr>
          <w:rFonts w:ascii="Times New Roman" w:eastAsia="Times New Roman" w:hAnsi="Times New Roman" w:cs="Times New Roman"/>
        </w:rPr>
        <w:t>Łączna maksymalna wysokość kar umownych, których będą mogły dochodzić strony</w:t>
      </w:r>
      <w:r w:rsidR="00AB7DF2">
        <w:rPr>
          <w:rFonts w:ascii="Times New Roman" w:eastAsia="Times New Roman" w:hAnsi="Times New Roman" w:cs="Times New Roman"/>
        </w:rPr>
        <w:t xml:space="preserve"> będzie wynosiła </w:t>
      </w:r>
      <w:r w:rsidR="00770B81" w:rsidRPr="00770B81">
        <w:rPr>
          <w:rFonts w:ascii="Times New Roman" w:eastAsia="Times New Roman" w:hAnsi="Times New Roman" w:cs="Times New Roman"/>
        </w:rPr>
        <w:t>20 % wartości umowy</w:t>
      </w:r>
      <w:r w:rsidR="00AB7DF2">
        <w:rPr>
          <w:rFonts w:ascii="Times New Roman" w:eastAsia="Times New Roman" w:hAnsi="Times New Roman" w:cs="Times New Roman"/>
        </w:rPr>
        <w:t xml:space="preserve"> </w:t>
      </w:r>
      <w:r w:rsidR="00ED0098">
        <w:rPr>
          <w:rFonts w:ascii="Times New Roman" w:eastAsia="Times New Roman" w:hAnsi="Times New Roman" w:cs="Times New Roman"/>
        </w:rPr>
        <w:t>określo</w:t>
      </w:r>
      <w:r w:rsidR="00AB7DF2">
        <w:rPr>
          <w:rFonts w:ascii="Times New Roman" w:eastAsia="Times New Roman" w:hAnsi="Times New Roman" w:cs="Times New Roman"/>
        </w:rPr>
        <w:t>nej</w:t>
      </w:r>
      <w:r w:rsidR="00ED0098">
        <w:rPr>
          <w:rFonts w:ascii="Times New Roman" w:eastAsia="Times New Roman" w:hAnsi="Times New Roman" w:cs="Times New Roman"/>
        </w:rPr>
        <w:t xml:space="preserve"> w</w:t>
      </w:r>
      <w:r w:rsidR="00770B81" w:rsidRPr="00770B81">
        <w:rPr>
          <w:rFonts w:ascii="Times New Roman" w:eastAsia="Times New Roman" w:hAnsi="Times New Roman" w:cs="Times New Roman"/>
        </w:rPr>
        <w:t xml:space="preserve"> </w:t>
      </w:r>
      <w:r w:rsidR="00ED0098" w:rsidRPr="00ED0098">
        <w:rPr>
          <w:rFonts w:ascii="Times New Roman" w:hAnsi="Times New Roman" w:cs="Times New Roman"/>
          <w:color w:val="000000"/>
        </w:rPr>
        <w:t xml:space="preserve">§ </w:t>
      </w:r>
      <w:r w:rsidR="00ED0098">
        <w:rPr>
          <w:rFonts w:ascii="Times New Roman" w:hAnsi="Times New Roman" w:cs="Times New Roman"/>
          <w:color w:val="000000"/>
        </w:rPr>
        <w:t>5</w:t>
      </w:r>
      <w:r w:rsidR="00ED0098" w:rsidRPr="00ED0098">
        <w:rPr>
          <w:rFonts w:ascii="Times New Roman" w:hAnsi="Times New Roman" w:cs="Times New Roman"/>
        </w:rPr>
        <w:t xml:space="preserve"> ust. 1</w:t>
      </w:r>
      <w:r w:rsidR="00ED0098">
        <w:rPr>
          <w:rFonts w:ascii="Times New Roman" w:eastAsia="Times New Roman" w:hAnsi="Times New Roman" w:cs="Times New Roman"/>
        </w:rPr>
        <w:t>.</w:t>
      </w:r>
    </w:p>
    <w:p w14:paraId="055C1AF7" w14:textId="584FB803" w:rsidR="003627FE" w:rsidRPr="00AA0983" w:rsidRDefault="003627FE" w:rsidP="00D07C27">
      <w:pPr>
        <w:numPr>
          <w:ilvl w:val="1"/>
          <w:numId w:val="29"/>
        </w:numPr>
        <w:tabs>
          <w:tab w:val="left" w:pos="426"/>
          <w:tab w:val="left" w:pos="851"/>
        </w:tabs>
        <w:spacing w:after="60" w:line="276" w:lineRule="auto"/>
        <w:ind w:left="426" w:hanging="426"/>
        <w:jc w:val="both"/>
        <w:rPr>
          <w:rFonts w:cs="Times New Roman"/>
          <w:sz w:val="22"/>
          <w:szCs w:val="22"/>
        </w:rPr>
      </w:pPr>
      <w:r w:rsidRPr="00AA0983">
        <w:rPr>
          <w:rFonts w:cs="Times New Roman"/>
          <w:sz w:val="22"/>
          <w:szCs w:val="22"/>
        </w:rPr>
        <w:t xml:space="preserve">Zamawiający zastrzega sobie prawo do odszkodowania uzupełniającego na zasadach ogólnych, </w:t>
      </w:r>
      <w:r w:rsidR="004250B0" w:rsidRPr="00AA0983">
        <w:rPr>
          <w:rFonts w:cs="Times New Roman"/>
          <w:sz w:val="22"/>
          <w:szCs w:val="22"/>
        </w:rPr>
        <w:br/>
      </w:r>
      <w:r w:rsidRPr="00AA0983">
        <w:rPr>
          <w:rFonts w:cs="Times New Roman"/>
          <w:sz w:val="22"/>
          <w:szCs w:val="22"/>
        </w:rPr>
        <w:t>o ile wartość faktycznie poniesionych szkód przekracza wysokość kar umownych.</w:t>
      </w:r>
    </w:p>
    <w:p w14:paraId="398335DF" w14:textId="46778263" w:rsidR="003627FE" w:rsidRPr="002E0FCC" w:rsidRDefault="003627FE" w:rsidP="00D07C27">
      <w:pPr>
        <w:numPr>
          <w:ilvl w:val="1"/>
          <w:numId w:val="29"/>
        </w:numPr>
        <w:tabs>
          <w:tab w:val="left" w:pos="426"/>
          <w:tab w:val="left" w:pos="851"/>
        </w:tabs>
        <w:spacing w:after="60" w:line="276" w:lineRule="auto"/>
        <w:ind w:left="426" w:hanging="426"/>
        <w:jc w:val="both"/>
        <w:rPr>
          <w:rFonts w:cs="Times New Roman"/>
          <w:b/>
          <w:color w:val="000000"/>
          <w:sz w:val="22"/>
          <w:szCs w:val="22"/>
        </w:rPr>
      </w:pPr>
      <w:r w:rsidRPr="002E0FCC">
        <w:rPr>
          <w:rFonts w:cs="Times New Roman"/>
          <w:sz w:val="22"/>
          <w:szCs w:val="22"/>
        </w:rPr>
        <w:t xml:space="preserve">Zamawiający jest uprawniony do potrącenia należnej kary umownej oraz roszczeń, </w:t>
      </w:r>
      <w:r w:rsidRPr="002E0FCC">
        <w:rPr>
          <w:rFonts w:cs="Times New Roman"/>
          <w:sz w:val="22"/>
          <w:szCs w:val="22"/>
        </w:rPr>
        <w:br/>
        <w:t xml:space="preserve">o których mowa w ust. </w:t>
      </w:r>
      <w:r w:rsidR="004475D3">
        <w:rPr>
          <w:rFonts w:cs="Times New Roman"/>
          <w:sz w:val="22"/>
          <w:szCs w:val="22"/>
        </w:rPr>
        <w:t>4</w:t>
      </w:r>
      <w:r w:rsidRPr="002E0FCC">
        <w:rPr>
          <w:rFonts w:cs="Times New Roman"/>
          <w:sz w:val="22"/>
          <w:szCs w:val="22"/>
        </w:rPr>
        <w:t>, z wynagrodzenia Wykonawcy.</w:t>
      </w:r>
    </w:p>
    <w:p w14:paraId="6742F002" w14:textId="77777777" w:rsidR="003627FE" w:rsidRPr="002E0FCC" w:rsidRDefault="003627FE" w:rsidP="002E0FCC">
      <w:pPr>
        <w:spacing w:after="60" w:line="276" w:lineRule="auto"/>
        <w:jc w:val="center"/>
        <w:rPr>
          <w:rFonts w:cs="Times New Roman"/>
          <w:b/>
          <w:sz w:val="22"/>
          <w:szCs w:val="22"/>
        </w:rPr>
      </w:pPr>
      <w:r w:rsidRPr="002E0FCC">
        <w:rPr>
          <w:rFonts w:cs="Times New Roman"/>
          <w:b/>
          <w:color w:val="000000"/>
          <w:sz w:val="22"/>
          <w:szCs w:val="22"/>
        </w:rPr>
        <w:t xml:space="preserve">§ </w:t>
      </w:r>
      <w:r w:rsidRPr="002E0FCC">
        <w:rPr>
          <w:rFonts w:cs="Times New Roman"/>
          <w:b/>
          <w:sz w:val="22"/>
          <w:szCs w:val="22"/>
        </w:rPr>
        <w:t>9.</w:t>
      </w:r>
    </w:p>
    <w:p w14:paraId="0DFE640E" w14:textId="77777777" w:rsidR="003627FE" w:rsidRPr="002E0FCC" w:rsidRDefault="003627FE" w:rsidP="002E0FCC">
      <w:pPr>
        <w:spacing w:after="60" w:line="276" w:lineRule="auto"/>
        <w:jc w:val="center"/>
        <w:rPr>
          <w:rFonts w:cs="Times New Roman"/>
          <w:sz w:val="22"/>
          <w:szCs w:val="22"/>
        </w:rPr>
      </w:pPr>
      <w:r w:rsidRPr="002E0FCC">
        <w:rPr>
          <w:rFonts w:cs="Times New Roman"/>
          <w:b/>
          <w:sz w:val="22"/>
          <w:szCs w:val="22"/>
        </w:rPr>
        <w:t>Umowne prawo odstąpienia od umowy</w:t>
      </w:r>
    </w:p>
    <w:p w14:paraId="73513311" w14:textId="77777777" w:rsidR="003627FE" w:rsidRPr="002E0FCC" w:rsidRDefault="003627FE" w:rsidP="00D07C27">
      <w:pPr>
        <w:numPr>
          <w:ilvl w:val="0"/>
          <w:numId w:val="18"/>
        </w:numPr>
        <w:spacing w:after="60" w:line="276" w:lineRule="auto"/>
        <w:ind w:left="426" w:hanging="426"/>
        <w:jc w:val="both"/>
        <w:rPr>
          <w:rFonts w:cs="Times New Roman"/>
          <w:sz w:val="22"/>
          <w:szCs w:val="22"/>
        </w:rPr>
      </w:pPr>
      <w:r w:rsidRPr="002E0FCC">
        <w:rPr>
          <w:rFonts w:cs="Times New Roman"/>
          <w:sz w:val="22"/>
          <w:szCs w:val="22"/>
        </w:rPr>
        <w:t>Zamawiającemu przysługuje prawo odstąpienia od umowy, gdy:</w:t>
      </w:r>
    </w:p>
    <w:p w14:paraId="47C22192" w14:textId="593E4BE9" w:rsidR="003320F6" w:rsidRDefault="003627FE" w:rsidP="00D07C27">
      <w:pPr>
        <w:pStyle w:val="Lista21"/>
        <w:numPr>
          <w:ilvl w:val="0"/>
          <w:numId w:val="11"/>
        </w:numPr>
        <w:tabs>
          <w:tab w:val="left" w:pos="709"/>
        </w:tabs>
        <w:spacing w:after="60" w:line="276" w:lineRule="auto"/>
        <w:jc w:val="both"/>
        <w:rPr>
          <w:rFonts w:cs="Times New Roman"/>
          <w:sz w:val="22"/>
          <w:szCs w:val="22"/>
        </w:rPr>
      </w:pPr>
      <w:r w:rsidRPr="003C0636">
        <w:rPr>
          <w:rFonts w:cs="Times New Roman"/>
          <w:sz w:val="22"/>
          <w:szCs w:val="22"/>
        </w:rPr>
        <w:t xml:space="preserve">Wykonawca z przyczyn zawinionych (zależnych od </w:t>
      </w:r>
      <w:r w:rsidR="002D1F30">
        <w:rPr>
          <w:rFonts w:cs="Times New Roman"/>
          <w:sz w:val="22"/>
          <w:szCs w:val="22"/>
        </w:rPr>
        <w:t>niego</w:t>
      </w:r>
      <w:r w:rsidRPr="003C0636">
        <w:rPr>
          <w:rFonts w:cs="Times New Roman"/>
          <w:sz w:val="22"/>
          <w:szCs w:val="22"/>
        </w:rPr>
        <w:t xml:space="preserve">) nie przystąpił do </w:t>
      </w:r>
      <w:r w:rsidR="00D3236C">
        <w:rPr>
          <w:rFonts w:cs="Times New Roman"/>
          <w:sz w:val="22"/>
          <w:szCs w:val="22"/>
        </w:rPr>
        <w:t>robót</w:t>
      </w:r>
      <w:r w:rsidR="00B5193F">
        <w:rPr>
          <w:rFonts w:cs="Times New Roman"/>
          <w:sz w:val="22"/>
          <w:szCs w:val="22"/>
        </w:rPr>
        <w:t xml:space="preserve"> do </w:t>
      </w:r>
      <w:r w:rsidR="00D3236C">
        <w:rPr>
          <w:rFonts w:cs="Times New Roman"/>
          <w:sz w:val="22"/>
          <w:szCs w:val="22"/>
        </w:rPr>
        <w:t>30 lipca</w:t>
      </w:r>
      <w:r w:rsidR="00B5193F">
        <w:rPr>
          <w:rFonts w:cs="Times New Roman"/>
          <w:sz w:val="22"/>
          <w:szCs w:val="22"/>
        </w:rPr>
        <w:t xml:space="preserve"> 2021 r.</w:t>
      </w:r>
      <w:r w:rsidR="003320F6">
        <w:rPr>
          <w:rFonts w:cs="Times New Roman"/>
          <w:sz w:val="22"/>
          <w:szCs w:val="22"/>
        </w:rPr>
        <w:t xml:space="preserve"> Odstąpienie może nastąpić w terminie </w:t>
      </w:r>
      <w:r w:rsidR="00FD4EAA">
        <w:rPr>
          <w:rFonts w:cs="Times New Roman"/>
          <w:sz w:val="22"/>
          <w:szCs w:val="22"/>
        </w:rPr>
        <w:t>30</w:t>
      </w:r>
      <w:r w:rsidR="003320F6">
        <w:rPr>
          <w:rFonts w:cs="Times New Roman"/>
          <w:sz w:val="22"/>
          <w:szCs w:val="22"/>
        </w:rPr>
        <w:t xml:space="preserve"> dni od daty wystąpienia zwłoki;</w:t>
      </w:r>
    </w:p>
    <w:p w14:paraId="0D21060B" w14:textId="741F51EC" w:rsidR="003627FE" w:rsidRPr="003C0636" w:rsidRDefault="003627FE" w:rsidP="00D07C27">
      <w:pPr>
        <w:pStyle w:val="Lista21"/>
        <w:numPr>
          <w:ilvl w:val="0"/>
          <w:numId w:val="11"/>
        </w:numPr>
        <w:tabs>
          <w:tab w:val="left" w:pos="709"/>
        </w:tabs>
        <w:spacing w:after="60" w:line="276" w:lineRule="auto"/>
        <w:jc w:val="both"/>
        <w:rPr>
          <w:rFonts w:cs="Times New Roman"/>
          <w:sz w:val="22"/>
          <w:szCs w:val="22"/>
        </w:rPr>
      </w:pPr>
      <w:r w:rsidRPr="003C0636">
        <w:rPr>
          <w:rFonts w:cs="Times New Roman"/>
          <w:sz w:val="22"/>
          <w:szCs w:val="22"/>
        </w:rPr>
        <w:t xml:space="preserve"> </w:t>
      </w:r>
      <w:r w:rsidR="003320F6">
        <w:rPr>
          <w:rFonts w:cs="Times New Roman"/>
          <w:sz w:val="22"/>
          <w:szCs w:val="22"/>
        </w:rPr>
        <w:t xml:space="preserve">Wykonawca </w:t>
      </w:r>
      <w:r w:rsidRPr="003C0636">
        <w:rPr>
          <w:rFonts w:cs="Times New Roman"/>
          <w:sz w:val="22"/>
          <w:szCs w:val="22"/>
        </w:rPr>
        <w:t>pozostaje w zwłoce z realizacją robót tak dalece, że wątpliwe jest dochowanie terminu zakończenia robót;</w:t>
      </w:r>
      <w:r w:rsidR="00266F0E">
        <w:rPr>
          <w:rFonts w:cs="Times New Roman"/>
          <w:sz w:val="22"/>
          <w:szCs w:val="22"/>
        </w:rPr>
        <w:t xml:space="preserve"> Odstąpienie może nastąpić w terminie </w:t>
      </w:r>
      <w:r w:rsidR="00FD4EAA">
        <w:rPr>
          <w:rFonts w:cs="Times New Roman"/>
          <w:sz w:val="22"/>
          <w:szCs w:val="22"/>
        </w:rPr>
        <w:t>30</w:t>
      </w:r>
      <w:r w:rsidR="00266F0E">
        <w:rPr>
          <w:rFonts w:cs="Times New Roman"/>
          <w:sz w:val="22"/>
          <w:szCs w:val="22"/>
        </w:rPr>
        <w:t xml:space="preserve"> dni od daty upływu dodatkowego terminu wyznaczonego przez Zamawiającego na wykonanie prac, z którymi Wykonawca pozostawał w zwłoce w stosunku do ustalonego </w:t>
      </w:r>
      <w:r w:rsidR="00D3236C">
        <w:rPr>
          <w:rFonts w:cs="Times New Roman"/>
          <w:sz w:val="22"/>
          <w:szCs w:val="22"/>
        </w:rPr>
        <w:t>terminu</w:t>
      </w:r>
      <w:r w:rsidR="00266F0E">
        <w:rPr>
          <w:rFonts w:cs="Times New Roman"/>
          <w:sz w:val="22"/>
          <w:szCs w:val="22"/>
        </w:rPr>
        <w:t xml:space="preserve">; </w:t>
      </w:r>
    </w:p>
    <w:p w14:paraId="46F19901" w14:textId="77777777" w:rsidR="003627FE" w:rsidRPr="002E0FCC" w:rsidRDefault="003627FE" w:rsidP="00D07C27">
      <w:pPr>
        <w:pStyle w:val="Lista21"/>
        <w:numPr>
          <w:ilvl w:val="0"/>
          <w:numId w:val="11"/>
        </w:numPr>
        <w:tabs>
          <w:tab w:val="left" w:pos="709"/>
        </w:tabs>
        <w:spacing w:after="60" w:line="276" w:lineRule="auto"/>
        <w:ind w:left="709" w:hanging="283"/>
        <w:jc w:val="both"/>
        <w:rPr>
          <w:rFonts w:cs="Times New Roman"/>
          <w:sz w:val="22"/>
          <w:szCs w:val="22"/>
        </w:rPr>
      </w:pPr>
      <w:r w:rsidRPr="002E0FCC">
        <w:rPr>
          <w:rFonts w:cs="Times New Roman"/>
          <w:sz w:val="22"/>
          <w:szCs w:val="22"/>
        </w:rPr>
        <w:t>Wykonawca przerwał z przyczyn leżących po stronie Wykonawcy realizację przedmiotu umowy i przerwa ta trwa dłużej niż 7 dni;</w:t>
      </w:r>
    </w:p>
    <w:p w14:paraId="3D87A05E" w14:textId="57E01430" w:rsidR="003627FE" w:rsidRPr="002E0FCC" w:rsidRDefault="003627FE" w:rsidP="00D07C27">
      <w:pPr>
        <w:pStyle w:val="Lista21"/>
        <w:numPr>
          <w:ilvl w:val="0"/>
          <w:numId w:val="11"/>
        </w:numPr>
        <w:tabs>
          <w:tab w:val="left" w:pos="709"/>
        </w:tabs>
        <w:spacing w:after="60" w:line="276" w:lineRule="auto"/>
        <w:ind w:hanging="254"/>
        <w:jc w:val="both"/>
        <w:rPr>
          <w:rFonts w:cs="Times New Roman"/>
          <w:sz w:val="22"/>
          <w:szCs w:val="22"/>
        </w:rPr>
      </w:pPr>
      <w:r w:rsidRPr="002E0FCC">
        <w:rPr>
          <w:rFonts w:cs="Times New Roman"/>
          <w:sz w:val="22"/>
          <w:szCs w:val="22"/>
        </w:rPr>
        <w:t xml:space="preserve">Wykonawca z przyczyn zależnych od siebie wykonuje ją nienależycie, w sposób niezgodny </w:t>
      </w:r>
      <w:r w:rsidR="00A94014">
        <w:rPr>
          <w:rFonts w:cs="Times New Roman"/>
          <w:sz w:val="22"/>
          <w:szCs w:val="22"/>
        </w:rPr>
        <w:br/>
      </w:r>
      <w:r w:rsidRPr="002E0FCC">
        <w:rPr>
          <w:rFonts w:cs="Times New Roman"/>
          <w:sz w:val="22"/>
          <w:szCs w:val="22"/>
        </w:rPr>
        <w:t>z umową, dokumentacją projektową, specyfikacjami technicznymi lub wskazaniami Zamawiającego</w:t>
      </w:r>
      <w:r w:rsidR="00FD4EAA">
        <w:rPr>
          <w:rFonts w:cs="Times New Roman"/>
          <w:sz w:val="22"/>
          <w:szCs w:val="22"/>
        </w:rPr>
        <w:t>.</w:t>
      </w:r>
      <w:r w:rsidR="00266F0E">
        <w:rPr>
          <w:rFonts w:cs="Times New Roman"/>
          <w:sz w:val="22"/>
          <w:szCs w:val="22"/>
        </w:rPr>
        <w:t xml:space="preserve"> Odstąpienie może nastąpić w terminie </w:t>
      </w:r>
      <w:r w:rsidR="00FD4EAA">
        <w:rPr>
          <w:rFonts w:cs="Times New Roman"/>
          <w:sz w:val="22"/>
          <w:szCs w:val="22"/>
        </w:rPr>
        <w:t>30</w:t>
      </w:r>
      <w:r w:rsidR="00266F0E">
        <w:rPr>
          <w:rFonts w:cs="Times New Roman"/>
          <w:sz w:val="22"/>
          <w:szCs w:val="22"/>
        </w:rPr>
        <w:t xml:space="preserve"> dni od daty upływu dodatkowego terminu wyznaczonego przez Zamawiającego na usunięcie stwierdzonych naruszeń;  </w:t>
      </w:r>
    </w:p>
    <w:p w14:paraId="17200A4C" w14:textId="616DE9FC" w:rsidR="003627FE" w:rsidRPr="002E0FCC" w:rsidRDefault="003627FE" w:rsidP="00D07C27">
      <w:pPr>
        <w:pStyle w:val="Lista"/>
        <w:numPr>
          <w:ilvl w:val="0"/>
          <w:numId w:val="11"/>
        </w:numPr>
        <w:tabs>
          <w:tab w:val="left" w:pos="709"/>
        </w:tabs>
        <w:spacing w:after="60" w:line="276" w:lineRule="auto"/>
        <w:ind w:left="709" w:hanging="283"/>
        <w:jc w:val="both"/>
        <w:rPr>
          <w:rFonts w:cs="Times New Roman"/>
          <w:sz w:val="22"/>
          <w:szCs w:val="22"/>
        </w:rPr>
      </w:pPr>
      <w:r w:rsidRPr="002E0FCC">
        <w:rPr>
          <w:rFonts w:cs="Times New Roman"/>
          <w:sz w:val="22"/>
          <w:szCs w:val="22"/>
        </w:rPr>
        <w:t>wystąpi istotna zmiana okoliczności powodująca, że wykonanie umowy nie leży</w:t>
      </w:r>
      <w:r w:rsidR="004250B0">
        <w:rPr>
          <w:rFonts w:cs="Times New Roman"/>
          <w:sz w:val="22"/>
          <w:szCs w:val="22"/>
        </w:rPr>
        <w:t xml:space="preserve"> </w:t>
      </w:r>
      <w:r w:rsidRPr="002E0FCC">
        <w:rPr>
          <w:rFonts w:cs="Times New Roman"/>
          <w:sz w:val="22"/>
          <w:szCs w:val="22"/>
        </w:rPr>
        <w:t xml:space="preserve">w interesie publicznym, czego nie można było przewidzieć w chwili zawarcia umowy </w:t>
      </w:r>
      <w:r w:rsidR="00ED0098">
        <w:rPr>
          <w:rFonts w:cs="Times New Roman"/>
          <w:sz w:val="22"/>
          <w:szCs w:val="22"/>
        </w:rPr>
        <w:t xml:space="preserve">lub dalsze wykonywanie umowy może zagrozić podstawowemu interesowi bezpieczeństwa państwa lub bezpieczeństwu publicznemu </w:t>
      </w:r>
      <w:r w:rsidRPr="002E0FCC">
        <w:rPr>
          <w:rFonts w:cs="Times New Roman"/>
          <w:sz w:val="22"/>
          <w:szCs w:val="22"/>
        </w:rPr>
        <w:t>– odstąpienie od umowy w tym przypadku może nastąpić w terminie 30 dni od powzięcia wiadomości o powyższych okolicznościach. W takim wypadku Wykonawca może żądać jedynie wynagrodzenia należnego mu z tytułu wykonania części umowy;</w:t>
      </w:r>
    </w:p>
    <w:p w14:paraId="4BAA73D4" w14:textId="563EE5F8" w:rsidR="003627FE" w:rsidRPr="002E0FCC" w:rsidRDefault="003627FE" w:rsidP="00D07C27">
      <w:pPr>
        <w:pStyle w:val="Lista"/>
        <w:numPr>
          <w:ilvl w:val="0"/>
          <w:numId w:val="11"/>
        </w:numPr>
        <w:tabs>
          <w:tab w:val="left" w:pos="709"/>
        </w:tabs>
        <w:spacing w:after="60" w:line="276" w:lineRule="auto"/>
        <w:ind w:hanging="254"/>
        <w:jc w:val="both"/>
        <w:rPr>
          <w:rFonts w:cs="Times New Roman"/>
          <w:sz w:val="22"/>
          <w:szCs w:val="22"/>
        </w:rPr>
      </w:pPr>
      <w:r w:rsidRPr="002E0FCC">
        <w:rPr>
          <w:rFonts w:cs="Times New Roman"/>
          <w:sz w:val="22"/>
          <w:szCs w:val="22"/>
        </w:rPr>
        <w:t>wystąpiła konieczność wielokrotnego dokonania bezpośredniej zapłaty podwykonawcy lub dalszemu podwykonawcy lub konieczność dokonania bezpośrednich zapłat na sumę większą niż 5% wartości umowy w sprawie zamówienia publicznego</w:t>
      </w:r>
      <w:r w:rsidR="00FD4EAA">
        <w:rPr>
          <w:rFonts w:cs="Times New Roman"/>
          <w:sz w:val="22"/>
          <w:szCs w:val="22"/>
        </w:rPr>
        <w:t>.</w:t>
      </w:r>
      <w:r w:rsidR="00266F0E">
        <w:rPr>
          <w:rFonts w:cs="Times New Roman"/>
          <w:sz w:val="22"/>
          <w:szCs w:val="22"/>
        </w:rPr>
        <w:t xml:space="preserve"> Odstąpienie może nastąpić w terminie 30 dni od daty wystąpienia zdarzenia;</w:t>
      </w:r>
    </w:p>
    <w:p w14:paraId="652A6421" w14:textId="6BE9F35A" w:rsidR="003627FE" w:rsidRPr="002E0FCC" w:rsidRDefault="003627FE" w:rsidP="00D07C27">
      <w:pPr>
        <w:pStyle w:val="Lista"/>
        <w:numPr>
          <w:ilvl w:val="0"/>
          <w:numId w:val="11"/>
        </w:numPr>
        <w:tabs>
          <w:tab w:val="left" w:pos="709"/>
        </w:tabs>
        <w:spacing w:after="60" w:line="276" w:lineRule="auto"/>
        <w:ind w:hanging="254"/>
        <w:jc w:val="both"/>
        <w:rPr>
          <w:rFonts w:cs="Times New Roman"/>
          <w:sz w:val="22"/>
          <w:szCs w:val="22"/>
          <w:lang w:eastAsia="en-US"/>
        </w:rPr>
      </w:pPr>
      <w:r w:rsidRPr="002E0FCC">
        <w:rPr>
          <w:rFonts w:cs="Times New Roman"/>
          <w:sz w:val="22"/>
          <w:szCs w:val="22"/>
        </w:rPr>
        <w:lastRenderedPageBreak/>
        <w:t>Wykonawca przystąpił do likwidacji swojej firmy</w:t>
      </w:r>
      <w:r w:rsidR="00266F0E">
        <w:rPr>
          <w:rFonts w:cs="Times New Roman"/>
          <w:sz w:val="22"/>
          <w:szCs w:val="22"/>
        </w:rPr>
        <w:t xml:space="preserve"> lub też został zgłoszony wniosek o jego upadłość lub restrukturyzację</w:t>
      </w:r>
      <w:r w:rsidR="00D67F61">
        <w:rPr>
          <w:rFonts w:cs="Times New Roman"/>
          <w:sz w:val="22"/>
          <w:szCs w:val="22"/>
        </w:rPr>
        <w:t>.</w:t>
      </w:r>
      <w:r w:rsidR="00266F0E">
        <w:rPr>
          <w:rFonts w:cs="Times New Roman"/>
          <w:sz w:val="22"/>
          <w:szCs w:val="22"/>
        </w:rPr>
        <w:t xml:space="preserve"> Odstąpienie może nastąpić w terminie </w:t>
      </w:r>
      <w:r w:rsidR="00FD4EAA">
        <w:rPr>
          <w:rFonts w:cs="Times New Roman"/>
          <w:sz w:val="22"/>
          <w:szCs w:val="22"/>
        </w:rPr>
        <w:t>3</w:t>
      </w:r>
      <w:r w:rsidR="00266F0E">
        <w:rPr>
          <w:rFonts w:cs="Times New Roman"/>
          <w:sz w:val="22"/>
          <w:szCs w:val="22"/>
        </w:rPr>
        <w:t>0 dni od daty powzięcia przez Zamawiającego wiadomości o tym zdarzeniu;</w:t>
      </w:r>
    </w:p>
    <w:p w14:paraId="26503735" w14:textId="7BA48F26" w:rsidR="003627FE" w:rsidRPr="002E0FCC" w:rsidRDefault="003627FE" w:rsidP="00D07C27">
      <w:pPr>
        <w:pStyle w:val="Lista"/>
        <w:numPr>
          <w:ilvl w:val="0"/>
          <w:numId w:val="11"/>
        </w:numPr>
        <w:tabs>
          <w:tab w:val="left" w:pos="709"/>
        </w:tabs>
        <w:spacing w:after="60" w:line="276" w:lineRule="auto"/>
        <w:ind w:hanging="254"/>
        <w:jc w:val="both"/>
        <w:rPr>
          <w:rFonts w:cs="Times New Roman"/>
          <w:sz w:val="22"/>
          <w:szCs w:val="22"/>
          <w:lang w:eastAsia="en-US"/>
        </w:rPr>
      </w:pPr>
      <w:r w:rsidRPr="002E0FCC">
        <w:rPr>
          <w:rFonts w:cs="Times New Roman"/>
          <w:sz w:val="22"/>
          <w:szCs w:val="22"/>
          <w:lang w:eastAsia="en-US"/>
        </w:rPr>
        <w:t>Wykonawca zawrze umowę/y z podwykonawcą/ami lub dokonuje cesji umowy bez zgody Zamawiającego</w:t>
      </w:r>
      <w:r w:rsidR="00D67F61">
        <w:rPr>
          <w:rFonts w:cs="Times New Roman"/>
          <w:sz w:val="22"/>
          <w:szCs w:val="22"/>
          <w:lang w:eastAsia="en-US"/>
        </w:rPr>
        <w:t>.</w:t>
      </w:r>
      <w:r w:rsidR="00266F0E">
        <w:rPr>
          <w:rFonts w:cs="Times New Roman"/>
          <w:sz w:val="22"/>
          <w:szCs w:val="22"/>
          <w:lang w:eastAsia="en-US"/>
        </w:rPr>
        <w:t xml:space="preserve"> </w:t>
      </w:r>
      <w:r w:rsidR="00266F0E">
        <w:rPr>
          <w:rFonts w:cs="Times New Roman"/>
          <w:sz w:val="22"/>
          <w:szCs w:val="22"/>
        </w:rPr>
        <w:t>Odstąpienie może nastąpić w terminie 30 dni od daty wystąpienia zdarzenia;</w:t>
      </w:r>
    </w:p>
    <w:p w14:paraId="6E62B156" w14:textId="1BA42AD3" w:rsidR="003627FE" w:rsidRPr="00ED0098" w:rsidRDefault="003627FE" w:rsidP="00D07C27">
      <w:pPr>
        <w:pStyle w:val="Lista"/>
        <w:numPr>
          <w:ilvl w:val="0"/>
          <w:numId w:val="11"/>
        </w:numPr>
        <w:tabs>
          <w:tab w:val="left" w:pos="709"/>
        </w:tabs>
        <w:spacing w:after="60" w:line="276" w:lineRule="auto"/>
        <w:ind w:left="709" w:hanging="283"/>
        <w:jc w:val="both"/>
        <w:rPr>
          <w:rFonts w:cs="Times New Roman"/>
          <w:sz w:val="22"/>
          <w:szCs w:val="22"/>
        </w:rPr>
      </w:pPr>
      <w:r w:rsidRPr="00ED0098">
        <w:rPr>
          <w:rFonts w:cs="Times New Roman"/>
          <w:sz w:val="22"/>
          <w:szCs w:val="22"/>
          <w:lang w:eastAsia="en-US"/>
        </w:rPr>
        <w:t xml:space="preserve">Wykonawca nie przedłuży zabezpieczenia lub nie wniesie nowego zabezpieczenia należytego wykonania umowy zgodnie z §7 ust. </w:t>
      </w:r>
      <w:r w:rsidR="00D67F61">
        <w:rPr>
          <w:rFonts w:cs="Times New Roman"/>
          <w:sz w:val="22"/>
          <w:szCs w:val="22"/>
          <w:lang w:eastAsia="en-US"/>
        </w:rPr>
        <w:t>8</w:t>
      </w:r>
      <w:r w:rsidRPr="00ED0098">
        <w:rPr>
          <w:rFonts w:cs="Times New Roman"/>
          <w:sz w:val="22"/>
          <w:szCs w:val="22"/>
          <w:lang w:eastAsia="en-US"/>
        </w:rPr>
        <w:t xml:space="preserve"> umowy</w:t>
      </w:r>
      <w:r w:rsidR="00FD4EAA">
        <w:rPr>
          <w:rFonts w:cs="Times New Roman"/>
          <w:sz w:val="22"/>
          <w:szCs w:val="22"/>
          <w:lang w:eastAsia="en-US"/>
        </w:rPr>
        <w:t>.</w:t>
      </w:r>
      <w:r w:rsidR="00266F0E">
        <w:rPr>
          <w:rFonts w:cs="Times New Roman"/>
          <w:sz w:val="22"/>
          <w:szCs w:val="22"/>
          <w:lang w:eastAsia="en-US"/>
        </w:rPr>
        <w:t xml:space="preserve"> </w:t>
      </w:r>
      <w:r w:rsidR="00266F0E">
        <w:rPr>
          <w:rFonts w:cs="Times New Roman"/>
          <w:sz w:val="22"/>
          <w:szCs w:val="22"/>
        </w:rPr>
        <w:t xml:space="preserve">Odstąpienie może nastąpić w terminie </w:t>
      </w:r>
      <w:r w:rsidR="00FD4EAA">
        <w:rPr>
          <w:rFonts w:cs="Times New Roman"/>
          <w:sz w:val="22"/>
          <w:szCs w:val="22"/>
        </w:rPr>
        <w:t>30</w:t>
      </w:r>
      <w:r w:rsidR="00266F0E">
        <w:rPr>
          <w:rFonts w:cs="Times New Roman"/>
          <w:sz w:val="22"/>
          <w:szCs w:val="22"/>
        </w:rPr>
        <w:t xml:space="preserve"> dni od daty wystąpienia zdarzenia;</w:t>
      </w:r>
    </w:p>
    <w:p w14:paraId="5B3A1C36" w14:textId="77777777" w:rsidR="003627FE" w:rsidRPr="002E0FCC" w:rsidRDefault="003627FE" w:rsidP="00D07C27">
      <w:pPr>
        <w:numPr>
          <w:ilvl w:val="0"/>
          <w:numId w:val="19"/>
        </w:numPr>
        <w:spacing w:after="60" w:line="276" w:lineRule="auto"/>
        <w:ind w:left="426" w:hanging="426"/>
        <w:jc w:val="both"/>
        <w:rPr>
          <w:rFonts w:cs="Times New Roman"/>
          <w:sz w:val="22"/>
          <w:szCs w:val="22"/>
        </w:rPr>
      </w:pPr>
      <w:r w:rsidRPr="002E0FCC">
        <w:rPr>
          <w:rFonts w:cs="Times New Roman"/>
          <w:sz w:val="22"/>
          <w:szCs w:val="22"/>
        </w:rPr>
        <w:t>Wykonawcy przysługuje prawo odstąpienia od umowy, jeżeli:</w:t>
      </w:r>
    </w:p>
    <w:p w14:paraId="5F593A14" w14:textId="0A942699" w:rsidR="003627FE" w:rsidRPr="002D677B" w:rsidRDefault="003627FE" w:rsidP="00FE5094">
      <w:pPr>
        <w:pStyle w:val="Akapitzlist"/>
        <w:numPr>
          <w:ilvl w:val="0"/>
          <w:numId w:val="20"/>
        </w:numPr>
        <w:spacing w:after="60"/>
        <w:jc w:val="both"/>
        <w:rPr>
          <w:rFonts w:cs="Times New Roman"/>
        </w:rPr>
      </w:pPr>
      <w:r w:rsidRPr="00FE5094">
        <w:rPr>
          <w:rFonts w:ascii="Times New Roman" w:hAnsi="Times New Roman" w:cs="Times New Roman"/>
        </w:rPr>
        <w:t xml:space="preserve">Zamawiający </w:t>
      </w:r>
      <w:r w:rsidR="00D635C0" w:rsidRPr="00FE5094">
        <w:rPr>
          <w:rFonts w:ascii="Times New Roman" w:hAnsi="Times New Roman" w:cs="Times New Roman"/>
        </w:rPr>
        <w:t xml:space="preserve">pozostaje w zwłoce z </w:t>
      </w:r>
      <w:r w:rsidRPr="00FE5094">
        <w:rPr>
          <w:rFonts w:ascii="Times New Roman" w:hAnsi="Times New Roman" w:cs="Times New Roman"/>
        </w:rPr>
        <w:t>zapłat</w:t>
      </w:r>
      <w:r w:rsidR="00D635C0" w:rsidRPr="00FE5094">
        <w:rPr>
          <w:rFonts w:ascii="Times New Roman" w:hAnsi="Times New Roman" w:cs="Times New Roman"/>
        </w:rPr>
        <w:t>ą</w:t>
      </w:r>
      <w:r w:rsidRPr="00FE5094">
        <w:rPr>
          <w:rFonts w:ascii="Times New Roman" w:hAnsi="Times New Roman" w:cs="Times New Roman"/>
        </w:rPr>
        <w:t xml:space="preserve"> faktur </w:t>
      </w:r>
      <w:r w:rsidR="00D635C0" w:rsidRPr="00FE5094">
        <w:rPr>
          <w:rFonts w:ascii="Times New Roman" w:hAnsi="Times New Roman" w:cs="Times New Roman"/>
        </w:rPr>
        <w:t xml:space="preserve">o więcej niż 45 dni i nie dokonał zapłaty  </w:t>
      </w:r>
      <w:r w:rsidRPr="00FE5094">
        <w:rPr>
          <w:rFonts w:ascii="Times New Roman" w:hAnsi="Times New Roman" w:cs="Times New Roman"/>
        </w:rPr>
        <w:t xml:space="preserve">mimo dodatkowego wezwania w terminie </w:t>
      </w:r>
      <w:r w:rsidR="00266F0E" w:rsidRPr="00FE5094">
        <w:rPr>
          <w:rFonts w:ascii="Times New Roman" w:hAnsi="Times New Roman" w:cs="Times New Roman"/>
        </w:rPr>
        <w:t>30 dni od jego doręczenia</w:t>
      </w:r>
      <w:r w:rsidR="00FE5094">
        <w:rPr>
          <w:rFonts w:ascii="Times New Roman" w:hAnsi="Times New Roman" w:cs="Times New Roman"/>
        </w:rPr>
        <w:t>.</w:t>
      </w:r>
      <w:r w:rsidR="00266F0E" w:rsidRPr="00266F0E">
        <w:rPr>
          <w:rFonts w:cs="Times New Roman"/>
        </w:rPr>
        <w:t xml:space="preserve"> </w:t>
      </w:r>
      <w:r w:rsidR="00266F0E" w:rsidRPr="00266F0E">
        <w:rPr>
          <w:rFonts w:ascii="Times New Roman" w:eastAsia="Times New Roman" w:hAnsi="Times New Roman" w:cs="Times New Roman"/>
        </w:rPr>
        <w:t xml:space="preserve">Odstąpienie może nastąpić w terminie </w:t>
      </w:r>
      <w:r w:rsidR="00421649">
        <w:rPr>
          <w:rFonts w:ascii="Times New Roman" w:eastAsia="Times New Roman" w:hAnsi="Times New Roman" w:cs="Times New Roman"/>
        </w:rPr>
        <w:t xml:space="preserve">kolejnych </w:t>
      </w:r>
      <w:r w:rsidR="00266F0E" w:rsidRPr="00266F0E">
        <w:rPr>
          <w:rFonts w:ascii="Times New Roman" w:eastAsia="Times New Roman" w:hAnsi="Times New Roman" w:cs="Times New Roman"/>
        </w:rPr>
        <w:t>30 dni od daty wystąpienia zdarzenia;</w:t>
      </w:r>
    </w:p>
    <w:p w14:paraId="7D15F1C5" w14:textId="311876F8" w:rsidR="003627FE" w:rsidRPr="00FE5094" w:rsidRDefault="003627FE" w:rsidP="00D07C27">
      <w:pPr>
        <w:numPr>
          <w:ilvl w:val="0"/>
          <w:numId w:val="20"/>
        </w:numPr>
        <w:tabs>
          <w:tab w:val="left" w:pos="720"/>
        </w:tabs>
        <w:spacing w:after="60" w:line="276" w:lineRule="auto"/>
        <w:ind w:left="720" w:hanging="294"/>
        <w:jc w:val="both"/>
        <w:rPr>
          <w:rFonts w:cs="Times New Roman"/>
          <w:sz w:val="22"/>
          <w:szCs w:val="22"/>
        </w:rPr>
      </w:pPr>
      <w:r w:rsidRPr="002E0FCC">
        <w:rPr>
          <w:rFonts w:cs="Times New Roman"/>
          <w:sz w:val="22"/>
          <w:szCs w:val="22"/>
        </w:rPr>
        <w:t xml:space="preserve">zwłoka Zamawiającego w przekazaniu dokumentacji projektowej lub terenu budowy przekracza </w:t>
      </w:r>
      <w:r w:rsidR="00C4513E">
        <w:rPr>
          <w:rFonts w:cs="Times New Roman"/>
          <w:sz w:val="22"/>
          <w:szCs w:val="22"/>
        </w:rPr>
        <w:t>30</w:t>
      </w:r>
      <w:r w:rsidRPr="002E0FCC">
        <w:rPr>
          <w:rFonts w:cs="Times New Roman"/>
          <w:sz w:val="22"/>
          <w:szCs w:val="22"/>
        </w:rPr>
        <w:t xml:space="preserve"> dni</w:t>
      </w:r>
      <w:r w:rsidR="00FE5094">
        <w:rPr>
          <w:rFonts w:cs="Times New Roman"/>
          <w:sz w:val="22"/>
          <w:szCs w:val="22"/>
        </w:rPr>
        <w:t>.</w:t>
      </w:r>
      <w:r w:rsidRPr="002E0FCC">
        <w:rPr>
          <w:rFonts w:cs="Times New Roman"/>
          <w:sz w:val="22"/>
          <w:szCs w:val="22"/>
        </w:rPr>
        <w:t xml:space="preserve"> </w:t>
      </w:r>
      <w:r w:rsidR="00266F0E" w:rsidRPr="00FE5094">
        <w:rPr>
          <w:rFonts w:cs="Times New Roman"/>
          <w:sz w:val="22"/>
          <w:szCs w:val="22"/>
        </w:rPr>
        <w:t xml:space="preserve">Odstąpienie może nastąpić w terminie </w:t>
      </w:r>
      <w:r w:rsidR="00421649" w:rsidRPr="00FE5094">
        <w:rPr>
          <w:rFonts w:cs="Times New Roman"/>
          <w:sz w:val="22"/>
          <w:szCs w:val="22"/>
        </w:rPr>
        <w:t xml:space="preserve">kolejnych </w:t>
      </w:r>
      <w:r w:rsidR="00266F0E" w:rsidRPr="00FE5094">
        <w:rPr>
          <w:rFonts w:cs="Times New Roman"/>
          <w:sz w:val="22"/>
          <w:szCs w:val="22"/>
        </w:rPr>
        <w:t>30 dni od daty wystąpienia zdarzenia;</w:t>
      </w:r>
    </w:p>
    <w:p w14:paraId="4DE910F8" w14:textId="74B0D3B7" w:rsidR="003627FE" w:rsidRPr="002E0FCC" w:rsidRDefault="003627FE" w:rsidP="00D07C27">
      <w:pPr>
        <w:numPr>
          <w:ilvl w:val="0"/>
          <w:numId w:val="20"/>
        </w:numPr>
        <w:tabs>
          <w:tab w:val="left" w:pos="720"/>
        </w:tabs>
        <w:spacing w:after="60" w:line="276" w:lineRule="auto"/>
        <w:ind w:left="720" w:hanging="294"/>
        <w:jc w:val="both"/>
        <w:rPr>
          <w:rFonts w:cs="Times New Roman"/>
          <w:sz w:val="22"/>
          <w:szCs w:val="22"/>
        </w:rPr>
      </w:pPr>
      <w:r w:rsidRPr="002E0FCC">
        <w:rPr>
          <w:rFonts w:cs="Times New Roman"/>
          <w:sz w:val="22"/>
          <w:szCs w:val="22"/>
        </w:rPr>
        <w:t>Zamawiający odmawia bez wskazania uzasadnionej przyczyny odbioru robót lub podpisania protokołu odbioru</w:t>
      </w:r>
      <w:r w:rsidR="00C4513E">
        <w:rPr>
          <w:rFonts w:cs="Times New Roman"/>
          <w:sz w:val="22"/>
          <w:szCs w:val="22"/>
        </w:rPr>
        <w:t>, a jego zw</w:t>
      </w:r>
      <w:r w:rsidR="00D635C0">
        <w:rPr>
          <w:rFonts w:cs="Times New Roman"/>
          <w:sz w:val="22"/>
          <w:szCs w:val="22"/>
        </w:rPr>
        <w:t>łoka wynosi co najmniej 14 dni</w:t>
      </w:r>
      <w:r w:rsidR="00FE5094">
        <w:rPr>
          <w:rFonts w:cs="Times New Roman"/>
          <w:sz w:val="22"/>
          <w:szCs w:val="22"/>
        </w:rPr>
        <w:t>.</w:t>
      </w:r>
      <w:r w:rsidR="00266F0E">
        <w:rPr>
          <w:rFonts w:cs="Times New Roman"/>
          <w:sz w:val="22"/>
          <w:szCs w:val="22"/>
        </w:rPr>
        <w:t xml:space="preserve"> </w:t>
      </w:r>
      <w:r w:rsidR="00266F0E" w:rsidRPr="00FE5094">
        <w:rPr>
          <w:rFonts w:cs="Times New Roman"/>
          <w:sz w:val="22"/>
          <w:szCs w:val="22"/>
        </w:rPr>
        <w:t xml:space="preserve">Odstąpienie może nastąpić </w:t>
      </w:r>
      <w:r w:rsidR="00FD4EAA">
        <w:rPr>
          <w:rFonts w:cs="Times New Roman"/>
          <w:sz w:val="22"/>
          <w:szCs w:val="22"/>
        </w:rPr>
        <w:br/>
      </w:r>
      <w:r w:rsidR="00266F0E" w:rsidRPr="00FE5094">
        <w:rPr>
          <w:rFonts w:cs="Times New Roman"/>
          <w:sz w:val="22"/>
          <w:szCs w:val="22"/>
        </w:rPr>
        <w:t xml:space="preserve">w terminie </w:t>
      </w:r>
      <w:r w:rsidR="00421649" w:rsidRPr="00FE5094">
        <w:rPr>
          <w:rFonts w:cs="Times New Roman"/>
          <w:sz w:val="22"/>
          <w:szCs w:val="22"/>
        </w:rPr>
        <w:t xml:space="preserve">kolejnych </w:t>
      </w:r>
      <w:r w:rsidR="00266F0E" w:rsidRPr="00FE5094">
        <w:rPr>
          <w:rFonts w:cs="Times New Roman"/>
          <w:sz w:val="22"/>
          <w:szCs w:val="22"/>
        </w:rPr>
        <w:t>30 dni od daty wystąpienia zdarzenia;</w:t>
      </w:r>
    </w:p>
    <w:p w14:paraId="1813AD0C" w14:textId="3C5980D1" w:rsidR="003627FE" w:rsidRPr="002E0FCC" w:rsidRDefault="003627FE" w:rsidP="00D07C27">
      <w:pPr>
        <w:numPr>
          <w:ilvl w:val="0"/>
          <w:numId w:val="21"/>
        </w:numPr>
        <w:spacing w:after="60" w:line="276" w:lineRule="auto"/>
        <w:ind w:left="426" w:hanging="426"/>
        <w:jc w:val="both"/>
        <w:rPr>
          <w:rFonts w:cs="Times New Roman"/>
          <w:sz w:val="22"/>
          <w:szCs w:val="22"/>
        </w:rPr>
      </w:pPr>
      <w:r w:rsidRPr="002E0FCC">
        <w:rPr>
          <w:rFonts w:cs="Times New Roman"/>
          <w:sz w:val="22"/>
          <w:szCs w:val="22"/>
        </w:rPr>
        <w:t>Odstąpienie od umowy, o którym mowa w ust. 1 i 2, powinno nastąpić w formie pisemnej pod rygorem nieważności takiego oświadczenia i powinno zawierać uzasadnienie.</w:t>
      </w:r>
      <w:r w:rsidR="00D635C0">
        <w:rPr>
          <w:rFonts w:cs="Times New Roman"/>
          <w:sz w:val="22"/>
          <w:szCs w:val="22"/>
        </w:rPr>
        <w:t xml:space="preserve"> Odstąpienie dokonane w trakcie wykonywania robót lub po ich zakończeniu, w przypadku, o którym mowa w ust.</w:t>
      </w:r>
      <w:r w:rsidR="00421649">
        <w:rPr>
          <w:rFonts w:cs="Times New Roman"/>
          <w:sz w:val="22"/>
          <w:szCs w:val="22"/>
        </w:rPr>
        <w:t xml:space="preserve"> </w:t>
      </w:r>
      <w:r w:rsidR="00D635C0">
        <w:rPr>
          <w:rFonts w:cs="Times New Roman"/>
          <w:sz w:val="22"/>
          <w:szCs w:val="22"/>
        </w:rPr>
        <w:t xml:space="preserve">2 pkt 2 ma skutek ex nunc (na dzień odstąpienia). </w:t>
      </w:r>
    </w:p>
    <w:p w14:paraId="45E26679" w14:textId="77777777" w:rsidR="003627FE" w:rsidRPr="002E0FCC" w:rsidRDefault="003627FE" w:rsidP="00D07C27">
      <w:pPr>
        <w:numPr>
          <w:ilvl w:val="0"/>
          <w:numId w:val="21"/>
        </w:numPr>
        <w:spacing w:after="60" w:line="276" w:lineRule="auto"/>
        <w:ind w:left="426" w:hanging="426"/>
        <w:jc w:val="both"/>
        <w:rPr>
          <w:rFonts w:cs="Times New Roman"/>
          <w:sz w:val="22"/>
          <w:szCs w:val="22"/>
        </w:rPr>
      </w:pPr>
      <w:r w:rsidRPr="002E0FCC">
        <w:rPr>
          <w:rFonts w:cs="Times New Roman"/>
          <w:sz w:val="22"/>
          <w:szCs w:val="22"/>
        </w:rPr>
        <w:t>W wypadku odstąpienia od umowy Wykonawcę oraz Zamawiającego obciążają następujące obowiązki:</w:t>
      </w:r>
    </w:p>
    <w:p w14:paraId="19820F62" w14:textId="77777777" w:rsidR="003627FE" w:rsidRPr="002E0FCC" w:rsidRDefault="003627FE" w:rsidP="00D07C27">
      <w:pPr>
        <w:numPr>
          <w:ilvl w:val="1"/>
          <w:numId w:val="11"/>
        </w:numPr>
        <w:tabs>
          <w:tab w:val="left" w:pos="709"/>
        </w:tabs>
        <w:spacing w:after="60" w:line="276" w:lineRule="auto"/>
        <w:ind w:left="709" w:hanging="283"/>
        <w:jc w:val="both"/>
        <w:rPr>
          <w:rFonts w:cs="Times New Roman"/>
          <w:sz w:val="22"/>
          <w:szCs w:val="22"/>
        </w:rPr>
      </w:pPr>
      <w:r w:rsidRPr="002E0FCC">
        <w:rPr>
          <w:rFonts w:cs="Times New Roman"/>
          <w:sz w:val="22"/>
          <w:szCs w:val="22"/>
        </w:rPr>
        <w:t xml:space="preserve">Wykonawca zabezpieczy przerwane roboty w zakresie obustronnie uzgodnionym </w:t>
      </w:r>
      <w:r w:rsidRPr="002E0FCC">
        <w:rPr>
          <w:rFonts w:cs="Times New Roman"/>
          <w:sz w:val="22"/>
          <w:szCs w:val="22"/>
        </w:rPr>
        <w:br/>
        <w:t>na koszt tej strony, z której to winy nastąpiło odstąpienie od umowy,</w:t>
      </w:r>
    </w:p>
    <w:p w14:paraId="2D94CF1C" w14:textId="43F07C8A" w:rsidR="003627FE" w:rsidRPr="002E0FCC" w:rsidRDefault="003627FE" w:rsidP="00D07C27">
      <w:pPr>
        <w:pStyle w:val="Lista21"/>
        <w:numPr>
          <w:ilvl w:val="1"/>
          <w:numId w:val="11"/>
        </w:numPr>
        <w:tabs>
          <w:tab w:val="left" w:pos="709"/>
        </w:tabs>
        <w:spacing w:after="60" w:line="276" w:lineRule="auto"/>
        <w:ind w:left="709" w:hanging="283"/>
        <w:jc w:val="both"/>
        <w:rPr>
          <w:rFonts w:cs="Times New Roman"/>
          <w:sz w:val="22"/>
          <w:szCs w:val="22"/>
        </w:rPr>
      </w:pPr>
      <w:r w:rsidRPr="002E0FCC">
        <w:rPr>
          <w:rFonts w:cs="Times New Roman"/>
          <w:sz w:val="22"/>
          <w:szCs w:val="22"/>
        </w:rPr>
        <w:t xml:space="preserve">Wykonawca zgłosi do dokonania przez Zamawiającego odbioru robót przerwanych, jeżeli odstąpienie od umowy nastąpiło z przyczyn, za które Wykonawca nie odpowiada, </w:t>
      </w:r>
    </w:p>
    <w:p w14:paraId="40DA3AF7" w14:textId="576B8D44" w:rsidR="003627FE" w:rsidRPr="002E0FCC" w:rsidRDefault="003627FE" w:rsidP="00D07C27">
      <w:pPr>
        <w:pStyle w:val="Lista21"/>
        <w:numPr>
          <w:ilvl w:val="1"/>
          <w:numId w:val="11"/>
        </w:numPr>
        <w:tabs>
          <w:tab w:val="left" w:pos="765"/>
        </w:tabs>
        <w:spacing w:after="60" w:line="276" w:lineRule="auto"/>
        <w:ind w:left="709" w:hanging="283"/>
        <w:jc w:val="both"/>
        <w:rPr>
          <w:rFonts w:cs="Times New Roman"/>
          <w:sz w:val="22"/>
          <w:szCs w:val="22"/>
        </w:rPr>
      </w:pPr>
      <w:r w:rsidRPr="002E0FCC">
        <w:rPr>
          <w:rFonts w:cs="Times New Roman"/>
          <w:sz w:val="22"/>
          <w:szCs w:val="22"/>
        </w:rPr>
        <w:t xml:space="preserve">w terminie 10 dni od daty zgłoszenia, o którym mowa w pkt. 2) powyżej, Wykonawca przy udziale Zamawiającego sporządzi szczegółowy protokół inwentaryzacji robót w toku wraz </w:t>
      </w:r>
      <w:r w:rsidR="004250B0">
        <w:rPr>
          <w:rFonts w:cs="Times New Roman"/>
          <w:sz w:val="22"/>
          <w:szCs w:val="22"/>
        </w:rPr>
        <w:br/>
      </w:r>
      <w:r w:rsidRPr="002E0FCC">
        <w:rPr>
          <w:rFonts w:cs="Times New Roman"/>
          <w:sz w:val="22"/>
          <w:szCs w:val="22"/>
        </w:rPr>
        <w:t>z zestawieniem wartości wykonanych robót według stanu na dzień odstąpienia; protokół inwentaryzacji robót w toku podpisany (sprawdzony) przez Zamawiającego, stanowić będzie podstawę do wystawienia faktury przez Wykonawcę,</w:t>
      </w:r>
    </w:p>
    <w:p w14:paraId="0F14EEC0" w14:textId="692E33F4" w:rsidR="003627FE" w:rsidRPr="002E0FCC" w:rsidRDefault="003627FE" w:rsidP="00D07C27">
      <w:pPr>
        <w:numPr>
          <w:ilvl w:val="1"/>
          <w:numId w:val="11"/>
        </w:numPr>
        <w:tabs>
          <w:tab w:val="left" w:pos="709"/>
        </w:tabs>
        <w:spacing w:after="60" w:line="276" w:lineRule="auto"/>
        <w:ind w:left="709" w:hanging="283"/>
        <w:jc w:val="both"/>
        <w:rPr>
          <w:rFonts w:cs="Times New Roman"/>
          <w:sz w:val="22"/>
          <w:szCs w:val="22"/>
        </w:rPr>
      </w:pPr>
      <w:r w:rsidRPr="002E0FCC">
        <w:rPr>
          <w:rFonts w:cs="Times New Roman"/>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 Pkt 3) stosuje się odpowiednio.</w:t>
      </w:r>
    </w:p>
    <w:p w14:paraId="3117E722" w14:textId="1498755C" w:rsidR="003627FE" w:rsidRPr="002E0FCC" w:rsidRDefault="003627FE" w:rsidP="00D07C27">
      <w:pPr>
        <w:numPr>
          <w:ilvl w:val="0"/>
          <w:numId w:val="21"/>
        </w:numPr>
        <w:spacing w:after="60" w:line="276" w:lineRule="auto"/>
        <w:ind w:left="426" w:hanging="426"/>
        <w:jc w:val="both"/>
        <w:rPr>
          <w:rFonts w:cs="Times New Roman"/>
          <w:b/>
          <w:color w:val="000000"/>
          <w:sz w:val="22"/>
          <w:szCs w:val="22"/>
        </w:rPr>
      </w:pPr>
      <w:r w:rsidRPr="002E0FCC">
        <w:rPr>
          <w:rFonts w:cs="Times New Roman"/>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7D0AE3B5" w14:textId="77777777" w:rsidR="003627FE" w:rsidRPr="002E0FCC" w:rsidRDefault="003627FE" w:rsidP="002E0FCC">
      <w:pPr>
        <w:spacing w:after="60" w:line="276" w:lineRule="auto"/>
        <w:jc w:val="center"/>
        <w:rPr>
          <w:rFonts w:cs="Times New Roman"/>
          <w:b/>
          <w:sz w:val="22"/>
          <w:szCs w:val="22"/>
        </w:rPr>
      </w:pPr>
      <w:r w:rsidRPr="002E0FCC">
        <w:rPr>
          <w:rFonts w:cs="Times New Roman"/>
          <w:b/>
          <w:color w:val="000000"/>
          <w:sz w:val="22"/>
          <w:szCs w:val="22"/>
        </w:rPr>
        <w:lastRenderedPageBreak/>
        <w:t xml:space="preserve">§ </w:t>
      </w:r>
      <w:r w:rsidRPr="002E0FCC">
        <w:rPr>
          <w:rFonts w:cs="Times New Roman"/>
          <w:b/>
          <w:sz w:val="22"/>
          <w:szCs w:val="22"/>
        </w:rPr>
        <w:t>10.</w:t>
      </w:r>
    </w:p>
    <w:p w14:paraId="25CE8739" w14:textId="77777777" w:rsidR="003627FE" w:rsidRPr="002E0FCC" w:rsidRDefault="003627FE" w:rsidP="002E0FCC">
      <w:pPr>
        <w:spacing w:after="60" w:line="276" w:lineRule="auto"/>
        <w:jc w:val="center"/>
        <w:rPr>
          <w:rFonts w:cs="Times New Roman"/>
          <w:sz w:val="22"/>
          <w:szCs w:val="22"/>
          <w:lang w:eastAsia="en-US"/>
        </w:rPr>
      </w:pPr>
      <w:r w:rsidRPr="002E0FCC">
        <w:rPr>
          <w:rFonts w:cs="Times New Roman"/>
          <w:b/>
          <w:sz w:val="22"/>
          <w:szCs w:val="22"/>
        </w:rPr>
        <w:t>Umowy o podwykonawstwo</w:t>
      </w:r>
    </w:p>
    <w:p w14:paraId="7F2661E8" w14:textId="3ABD087A" w:rsidR="003627FE" w:rsidRPr="002E0FCC" w:rsidRDefault="003627FE" w:rsidP="00D07C27">
      <w:pPr>
        <w:numPr>
          <w:ilvl w:val="0"/>
          <w:numId w:val="26"/>
        </w:numPr>
        <w:suppressAutoHyphens w:val="0"/>
        <w:spacing w:after="60" w:line="276" w:lineRule="auto"/>
        <w:ind w:left="426"/>
        <w:jc w:val="both"/>
        <w:rPr>
          <w:rFonts w:cs="Times New Roman"/>
          <w:sz w:val="22"/>
          <w:szCs w:val="22"/>
          <w:lang w:eastAsia="en-US"/>
        </w:rPr>
      </w:pPr>
      <w:r w:rsidRPr="002E0FCC">
        <w:rPr>
          <w:rFonts w:cs="Times New Roman"/>
          <w:sz w:val="22"/>
          <w:szCs w:val="22"/>
          <w:lang w:eastAsia="en-US"/>
        </w:rPr>
        <w:t xml:space="preserve">Zamawiający dopuszcza realizację robót budowlanych składających się na przedmiot niniejszej umowy przy pomocy </w:t>
      </w:r>
      <w:r w:rsidR="00AD7543">
        <w:rPr>
          <w:rFonts w:cs="Times New Roman"/>
          <w:sz w:val="22"/>
          <w:szCs w:val="22"/>
          <w:lang w:eastAsia="en-US"/>
        </w:rPr>
        <w:t>P</w:t>
      </w:r>
      <w:r w:rsidRPr="002E0FCC">
        <w:rPr>
          <w:rFonts w:cs="Times New Roman"/>
          <w:sz w:val="22"/>
          <w:szCs w:val="22"/>
          <w:lang w:eastAsia="en-US"/>
        </w:rPr>
        <w:t xml:space="preserve">odwykonawców oraz dalszych </w:t>
      </w:r>
      <w:r w:rsidR="00AD7543">
        <w:rPr>
          <w:rFonts w:cs="Times New Roman"/>
          <w:sz w:val="22"/>
          <w:szCs w:val="22"/>
          <w:lang w:eastAsia="en-US"/>
        </w:rPr>
        <w:t>P</w:t>
      </w:r>
      <w:r w:rsidRPr="002E0FCC">
        <w:rPr>
          <w:rFonts w:cs="Times New Roman"/>
          <w:sz w:val="22"/>
          <w:szCs w:val="22"/>
          <w:lang w:eastAsia="en-US"/>
        </w:rPr>
        <w:t xml:space="preserve">odwykonawców. </w:t>
      </w:r>
    </w:p>
    <w:p w14:paraId="7E86F711" w14:textId="00FB0D16" w:rsidR="003627FE" w:rsidRDefault="003627FE" w:rsidP="00D07C27">
      <w:pPr>
        <w:numPr>
          <w:ilvl w:val="0"/>
          <w:numId w:val="26"/>
        </w:numPr>
        <w:suppressAutoHyphens w:val="0"/>
        <w:spacing w:after="60" w:line="276" w:lineRule="auto"/>
        <w:ind w:left="426"/>
        <w:jc w:val="both"/>
        <w:rPr>
          <w:rFonts w:cs="Times New Roman"/>
          <w:sz w:val="22"/>
          <w:szCs w:val="22"/>
          <w:lang w:eastAsia="en-US"/>
        </w:rPr>
      </w:pPr>
      <w:r w:rsidRPr="002E0FCC">
        <w:rPr>
          <w:rFonts w:cs="Times New Roman"/>
          <w:sz w:val="22"/>
          <w:szCs w:val="22"/>
          <w:lang w:eastAsia="en-US"/>
        </w:rPr>
        <w:t xml:space="preserve">Wykonawca </w:t>
      </w:r>
      <w:r w:rsidR="00D635C0">
        <w:rPr>
          <w:rFonts w:cs="Times New Roman"/>
          <w:sz w:val="22"/>
          <w:szCs w:val="22"/>
          <w:lang w:eastAsia="en-US"/>
        </w:rPr>
        <w:t xml:space="preserve">ma prawo </w:t>
      </w:r>
      <w:r w:rsidRPr="002E0FCC">
        <w:rPr>
          <w:rFonts w:cs="Times New Roman"/>
          <w:sz w:val="22"/>
          <w:szCs w:val="22"/>
          <w:lang w:eastAsia="en-US"/>
        </w:rPr>
        <w:t>powierzy</w:t>
      </w:r>
      <w:r w:rsidR="00D635C0">
        <w:rPr>
          <w:rFonts w:cs="Times New Roman"/>
          <w:sz w:val="22"/>
          <w:szCs w:val="22"/>
          <w:lang w:eastAsia="en-US"/>
        </w:rPr>
        <w:t>ć</w:t>
      </w:r>
      <w:r w:rsidRPr="002E0FCC">
        <w:rPr>
          <w:rFonts w:cs="Times New Roman"/>
          <w:sz w:val="22"/>
          <w:szCs w:val="22"/>
          <w:lang w:eastAsia="en-US"/>
        </w:rPr>
        <w:t xml:space="preserve"> Podwykonawcom wykonanie następujących robót budowlanych stanowiących przedmiot umowy: </w:t>
      </w:r>
      <w:r w:rsidR="007F7544">
        <w:rPr>
          <w:rFonts w:cs="Times New Roman"/>
          <w:sz w:val="22"/>
          <w:szCs w:val="22"/>
          <w:lang w:eastAsia="en-US"/>
        </w:rPr>
        <w:t>……………………………….</w:t>
      </w:r>
      <w:r w:rsidR="00D01023" w:rsidRPr="002E0FCC">
        <w:rPr>
          <w:rFonts w:cs="Times New Roman"/>
          <w:sz w:val="22"/>
          <w:szCs w:val="22"/>
          <w:lang w:eastAsia="en-US"/>
        </w:rPr>
        <w:t>.</w:t>
      </w:r>
    </w:p>
    <w:p w14:paraId="433A4EF6" w14:textId="4ED010D7" w:rsidR="00AD7543" w:rsidRPr="002E0FCC" w:rsidRDefault="00AD7543" w:rsidP="00D07C27">
      <w:pPr>
        <w:numPr>
          <w:ilvl w:val="0"/>
          <w:numId w:val="26"/>
        </w:numPr>
        <w:suppressAutoHyphens w:val="0"/>
        <w:spacing w:after="60" w:line="276" w:lineRule="auto"/>
        <w:ind w:left="426"/>
        <w:jc w:val="both"/>
        <w:rPr>
          <w:rFonts w:cs="Times New Roman"/>
          <w:sz w:val="22"/>
          <w:szCs w:val="22"/>
          <w:lang w:eastAsia="en-US"/>
        </w:rPr>
      </w:pPr>
      <w:r>
        <w:rPr>
          <w:rFonts w:cs="Times New Roman"/>
          <w:sz w:val="22"/>
          <w:szCs w:val="22"/>
          <w:lang w:eastAsia="en-US"/>
        </w:rPr>
        <w:t>Wykonawca przed przystąpieniem do wykonania robót budowalnych, o którym mowa w ust. 2 poda Zamawiającemu nazwy, dane kontaktowe, oraz przedstawicieli Podwykonawców, którzy te roboty będą wykonywać. Wykonawca zobowiązany jest zgłaszać wszelkie zmiany w tym zakresie.</w:t>
      </w:r>
    </w:p>
    <w:p w14:paraId="06C076B6" w14:textId="2C0245A2" w:rsidR="003627FE" w:rsidRPr="002E0FCC" w:rsidRDefault="0000105E" w:rsidP="00D07C27">
      <w:pPr>
        <w:numPr>
          <w:ilvl w:val="0"/>
          <w:numId w:val="26"/>
        </w:numPr>
        <w:spacing w:after="60" w:line="276" w:lineRule="auto"/>
        <w:ind w:left="426" w:hanging="426"/>
        <w:jc w:val="both"/>
        <w:rPr>
          <w:rFonts w:cs="Times New Roman"/>
          <w:sz w:val="22"/>
          <w:szCs w:val="22"/>
          <w:lang w:eastAsia="en-US"/>
        </w:rPr>
      </w:pPr>
      <w:r w:rsidRPr="0000105E">
        <w:rPr>
          <w:rFonts w:cs="Times New Roman"/>
          <w:sz w:val="22"/>
          <w:szCs w:val="22"/>
          <w:lang w:eastAsia="en-US"/>
        </w:rPr>
        <w:t xml:space="preserve">Powierzenie wykonania części zamówienia </w:t>
      </w:r>
      <w:r w:rsidR="00AD7543">
        <w:rPr>
          <w:rFonts w:cs="Times New Roman"/>
          <w:sz w:val="22"/>
          <w:szCs w:val="22"/>
          <w:lang w:eastAsia="en-US"/>
        </w:rPr>
        <w:t>P</w:t>
      </w:r>
      <w:r w:rsidRPr="0000105E">
        <w:rPr>
          <w:rFonts w:cs="Times New Roman"/>
          <w:sz w:val="22"/>
          <w:szCs w:val="22"/>
          <w:lang w:eastAsia="en-US"/>
        </w:rPr>
        <w:t xml:space="preserve">odwykonawcom nie zwalnia </w:t>
      </w:r>
      <w:r w:rsidR="00AD7543">
        <w:rPr>
          <w:rFonts w:cs="Times New Roman"/>
          <w:sz w:val="22"/>
          <w:szCs w:val="22"/>
          <w:lang w:eastAsia="en-US"/>
        </w:rPr>
        <w:t>W</w:t>
      </w:r>
      <w:r w:rsidRPr="0000105E">
        <w:rPr>
          <w:rFonts w:cs="Times New Roman"/>
          <w:sz w:val="22"/>
          <w:szCs w:val="22"/>
          <w:lang w:eastAsia="en-US"/>
        </w:rPr>
        <w:t>ykonawcy z odpowiedzialności za należyte wykonanie tego zamówienia.</w:t>
      </w:r>
    </w:p>
    <w:p w14:paraId="2096E289" w14:textId="77A937E3" w:rsidR="003627FE" w:rsidRPr="002E0FCC" w:rsidRDefault="003627FE" w:rsidP="00D07C27">
      <w:pPr>
        <w:numPr>
          <w:ilvl w:val="0"/>
          <w:numId w:val="26"/>
        </w:numPr>
        <w:suppressAutoHyphens w:val="0"/>
        <w:spacing w:after="60" w:line="276" w:lineRule="auto"/>
        <w:ind w:left="426"/>
        <w:jc w:val="both"/>
        <w:rPr>
          <w:rFonts w:cs="Times New Roman"/>
          <w:sz w:val="22"/>
          <w:szCs w:val="22"/>
          <w:lang w:eastAsia="en-US"/>
        </w:rPr>
      </w:pPr>
      <w:r w:rsidRPr="002E0FCC">
        <w:rPr>
          <w:rFonts w:cs="Times New Roman"/>
          <w:sz w:val="22"/>
          <w:szCs w:val="22"/>
          <w:lang w:eastAsia="en-US"/>
        </w:rPr>
        <w:t>Umowa o podwykonawstwo, której przedmiotem są roboty budowlane musi w szczególności zawierać:</w:t>
      </w:r>
    </w:p>
    <w:p w14:paraId="577D6C82" w14:textId="77777777" w:rsidR="003627FE" w:rsidRPr="002E0FCC" w:rsidRDefault="003627FE" w:rsidP="00D07C27">
      <w:pPr>
        <w:numPr>
          <w:ilvl w:val="0"/>
          <w:numId w:val="28"/>
        </w:numPr>
        <w:suppressAutoHyphens w:val="0"/>
        <w:spacing w:after="60" w:line="276" w:lineRule="auto"/>
        <w:jc w:val="both"/>
        <w:rPr>
          <w:rFonts w:cs="Times New Roman"/>
          <w:sz w:val="22"/>
          <w:szCs w:val="22"/>
          <w:lang w:eastAsia="en-US"/>
        </w:rPr>
      </w:pPr>
      <w:r w:rsidRPr="002E0FCC">
        <w:rPr>
          <w:rFonts w:cs="Times New Roman"/>
          <w:sz w:val="22"/>
          <w:szCs w:val="22"/>
          <w:lang w:eastAsia="en-US"/>
        </w:rPr>
        <w:t>oznaczenie stron umowy,</w:t>
      </w:r>
    </w:p>
    <w:p w14:paraId="01B8AB68" w14:textId="6E36257A" w:rsidR="003627FE" w:rsidRPr="002E0FCC" w:rsidRDefault="003627FE" w:rsidP="00D07C27">
      <w:pPr>
        <w:numPr>
          <w:ilvl w:val="0"/>
          <w:numId w:val="28"/>
        </w:numPr>
        <w:suppressAutoHyphens w:val="0"/>
        <w:spacing w:after="60" w:line="276" w:lineRule="auto"/>
        <w:jc w:val="both"/>
        <w:rPr>
          <w:rFonts w:cs="Times New Roman"/>
          <w:sz w:val="22"/>
          <w:szCs w:val="22"/>
          <w:lang w:eastAsia="en-US"/>
        </w:rPr>
      </w:pPr>
      <w:r w:rsidRPr="002E0FCC">
        <w:rPr>
          <w:rFonts w:cs="Times New Roman"/>
          <w:sz w:val="22"/>
          <w:szCs w:val="22"/>
          <w:lang w:eastAsia="en-US"/>
        </w:rPr>
        <w:t>zakres robót budowlanych,</w:t>
      </w:r>
    </w:p>
    <w:p w14:paraId="24946D6E" w14:textId="2E489A0E" w:rsidR="003627FE" w:rsidRPr="002E0FCC" w:rsidRDefault="003627FE" w:rsidP="00D07C27">
      <w:pPr>
        <w:numPr>
          <w:ilvl w:val="0"/>
          <w:numId w:val="28"/>
        </w:numPr>
        <w:suppressAutoHyphens w:val="0"/>
        <w:spacing w:after="60" w:line="276" w:lineRule="auto"/>
        <w:jc w:val="both"/>
        <w:rPr>
          <w:rFonts w:cs="Times New Roman"/>
          <w:sz w:val="22"/>
          <w:szCs w:val="22"/>
          <w:lang w:eastAsia="en-US"/>
        </w:rPr>
      </w:pPr>
      <w:r w:rsidRPr="002E0FCC">
        <w:rPr>
          <w:rFonts w:cs="Times New Roman"/>
          <w:sz w:val="22"/>
          <w:szCs w:val="22"/>
          <w:lang w:eastAsia="en-US"/>
        </w:rPr>
        <w:t>wartoś</w:t>
      </w:r>
      <w:r w:rsidR="00AD7543">
        <w:rPr>
          <w:rFonts w:cs="Times New Roman"/>
          <w:sz w:val="22"/>
          <w:szCs w:val="22"/>
          <w:lang w:eastAsia="en-US"/>
        </w:rPr>
        <w:t xml:space="preserve">ć </w:t>
      </w:r>
      <w:r w:rsidRPr="002E0FCC">
        <w:rPr>
          <w:rFonts w:cs="Times New Roman"/>
          <w:sz w:val="22"/>
          <w:szCs w:val="22"/>
          <w:lang w:eastAsia="en-US"/>
        </w:rPr>
        <w:t xml:space="preserve">wynagrodzenia </w:t>
      </w:r>
      <w:r w:rsidR="0000105E">
        <w:rPr>
          <w:rFonts w:cs="Times New Roman"/>
          <w:sz w:val="22"/>
          <w:szCs w:val="22"/>
          <w:lang w:eastAsia="en-US"/>
        </w:rPr>
        <w:t>p</w:t>
      </w:r>
      <w:r w:rsidRPr="002E0FCC">
        <w:rPr>
          <w:rFonts w:cs="Times New Roman"/>
          <w:sz w:val="22"/>
          <w:szCs w:val="22"/>
          <w:lang w:eastAsia="en-US"/>
        </w:rPr>
        <w:t xml:space="preserve">odwykonawcy lub dalszego </w:t>
      </w:r>
      <w:r w:rsidR="0000105E">
        <w:rPr>
          <w:rFonts w:cs="Times New Roman"/>
          <w:sz w:val="22"/>
          <w:szCs w:val="22"/>
          <w:lang w:eastAsia="en-US"/>
        </w:rPr>
        <w:t>p</w:t>
      </w:r>
      <w:r w:rsidRPr="002E0FCC">
        <w:rPr>
          <w:rFonts w:cs="Times New Roman"/>
          <w:sz w:val="22"/>
          <w:szCs w:val="22"/>
          <w:lang w:eastAsia="en-US"/>
        </w:rPr>
        <w:t>odwykonawcy,</w:t>
      </w:r>
    </w:p>
    <w:p w14:paraId="6D36D4BA" w14:textId="7B5D4AE0" w:rsidR="003627FE" w:rsidRPr="002E0FCC" w:rsidRDefault="003627FE" w:rsidP="00D07C27">
      <w:pPr>
        <w:numPr>
          <w:ilvl w:val="0"/>
          <w:numId w:val="28"/>
        </w:numPr>
        <w:suppressAutoHyphens w:val="0"/>
        <w:spacing w:after="60" w:line="276" w:lineRule="auto"/>
        <w:jc w:val="both"/>
        <w:rPr>
          <w:rFonts w:cs="Times New Roman"/>
          <w:sz w:val="22"/>
          <w:szCs w:val="22"/>
          <w:lang w:eastAsia="en-US"/>
        </w:rPr>
      </w:pPr>
      <w:r w:rsidRPr="002E0FCC">
        <w:rPr>
          <w:rFonts w:cs="Times New Roman"/>
          <w:sz w:val="22"/>
          <w:szCs w:val="22"/>
          <w:lang w:eastAsia="en-US"/>
        </w:rPr>
        <w:t xml:space="preserve">termin płatności, który nie może być dłuższy niż 30 dni od dnia doręczenia faktury </w:t>
      </w:r>
      <w:r w:rsidR="0063444A">
        <w:rPr>
          <w:rFonts w:cs="Times New Roman"/>
          <w:sz w:val="22"/>
          <w:szCs w:val="22"/>
          <w:lang w:eastAsia="en-US"/>
        </w:rPr>
        <w:t xml:space="preserve">lub rachunku </w:t>
      </w:r>
      <w:r w:rsidR="00AD7543">
        <w:rPr>
          <w:rFonts w:cs="Times New Roman"/>
          <w:sz w:val="22"/>
          <w:szCs w:val="22"/>
          <w:lang w:eastAsia="en-US"/>
        </w:rPr>
        <w:t>Wykonawcy;</w:t>
      </w:r>
    </w:p>
    <w:p w14:paraId="6B8BC427" w14:textId="450E5FF2" w:rsidR="003627FE" w:rsidRPr="002E0FCC" w:rsidRDefault="003627FE" w:rsidP="00D07C27">
      <w:pPr>
        <w:numPr>
          <w:ilvl w:val="0"/>
          <w:numId w:val="28"/>
        </w:numPr>
        <w:suppressAutoHyphens w:val="0"/>
        <w:spacing w:after="60" w:line="276" w:lineRule="auto"/>
        <w:jc w:val="both"/>
        <w:rPr>
          <w:rFonts w:cs="Times New Roman"/>
          <w:sz w:val="22"/>
          <w:szCs w:val="22"/>
          <w:lang w:eastAsia="en-US"/>
        </w:rPr>
      </w:pPr>
      <w:r w:rsidRPr="002E0FCC">
        <w:rPr>
          <w:rFonts w:cs="Times New Roman"/>
          <w:sz w:val="22"/>
          <w:szCs w:val="22"/>
          <w:lang w:eastAsia="en-US"/>
        </w:rPr>
        <w:t>termin realizacji,</w:t>
      </w:r>
    </w:p>
    <w:p w14:paraId="6BF0EB40" w14:textId="4A736B26" w:rsidR="003627FE" w:rsidRPr="002E0FCC" w:rsidRDefault="003627FE" w:rsidP="00D07C27">
      <w:pPr>
        <w:numPr>
          <w:ilvl w:val="0"/>
          <w:numId w:val="28"/>
        </w:numPr>
        <w:spacing w:after="60" w:line="276" w:lineRule="auto"/>
        <w:jc w:val="both"/>
        <w:rPr>
          <w:rFonts w:cs="Times New Roman"/>
          <w:sz w:val="22"/>
          <w:szCs w:val="22"/>
          <w:lang w:eastAsia="en-US"/>
        </w:rPr>
      </w:pPr>
      <w:r w:rsidRPr="002E0FCC">
        <w:rPr>
          <w:rFonts w:cs="Times New Roman"/>
          <w:sz w:val="22"/>
          <w:szCs w:val="22"/>
          <w:lang w:eastAsia="en-US"/>
        </w:rPr>
        <w:t xml:space="preserve">wymagania objęte swz, zapisami ustawy Pzp oraz aktów wykonawczych dotyczące zatrudniania na podstawie umowy o pracę osób wykonujących roboty o których mowa w </w:t>
      </w:r>
      <w:r w:rsidRPr="00AA0983">
        <w:rPr>
          <w:rFonts w:cs="Times New Roman"/>
          <w:sz w:val="22"/>
          <w:szCs w:val="22"/>
          <w:lang w:eastAsia="en-US"/>
        </w:rPr>
        <w:t>§ 11 ust. 1,</w:t>
      </w:r>
      <w:r w:rsidRPr="002E0FCC">
        <w:rPr>
          <w:rFonts w:cs="Times New Roman"/>
          <w:sz w:val="22"/>
          <w:szCs w:val="22"/>
          <w:lang w:eastAsia="en-US"/>
        </w:rPr>
        <w:t xml:space="preserve"> jeżeli wykonanie tych czynności polega na wykonywaniu pracy w sposób określony </w:t>
      </w:r>
      <w:r w:rsidR="004250B0">
        <w:rPr>
          <w:rFonts w:cs="Times New Roman"/>
          <w:sz w:val="22"/>
          <w:szCs w:val="22"/>
          <w:lang w:eastAsia="en-US"/>
        </w:rPr>
        <w:br/>
      </w:r>
      <w:r w:rsidRPr="002E0FCC">
        <w:rPr>
          <w:rFonts w:cs="Times New Roman"/>
          <w:sz w:val="22"/>
          <w:szCs w:val="22"/>
          <w:lang w:eastAsia="en-US"/>
        </w:rPr>
        <w:t xml:space="preserve">w art. 22 § 1 ustawy z dnia 26 czerwca 1974 r. Kodeks pracy (Dz. U. z 2020 r. poz. 1320, </w:t>
      </w:r>
      <w:r w:rsidR="00FD4EAA">
        <w:rPr>
          <w:rFonts w:cs="Times New Roman"/>
          <w:sz w:val="22"/>
          <w:szCs w:val="22"/>
          <w:lang w:eastAsia="en-US"/>
        </w:rPr>
        <w:br/>
      </w:r>
      <w:r w:rsidRPr="002E0FCC">
        <w:rPr>
          <w:rFonts w:cs="Times New Roman"/>
          <w:sz w:val="22"/>
          <w:szCs w:val="22"/>
          <w:lang w:eastAsia="en-US"/>
        </w:rPr>
        <w:t>z późn. zm.).</w:t>
      </w:r>
    </w:p>
    <w:p w14:paraId="147DE36C" w14:textId="7CE01097" w:rsidR="003627FE" w:rsidRPr="002E0FCC" w:rsidRDefault="00D635C0" w:rsidP="00D07C27">
      <w:pPr>
        <w:numPr>
          <w:ilvl w:val="0"/>
          <w:numId w:val="26"/>
        </w:numPr>
        <w:suppressAutoHyphens w:val="0"/>
        <w:spacing w:after="60" w:line="276" w:lineRule="auto"/>
        <w:ind w:left="426"/>
        <w:jc w:val="both"/>
        <w:rPr>
          <w:rFonts w:cs="Times New Roman"/>
          <w:sz w:val="22"/>
          <w:szCs w:val="22"/>
          <w:lang w:eastAsia="en-US"/>
        </w:rPr>
      </w:pPr>
      <w:r>
        <w:rPr>
          <w:rFonts w:cs="Times New Roman"/>
          <w:sz w:val="22"/>
          <w:szCs w:val="22"/>
          <w:lang w:eastAsia="en-US"/>
        </w:rPr>
        <w:t>Wyłączona jest możliwość zawarcia umowy o podwykonawstwo, jeżel</w:t>
      </w:r>
      <w:r w:rsidR="003E42F4">
        <w:rPr>
          <w:rFonts w:cs="Times New Roman"/>
          <w:sz w:val="22"/>
          <w:szCs w:val="22"/>
          <w:lang w:eastAsia="en-US"/>
        </w:rPr>
        <w:t>i umowa ta</w:t>
      </w:r>
      <w:r w:rsidR="003627FE" w:rsidRPr="002E0FCC">
        <w:rPr>
          <w:rFonts w:cs="Times New Roman"/>
          <w:sz w:val="22"/>
          <w:szCs w:val="22"/>
          <w:lang w:eastAsia="en-US"/>
        </w:rPr>
        <w:t>:</w:t>
      </w:r>
    </w:p>
    <w:p w14:paraId="7ACAFE6B" w14:textId="3AE97242" w:rsidR="0000105E" w:rsidRPr="0000105E" w:rsidRDefault="0000105E" w:rsidP="0000105E">
      <w:pPr>
        <w:numPr>
          <w:ilvl w:val="0"/>
          <w:numId w:val="35"/>
        </w:numPr>
        <w:spacing w:after="60" w:line="276" w:lineRule="auto"/>
        <w:jc w:val="both"/>
        <w:rPr>
          <w:rFonts w:cs="Times New Roman"/>
          <w:sz w:val="22"/>
          <w:szCs w:val="22"/>
          <w:lang w:eastAsia="en-US"/>
        </w:rPr>
      </w:pPr>
      <w:r w:rsidRPr="0000105E">
        <w:rPr>
          <w:rFonts w:cs="Times New Roman"/>
          <w:sz w:val="22"/>
          <w:szCs w:val="22"/>
          <w:lang w:eastAsia="en-US"/>
        </w:rPr>
        <w:t>nie spełnia wymagań określonych w dokumentach zamówienia;</w:t>
      </w:r>
    </w:p>
    <w:p w14:paraId="588F3E83" w14:textId="0ABA89A3" w:rsidR="0000105E" w:rsidRPr="0000105E" w:rsidRDefault="0000105E" w:rsidP="0000105E">
      <w:pPr>
        <w:numPr>
          <w:ilvl w:val="0"/>
          <w:numId w:val="35"/>
        </w:numPr>
        <w:spacing w:after="60" w:line="276" w:lineRule="auto"/>
        <w:jc w:val="both"/>
        <w:rPr>
          <w:rFonts w:cs="Times New Roman"/>
          <w:sz w:val="22"/>
          <w:szCs w:val="22"/>
          <w:lang w:eastAsia="en-US"/>
        </w:rPr>
      </w:pPr>
      <w:r w:rsidRPr="0000105E">
        <w:rPr>
          <w:rFonts w:cs="Times New Roman"/>
          <w:sz w:val="22"/>
          <w:szCs w:val="22"/>
          <w:lang w:eastAsia="en-US"/>
        </w:rPr>
        <w:t xml:space="preserve">przewiduje ona termin zapłaty wynagrodzenia dłuższy niż </w:t>
      </w:r>
      <w:r w:rsidR="0063444A">
        <w:rPr>
          <w:rFonts w:cs="Times New Roman"/>
          <w:sz w:val="22"/>
          <w:szCs w:val="22"/>
          <w:lang w:eastAsia="en-US"/>
        </w:rPr>
        <w:t xml:space="preserve">określony w ust. </w:t>
      </w:r>
      <w:r w:rsidR="001A394C">
        <w:rPr>
          <w:rFonts w:cs="Times New Roman"/>
          <w:sz w:val="22"/>
          <w:szCs w:val="22"/>
          <w:lang w:eastAsia="en-US"/>
        </w:rPr>
        <w:t>5</w:t>
      </w:r>
      <w:r w:rsidR="0063444A">
        <w:rPr>
          <w:rFonts w:cs="Times New Roman"/>
          <w:sz w:val="22"/>
          <w:szCs w:val="22"/>
          <w:lang w:eastAsia="en-US"/>
        </w:rPr>
        <w:t xml:space="preserve"> pkt 4;</w:t>
      </w:r>
    </w:p>
    <w:p w14:paraId="7EF8C386" w14:textId="7AA835F4" w:rsidR="003627FE" w:rsidRDefault="0063444A" w:rsidP="0000105E">
      <w:pPr>
        <w:numPr>
          <w:ilvl w:val="0"/>
          <w:numId w:val="35"/>
        </w:numPr>
        <w:spacing w:after="60" w:line="276" w:lineRule="auto"/>
        <w:jc w:val="both"/>
        <w:rPr>
          <w:rFonts w:cs="Times New Roman"/>
          <w:sz w:val="22"/>
          <w:szCs w:val="22"/>
          <w:lang w:eastAsia="en-US"/>
        </w:rPr>
      </w:pPr>
      <w:r>
        <w:rPr>
          <w:rFonts w:cs="Times New Roman"/>
          <w:sz w:val="22"/>
          <w:szCs w:val="22"/>
          <w:lang w:eastAsia="en-US"/>
        </w:rPr>
        <w:t xml:space="preserve">zawiera </w:t>
      </w:r>
      <w:r w:rsidR="00C1705D">
        <w:rPr>
          <w:rFonts w:cs="Times New Roman"/>
          <w:sz w:val="22"/>
          <w:szCs w:val="22"/>
          <w:lang w:eastAsia="en-US"/>
        </w:rPr>
        <w:t>postanowie</w:t>
      </w:r>
      <w:r>
        <w:rPr>
          <w:rFonts w:cs="Times New Roman"/>
          <w:sz w:val="22"/>
          <w:szCs w:val="22"/>
          <w:lang w:eastAsia="en-US"/>
        </w:rPr>
        <w:t>nia</w:t>
      </w:r>
      <w:r w:rsidR="00C1705D">
        <w:rPr>
          <w:rFonts w:cs="Times New Roman"/>
          <w:sz w:val="22"/>
          <w:szCs w:val="22"/>
          <w:lang w:eastAsia="en-US"/>
        </w:rPr>
        <w:t xml:space="preserve"> </w:t>
      </w:r>
      <w:r w:rsidR="00C1705D" w:rsidRPr="00C1705D">
        <w:rPr>
          <w:rFonts w:cs="Times New Roman"/>
          <w:sz w:val="22"/>
          <w:szCs w:val="22"/>
          <w:lang w:eastAsia="en-US"/>
        </w:rPr>
        <w:t>kształtując</w:t>
      </w:r>
      <w:r>
        <w:rPr>
          <w:rFonts w:cs="Times New Roman"/>
          <w:sz w:val="22"/>
          <w:szCs w:val="22"/>
          <w:lang w:eastAsia="en-US"/>
        </w:rPr>
        <w:t>e</w:t>
      </w:r>
      <w:r w:rsidR="00C1705D" w:rsidRPr="00C1705D">
        <w:rPr>
          <w:rFonts w:cs="Times New Roman"/>
          <w:sz w:val="22"/>
          <w:szCs w:val="22"/>
          <w:lang w:eastAsia="en-US"/>
        </w:rPr>
        <w:t xml:space="preserve"> prawa i obowiązki </w:t>
      </w:r>
      <w:r w:rsidR="00BD7532">
        <w:rPr>
          <w:rFonts w:cs="Times New Roman"/>
          <w:sz w:val="22"/>
          <w:szCs w:val="22"/>
          <w:lang w:eastAsia="en-US"/>
        </w:rPr>
        <w:t>P</w:t>
      </w:r>
      <w:r w:rsidR="00C1705D" w:rsidRPr="00C1705D">
        <w:rPr>
          <w:rFonts w:cs="Times New Roman"/>
          <w:sz w:val="22"/>
          <w:szCs w:val="22"/>
          <w:lang w:eastAsia="en-US"/>
        </w:rPr>
        <w:t xml:space="preserve">odwykonawcy, w zakresie kar umownych oraz postanowień dotyczących warunków wypłaty wynagrodzenia, w sposób mniej korzystny niż prawa i obowiązki </w:t>
      </w:r>
      <w:r>
        <w:rPr>
          <w:rFonts w:cs="Times New Roman"/>
          <w:sz w:val="22"/>
          <w:szCs w:val="22"/>
          <w:lang w:eastAsia="en-US"/>
        </w:rPr>
        <w:t>W</w:t>
      </w:r>
      <w:r w:rsidR="00C1705D" w:rsidRPr="00C1705D">
        <w:rPr>
          <w:rFonts w:cs="Times New Roman"/>
          <w:sz w:val="22"/>
          <w:szCs w:val="22"/>
          <w:lang w:eastAsia="en-US"/>
        </w:rPr>
        <w:t xml:space="preserve">ykonawcy, ukształtowane postanowieniami </w:t>
      </w:r>
      <w:r w:rsidR="00BD7532">
        <w:rPr>
          <w:rFonts w:cs="Times New Roman"/>
          <w:sz w:val="22"/>
          <w:szCs w:val="22"/>
          <w:lang w:eastAsia="en-US"/>
        </w:rPr>
        <w:t>niniejszej umowy.</w:t>
      </w:r>
    </w:p>
    <w:p w14:paraId="2871F540" w14:textId="087F00FA" w:rsidR="003627FE" w:rsidRPr="002E0FCC" w:rsidRDefault="003627FE" w:rsidP="00D07C27">
      <w:pPr>
        <w:numPr>
          <w:ilvl w:val="0"/>
          <w:numId w:val="26"/>
        </w:numPr>
        <w:suppressAutoHyphens w:val="0"/>
        <w:spacing w:after="60" w:line="276" w:lineRule="auto"/>
        <w:ind w:left="426"/>
        <w:jc w:val="both"/>
        <w:rPr>
          <w:rFonts w:cs="Times New Roman"/>
          <w:sz w:val="22"/>
          <w:szCs w:val="22"/>
          <w:lang w:eastAsia="en-US"/>
        </w:rPr>
      </w:pPr>
      <w:r w:rsidRPr="002E0FCC">
        <w:rPr>
          <w:rFonts w:cs="Times New Roman"/>
          <w:sz w:val="22"/>
          <w:szCs w:val="22"/>
          <w:lang w:eastAsia="en-US"/>
        </w:rPr>
        <w:t xml:space="preserve">Wykonawca zamierzający zawrzeć umowę o podwykonawstwo w zakresie robót budowlanych, które składają się na przedmiot zamówienia, jest zobowiązany </w:t>
      </w:r>
      <w:r w:rsidR="00C1705D">
        <w:rPr>
          <w:rFonts w:cs="Times New Roman"/>
          <w:sz w:val="22"/>
          <w:szCs w:val="22"/>
          <w:lang w:eastAsia="en-US"/>
        </w:rPr>
        <w:t>przedłożyć</w:t>
      </w:r>
      <w:r w:rsidRPr="002E0FCC">
        <w:rPr>
          <w:rFonts w:cs="Times New Roman"/>
          <w:sz w:val="22"/>
          <w:szCs w:val="22"/>
          <w:lang w:eastAsia="en-US"/>
        </w:rPr>
        <w:t xml:space="preserve"> Zamawiającemu projekt umowy z </w:t>
      </w:r>
      <w:r w:rsidR="00BD7532">
        <w:rPr>
          <w:rFonts w:cs="Times New Roman"/>
          <w:sz w:val="22"/>
          <w:szCs w:val="22"/>
          <w:lang w:eastAsia="en-US"/>
        </w:rPr>
        <w:t>P</w:t>
      </w:r>
      <w:r w:rsidRPr="002E0FCC">
        <w:rPr>
          <w:rFonts w:cs="Times New Roman"/>
          <w:sz w:val="22"/>
          <w:szCs w:val="22"/>
          <w:lang w:eastAsia="en-US"/>
        </w:rPr>
        <w:t>odwykonawcą</w:t>
      </w:r>
      <w:r w:rsidR="0036633B">
        <w:rPr>
          <w:rFonts w:cs="Times New Roman"/>
          <w:sz w:val="22"/>
          <w:szCs w:val="22"/>
          <w:lang w:eastAsia="en-US"/>
        </w:rPr>
        <w:t>.</w:t>
      </w:r>
      <w:r w:rsidR="00BD7532">
        <w:rPr>
          <w:rFonts w:cs="Times New Roman"/>
          <w:sz w:val="22"/>
          <w:szCs w:val="22"/>
          <w:lang w:eastAsia="en-US"/>
        </w:rPr>
        <w:t xml:space="preserve"> </w:t>
      </w:r>
      <w:r w:rsidRPr="002E0FCC">
        <w:rPr>
          <w:rFonts w:cs="Times New Roman"/>
          <w:sz w:val="22"/>
          <w:szCs w:val="22"/>
          <w:lang w:eastAsia="en-US"/>
        </w:rPr>
        <w:t xml:space="preserve">Zamawiający </w:t>
      </w:r>
      <w:r w:rsidR="0036633B">
        <w:rPr>
          <w:rFonts w:cs="Times New Roman"/>
          <w:sz w:val="22"/>
          <w:szCs w:val="22"/>
          <w:lang w:eastAsia="en-US"/>
        </w:rPr>
        <w:t xml:space="preserve">może </w:t>
      </w:r>
      <w:r w:rsidRPr="002E0FCC">
        <w:rPr>
          <w:rFonts w:cs="Times New Roman"/>
          <w:sz w:val="22"/>
          <w:szCs w:val="22"/>
          <w:lang w:eastAsia="en-US"/>
        </w:rPr>
        <w:t>w ciągu 14</w:t>
      </w:r>
      <w:r w:rsidR="0036633B">
        <w:rPr>
          <w:rFonts w:cs="Times New Roman"/>
          <w:sz w:val="22"/>
          <w:szCs w:val="22"/>
          <w:lang w:eastAsia="en-US"/>
        </w:rPr>
        <w:t xml:space="preserve"> </w:t>
      </w:r>
      <w:r w:rsidRPr="002E0FCC">
        <w:rPr>
          <w:rFonts w:cs="Times New Roman"/>
          <w:sz w:val="22"/>
          <w:szCs w:val="22"/>
          <w:lang w:eastAsia="en-US"/>
        </w:rPr>
        <w:t>dni od przekazania</w:t>
      </w:r>
      <w:r w:rsidR="00BD7532">
        <w:rPr>
          <w:rFonts w:cs="Times New Roman"/>
          <w:sz w:val="22"/>
          <w:szCs w:val="22"/>
          <w:lang w:eastAsia="en-US"/>
        </w:rPr>
        <w:t xml:space="preserve"> tego projektu</w:t>
      </w:r>
      <w:r w:rsidRPr="002E0FCC">
        <w:rPr>
          <w:rFonts w:cs="Times New Roman"/>
          <w:sz w:val="22"/>
          <w:szCs w:val="22"/>
          <w:lang w:eastAsia="en-US"/>
        </w:rPr>
        <w:t xml:space="preserve"> zgłosić pisemne zastrzeżenia, jeżeli nie spełnia on wymagań określonych w specyfikacji warunków zamówienia</w:t>
      </w:r>
      <w:r w:rsidR="00C1705D">
        <w:rPr>
          <w:rFonts w:cs="Times New Roman"/>
          <w:sz w:val="22"/>
          <w:szCs w:val="22"/>
          <w:lang w:eastAsia="en-US"/>
        </w:rPr>
        <w:t xml:space="preserve"> i niniejszej umowie</w:t>
      </w:r>
      <w:r w:rsidRPr="002E0FCC">
        <w:rPr>
          <w:rFonts w:cs="Times New Roman"/>
          <w:sz w:val="22"/>
          <w:szCs w:val="22"/>
          <w:lang w:eastAsia="en-US"/>
        </w:rPr>
        <w:t>. Niezgłoszenie zastrzeżeń uważa się za akceptację projektu.</w:t>
      </w:r>
      <w:r w:rsidR="00BD7532">
        <w:rPr>
          <w:rFonts w:cs="Times New Roman"/>
          <w:sz w:val="22"/>
          <w:szCs w:val="22"/>
          <w:lang w:eastAsia="en-US"/>
        </w:rPr>
        <w:t xml:space="preserve"> Postanowienia niniejszego ustępu odnoszą się również do Podwykonawców</w:t>
      </w:r>
      <w:r w:rsidR="0036633B">
        <w:rPr>
          <w:rFonts w:cs="Times New Roman"/>
          <w:sz w:val="22"/>
          <w:szCs w:val="22"/>
          <w:lang w:eastAsia="en-US"/>
        </w:rPr>
        <w:t xml:space="preserve">, o czym Wykonawca jest zobowiązany ich poinformować, </w:t>
      </w:r>
      <w:r w:rsidR="00BD7532">
        <w:rPr>
          <w:rFonts w:cs="Times New Roman"/>
          <w:sz w:val="22"/>
          <w:szCs w:val="22"/>
          <w:lang w:eastAsia="en-US"/>
        </w:rPr>
        <w:t>z tym zastrzeż</w:t>
      </w:r>
      <w:r w:rsidR="0036633B">
        <w:rPr>
          <w:rFonts w:cs="Times New Roman"/>
          <w:sz w:val="22"/>
          <w:szCs w:val="22"/>
          <w:lang w:eastAsia="en-US"/>
        </w:rPr>
        <w:t>eniem, że</w:t>
      </w:r>
      <w:r w:rsidR="00BD7532">
        <w:rPr>
          <w:rFonts w:cs="Times New Roman"/>
          <w:sz w:val="22"/>
          <w:szCs w:val="22"/>
          <w:lang w:eastAsia="en-US"/>
        </w:rPr>
        <w:t xml:space="preserve"> </w:t>
      </w:r>
      <w:r w:rsidR="00BD7532" w:rsidRPr="002E0FCC">
        <w:rPr>
          <w:rFonts w:cs="Times New Roman"/>
          <w:sz w:val="22"/>
          <w:szCs w:val="22"/>
          <w:lang w:eastAsia="en-US"/>
        </w:rPr>
        <w:t>podwykonawca i dalszy podwykonawca składa</w:t>
      </w:r>
      <w:r w:rsidR="0036633B">
        <w:rPr>
          <w:rFonts w:cs="Times New Roman"/>
          <w:sz w:val="22"/>
          <w:szCs w:val="22"/>
          <w:lang w:eastAsia="en-US"/>
        </w:rPr>
        <w:t xml:space="preserve"> Zamawiającemu projekt wraz ze zgodą W</w:t>
      </w:r>
      <w:r w:rsidR="00BD7532" w:rsidRPr="002E0FCC">
        <w:rPr>
          <w:rFonts w:cs="Times New Roman"/>
          <w:sz w:val="22"/>
          <w:szCs w:val="22"/>
          <w:lang w:eastAsia="en-US"/>
        </w:rPr>
        <w:t>ykonawcy na zawarcie umowy o podwykonawstwo o treści zgodnej z projektem umowy</w:t>
      </w:r>
      <w:r w:rsidR="0036633B">
        <w:rPr>
          <w:rFonts w:cs="Times New Roman"/>
          <w:sz w:val="22"/>
          <w:szCs w:val="22"/>
          <w:lang w:eastAsia="en-US"/>
        </w:rPr>
        <w:t>.</w:t>
      </w:r>
    </w:p>
    <w:p w14:paraId="0931191E" w14:textId="361D4851" w:rsidR="00C518F2" w:rsidRPr="00C518F2" w:rsidRDefault="00C518F2" w:rsidP="00C518F2">
      <w:pPr>
        <w:numPr>
          <w:ilvl w:val="0"/>
          <w:numId w:val="26"/>
        </w:numPr>
        <w:suppressAutoHyphens w:val="0"/>
        <w:spacing w:after="60" w:line="276" w:lineRule="auto"/>
        <w:ind w:left="426"/>
        <w:jc w:val="both"/>
        <w:rPr>
          <w:rFonts w:cs="Times New Roman"/>
          <w:sz w:val="22"/>
          <w:szCs w:val="22"/>
          <w:lang w:eastAsia="en-US"/>
        </w:rPr>
      </w:pPr>
      <w:r w:rsidRPr="00C518F2">
        <w:rPr>
          <w:rFonts w:cs="Times New Roman"/>
          <w:sz w:val="22"/>
          <w:szCs w:val="22"/>
          <w:lang w:eastAsia="en-US"/>
        </w:rPr>
        <w:lastRenderedPageBreak/>
        <w:t>Wykonawca przedkłada Zamawiającemu poświadczoną za zgodność z oryginałem kopię zawartej umowy o podwykonawstwo, której przedmiotem są roboty budowlane, w terminie 7 dni od jej zawarcia. Zamawiający w terminie 14 dni od jej przekazania może wnieść pisemny sprzeciw w przypadku jeżeli treść zawartej umowy nie odpowiada treści zaakceptowanemu przez Zamawiającego projektowi umowy. Niezgłoszenie sprzeciwu uważa się za akceptację umowy  przez Zamawiającego. Postanowienia niniejszego ustępu odnoszą się również do Podwykonawców, o czym Wykonawca jest zobowiązany ich poinformować.</w:t>
      </w:r>
    </w:p>
    <w:p w14:paraId="153E6BDE" w14:textId="05B5AC9B" w:rsidR="00C518F2" w:rsidRDefault="00C518F2" w:rsidP="00C518F2">
      <w:pPr>
        <w:numPr>
          <w:ilvl w:val="0"/>
          <w:numId w:val="26"/>
        </w:numPr>
        <w:suppressAutoHyphens w:val="0"/>
        <w:spacing w:after="60" w:line="276" w:lineRule="auto"/>
        <w:ind w:left="426"/>
        <w:jc w:val="both"/>
        <w:rPr>
          <w:rFonts w:cs="Times New Roman"/>
          <w:sz w:val="22"/>
          <w:szCs w:val="22"/>
          <w:lang w:eastAsia="en-US"/>
        </w:rPr>
      </w:pPr>
      <w:r w:rsidRPr="00C518F2">
        <w:rPr>
          <w:rFonts w:cs="Times New Roman"/>
          <w:sz w:val="22"/>
          <w:szCs w:val="22"/>
          <w:lang w:eastAsia="en-US"/>
        </w:rPr>
        <w:t>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 Postanowienia niniejszego ustępu odnoszą się również do Podwykonawców, o czym Wykonawca jest zobowiązany ich poinformować.</w:t>
      </w:r>
    </w:p>
    <w:p w14:paraId="25AB643E" w14:textId="5B50D570" w:rsidR="00C518F2" w:rsidRPr="00C518F2" w:rsidRDefault="00C518F2" w:rsidP="00C518F2">
      <w:pPr>
        <w:pStyle w:val="Akapitzlist"/>
        <w:numPr>
          <w:ilvl w:val="0"/>
          <w:numId w:val="26"/>
        </w:numPr>
        <w:spacing w:after="60"/>
        <w:ind w:left="426"/>
        <w:rPr>
          <w:rFonts w:ascii="Times New Roman" w:eastAsia="Times New Roman" w:hAnsi="Times New Roman" w:cs="Times New Roman"/>
          <w:lang w:eastAsia="en-US"/>
        </w:rPr>
      </w:pPr>
      <w:r w:rsidRPr="00C518F2">
        <w:rPr>
          <w:rFonts w:ascii="Times New Roman" w:eastAsia="Times New Roman" w:hAnsi="Times New Roman" w:cs="Times New Roman"/>
          <w:lang w:eastAsia="en-US"/>
        </w:rPr>
        <w:t xml:space="preserve">Ust. 7 – </w:t>
      </w:r>
      <w:r>
        <w:rPr>
          <w:rFonts w:ascii="Times New Roman" w:eastAsia="Times New Roman" w:hAnsi="Times New Roman" w:cs="Times New Roman"/>
          <w:lang w:eastAsia="en-US"/>
        </w:rPr>
        <w:t>9</w:t>
      </w:r>
      <w:r w:rsidRPr="00C518F2">
        <w:rPr>
          <w:rFonts w:ascii="Times New Roman" w:eastAsia="Times New Roman" w:hAnsi="Times New Roman" w:cs="Times New Roman"/>
          <w:lang w:eastAsia="en-US"/>
        </w:rPr>
        <w:t xml:space="preserve"> stosuje się odpowiednio do zmian umowy o Podwykonawstwo.  </w:t>
      </w:r>
    </w:p>
    <w:p w14:paraId="4038905C" w14:textId="64F48FD3" w:rsidR="003627FE" w:rsidRPr="002E0FCC" w:rsidRDefault="003627FE" w:rsidP="00D07C27">
      <w:pPr>
        <w:numPr>
          <w:ilvl w:val="0"/>
          <w:numId w:val="26"/>
        </w:numPr>
        <w:suppressAutoHyphens w:val="0"/>
        <w:spacing w:after="60" w:line="276" w:lineRule="auto"/>
        <w:ind w:left="426"/>
        <w:jc w:val="both"/>
        <w:rPr>
          <w:rFonts w:cs="Times New Roman"/>
          <w:sz w:val="22"/>
          <w:szCs w:val="22"/>
          <w:lang w:eastAsia="en-US"/>
        </w:rPr>
      </w:pPr>
      <w:r w:rsidRPr="002E0FCC">
        <w:rPr>
          <w:rFonts w:cs="Times New Roman"/>
          <w:sz w:val="22"/>
          <w:szCs w:val="22"/>
          <w:lang w:eastAsia="en-US"/>
        </w:rPr>
        <w:t>Zamawiający będzie prowadził kontrolę płatności należności dla podwykonawców oraz dalszych podwykonawców za  wykonane przez nich roboty budowlane:</w:t>
      </w:r>
    </w:p>
    <w:p w14:paraId="5506F967" w14:textId="77777777" w:rsidR="003627FE" w:rsidRPr="002E0FCC" w:rsidRDefault="003627FE" w:rsidP="00D07C27">
      <w:pPr>
        <w:numPr>
          <w:ilvl w:val="0"/>
          <w:numId w:val="24"/>
        </w:numPr>
        <w:tabs>
          <w:tab w:val="left" w:pos="851"/>
        </w:tabs>
        <w:suppressAutoHyphens w:val="0"/>
        <w:autoSpaceDE w:val="0"/>
        <w:spacing w:after="60" w:line="276" w:lineRule="auto"/>
        <w:ind w:left="851"/>
        <w:jc w:val="both"/>
        <w:rPr>
          <w:rFonts w:cs="Times New Roman"/>
          <w:sz w:val="22"/>
          <w:szCs w:val="22"/>
          <w:lang w:eastAsia="en-US"/>
        </w:rPr>
      </w:pPr>
      <w:r w:rsidRPr="002E0FCC">
        <w:rPr>
          <w:rFonts w:cs="Times New Roman"/>
          <w:sz w:val="22"/>
          <w:szCs w:val="22"/>
          <w:lang w:eastAsia="en-US"/>
        </w:rPr>
        <w:t xml:space="preserve">jeżeli prace objęte fakturą wystawioną Zamawiającemu przez Wykonawcę były wykonywane przez podwykonawców (w tym również dalszych podwykonawców) robót budowlanych, do faktury rozliczeniowej z Zamawiającym Wykonawca przedłoży dowody zapłaty wymagalnego wynagrodzenia wykonawcom i dalszym podwykonawcom, </w:t>
      </w:r>
    </w:p>
    <w:p w14:paraId="06C16975" w14:textId="78A7FBDE" w:rsidR="00D2581A" w:rsidRDefault="003627FE" w:rsidP="00D07C27">
      <w:pPr>
        <w:numPr>
          <w:ilvl w:val="0"/>
          <w:numId w:val="24"/>
        </w:numPr>
        <w:tabs>
          <w:tab w:val="left" w:pos="851"/>
        </w:tabs>
        <w:suppressAutoHyphens w:val="0"/>
        <w:spacing w:after="60" w:line="276" w:lineRule="auto"/>
        <w:ind w:left="851"/>
        <w:jc w:val="both"/>
        <w:rPr>
          <w:rFonts w:cs="Times New Roman"/>
          <w:sz w:val="22"/>
          <w:szCs w:val="22"/>
          <w:lang w:eastAsia="en-US"/>
        </w:rPr>
      </w:pPr>
      <w:r w:rsidRPr="002E0FCC">
        <w:rPr>
          <w:rFonts w:cs="Times New Roman"/>
          <w:sz w:val="22"/>
          <w:szCs w:val="22"/>
          <w:lang w:eastAsia="en-US"/>
        </w:rPr>
        <w:t>w przypadku niedostarczenia dowodów zapłaty wobec wszystkich podwykonawców (w tym dalszych podwykonawców) robót budowlanych lub dostarczenia dowodów, z których wynika, że Wykonawca zalega z płatnościami wobec takich podwykonawców w związku z realizacją prac,</w:t>
      </w:r>
      <w:r w:rsidR="00D2581A">
        <w:rPr>
          <w:rFonts w:cs="Times New Roman"/>
          <w:sz w:val="22"/>
          <w:szCs w:val="22"/>
          <w:lang w:eastAsia="en-US"/>
        </w:rPr>
        <w:t xml:space="preserve"> </w:t>
      </w:r>
      <w:r w:rsidR="00D2581A" w:rsidRPr="00D2581A">
        <w:rPr>
          <w:rFonts w:cs="Times New Roman"/>
          <w:sz w:val="22"/>
          <w:szCs w:val="22"/>
          <w:lang w:eastAsia="en-US"/>
        </w:rPr>
        <w:t>zamawiający dokon</w:t>
      </w:r>
      <w:r w:rsidR="00366713">
        <w:rPr>
          <w:rFonts w:cs="Times New Roman"/>
          <w:sz w:val="22"/>
          <w:szCs w:val="22"/>
          <w:lang w:eastAsia="en-US"/>
        </w:rPr>
        <w:t xml:space="preserve">a zapłaty wynagrodzenia w trybie przewidzianym w § 5 ust. </w:t>
      </w:r>
      <w:r w:rsidR="00056823">
        <w:rPr>
          <w:rFonts w:cs="Times New Roman"/>
          <w:sz w:val="22"/>
          <w:szCs w:val="22"/>
          <w:lang w:eastAsia="en-US"/>
        </w:rPr>
        <w:t>8</w:t>
      </w:r>
      <w:r w:rsidR="00366713">
        <w:rPr>
          <w:rFonts w:cs="Times New Roman"/>
          <w:sz w:val="22"/>
          <w:szCs w:val="22"/>
          <w:lang w:eastAsia="en-US"/>
        </w:rPr>
        <w:t>-</w:t>
      </w:r>
      <w:r w:rsidR="00056823">
        <w:rPr>
          <w:rFonts w:cs="Times New Roman"/>
          <w:sz w:val="22"/>
          <w:szCs w:val="22"/>
          <w:lang w:eastAsia="en-US"/>
        </w:rPr>
        <w:t>10</w:t>
      </w:r>
      <w:r w:rsidR="00366713">
        <w:rPr>
          <w:rFonts w:cs="Times New Roman"/>
          <w:sz w:val="22"/>
          <w:szCs w:val="22"/>
          <w:lang w:eastAsia="en-US"/>
        </w:rPr>
        <w:t>.</w:t>
      </w:r>
    </w:p>
    <w:p w14:paraId="2007048A" w14:textId="5809F660" w:rsidR="003627FE" w:rsidRPr="002E0FCC" w:rsidRDefault="003627FE" w:rsidP="00D07C27">
      <w:pPr>
        <w:numPr>
          <w:ilvl w:val="0"/>
          <w:numId w:val="26"/>
        </w:numPr>
        <w:suppressAutoHyphens w:val="0"/>
        <w:spacing w:after="60" w:line="276" w:lineRule="auto"/>
        <w:ind w:left="426"/>
        <w:jc w:val="both"/>
        <w:rPr>
          <w:rFonts w:cs="Times New Roman"/>
          <w:sz w:val="22"/>
          <w:szCs w:val="22"/>
          <w:lang w:eastAsia="en-US"/>
        </w:rPr>
      </w:pPr>
      <w:r w:rsidRPr="002E0FCC">
        <w:rPr>
          <w:rFonts w:cs="Times New Roman"/>
          <w:sz w:val="22"/>
          <w:szCs w:val="22"/>
          <w:lang w:eastAsia="en-US"/>
        </w:rPr>
        <w:t>Zawarcie przez Wykonawcę umowy z podwykonawcą bez zgody Zamawiającego stanowi</w:t>
      </w:r>
      <w:r w:rsidR="00056823">
        <w:rPr>
          <w:rFonts w:cs="Times New Roman"/>
          <w:sz w:val="22"/>
          <w:szCs w:val="22"/>
          <w:lang w:eastAsia="en-US"/>
        </w:rPr>
        <w:t xml:space="preserve"> </w:t>
      </w:r>
      <w:r w:rsidRPr="002E0FCC">
        <w:rPr>
          <w:rFonts w:cs="Times New Roman"/>
          <w:sz w:val="22"/>
          <w:szCs w:val="22"/>
          <w:lang w:eastAsia="en-US"/>
        </w:rPr>
        <w:t>rażące naruszenie umowy. Za każdy taki przypadek Zamawiający nałoży na Wykonawcę karę umowną w wysokości określonej w § 8 ust. 1</w:t>
      </w:r>
      <w:r w:rsidR="00D635C0">
        <w:rPr>
          <w:rFonts w:cs="Times New Roman"/>
          <w:sz w:val="22"/>
          <w:szCs w:val="22"/>
          <w:lang w:eastAsia="en-US"/>
        </w:rPr>
        <w:t xml:space="preserve">, co nie uchybia jego prawu do odstąpienia </w:t>
      </w:r>
      <w:r w:rsidRPr="002E0FCC">
        <w:rPr>
          <w:rFonts w:cs="Times New Roman"/>
          <w:sz w:val="22"/>
          <w:szCs w:val="22"/>
          <w:lang w:eastAsia="en-US"/>
        </w:rPr>
        <w:t xml:space="preserve"> od umowy.</w:t>
      </w:r>
    </w:p>
    <w:p w14:paraId="4845D9A8" w14:textId="77777777" w:rsidR="003627FE" w:rsidRPr="002E0FCC" w:rsidRDefault="003627FE" w:rsidP="00D07C27">
      <w:pPr>
        <w:numPr>
          <w:ilvl w:val="0"/>
          <w:numId w:val="26"/>
        </w:numPr>
        <w:suppressAutoHyphens w:val="0"/>
        <w:spacing w:after="60" w:line="276" w:lineRule="auto"/>
        <w:ind w:left="426"/>
        <w:jc w:val="both"/>
        <w:rPr>
          <w:rFonts w:cs="Times New Roman"/>
          <w:sz w:val="22"/>
          <w:szCs w:val="22"/>
          <w:lang w:eastAsia="en-US"/>
        </w:rPr>
      </w:pPr>
      <w:r w:rsidRPr="002E0FCC">
        <w:rPr>
          <w:rFonts w:cs="Times New Roman"/>
          <w:sz w:val="22"/>
          <w:szCs w:val="22"/>
          <w:lang w:eastAsia="en-US"/>
        </w:rPr>
        <w:t xml:space="preserve">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 </w:t>
      </w:r>
    </w:p>
    <w:p w14:paraId="3ABBCC5C" w14:textId="4936BF57" w:rsidR="003627FE" w:rsidRPr="002E0FCC" w:rsidRDefault="003627FE" w:rsidP="00D07C27">
      <w:pPr>
        <w:numPr>
          <w:ilvl w:val="0"/>
          <w:numId w:val="26"/>
        </w:numPr>
        <w:suppressAutoHyphens w:val="0"/>
        <w:spacing w:after="60" w:line="276" w:lineRule="auto"/>
        <w:ind w:left="426"/>
        <w:jc w:val="both"/>
        <w:rPr>
          <w:rFonts w:cs="Times New Roman"/>
          <w:sz w:val="22"/>
          <w:szCs w:val="22"/>
          <w:lang w:eastAsia="en-US"/>
        </w:rPr>
      </w:pPr>
      <w:r w:rsidRPr="002E0FCC">
        <w:rPr>
          <w:rFonts w:cs="Times New Roman"/>
          <w:sz w:val="22"/>
          <w:szCs w:val="22"/>
          <w:lang w:eastAsia="en-US"/>
        </w:rPr>
        <w:t xml:space="preserve">Zamawiający może zażądać od Wykonawcy niezwłocznego usunięcia z terenu budowy Podwykonawcy lub dalszego Podwykonawcy, z którym nie została zawarta umowa </w:t>
      </w:r>
      <w:r w:rsidR="004250B0">
        <w:rPr>
          <w:rFonts w:cs="Times New Roman"/>
          <w:sz w:val="22"/>
          <w:szCs w:val="22"/>
          <w:lang w:eastAsia="en-US"/>
        </w:rPr>
        <w:br/>
      </w:r>
      <w:r w:rsidRPr="002E0FCC">
        <w:rPr>
          <w:rFonts w:cs="Times New Roman"/>
          <w:sz w:val="22"/>
          <w:szCs w:val="22"/>
          <w:lang w:eastAsia="en-US"/>
        </w:rPr>
        <w:t>o podwykonawstwo zaakceptowana przez Zamawiającego lub może usunąć takiego Podwykonawcę lub dalszego Podwykonawcę na koszt Wykonawcy.</w:t>
      </w:r>
    </w:p>
    <w:p w14:paraId="41B6E4FC" w14:textId="77777777" w:rsidR="003627FE" w:rsidRPr="002E0FCC" w:rsidRDefault="003627FE" w:rsidP="002E0FCC">
      <w:pPr>
        <w:pStyle w:val="Tekstpodstawowy22"/>
        <w:spacing w:after="60" w:line="276" w:lineRule="auto"/>
        <w:jc w:val="center"/>
        <w:rPr>
          <w:rFonts w:cs="Times New Roman"/>
          <w:sz w:val="22"/>
          <w:szCs w:val="22"/>
        </w:rPr>
      </w:pPr>
      <w:r w:rsidRPr="002E0FCC">
        <w:rPr>
          <w:rFonts w:cs="Times New Roman"/>
          <w:sz w:val="22"/>
          <w:szCs w:val="22"/>
        </w:rPr>
        <w:t>§ 11.</w:t>
      </w:r>
    </w:p>
    <w:p w14:paraId="207B6360" w14:textId="77777777" w:rsidR="003627FE" w:rsidRPr="002E0FCC" w:rsidRDefault="003627FE" w:rsidP="002E0FCC">
      <w:pPr>
        <w:spacing w:after="60" w:line="276" w:lineRule="auto"/>
        <w:jc w:val="center"/>
        <w:rPr>
          <w:rFonts w:cs="Times New Roman"/>
          <w:sz w:val="22"/>
          <w:szCs w:val="22"/>
          <w:highlight w:val="yellow"/>
        </w:rPr>
      </w:pPr>
      <w:r w:rsidRPr="002E0FCC">
        <w:rPr>
          <w:rFonts w:cs="Times New Roman"/>
          <w:b/>
          <w:sz w:val="22"/>
          <w:szCs w:val="22"/>
        </w:rPr>
        <w:t>Wymagania dla Wykonawcy dotyczące zatrudnienia o umowę o pracę</w:t>
      </w:r>
    </w:p>
    <w:p w14:paraId="38A02CD2" w14:textId="5250AD56" w:rsidR="003627FE" w:rsidRPr="002E0FCC" w:rsidRDefault="00BA2C4E" w:rsidP="00D07C27">
      <w:pPr>
        <w:numPr>
          <w:ilvl w:val="3"/>
          <w:numId w:val="32"/>
        </w:numPr>
        <w:spacing w:after="60" w:line="276" w:lineRule="auto"/>
        <w:jc w:val="both"/>
        <w:rPr>
          <w:rFonts w:cs="Times New Roman"/>
          <w:sz w:val="22"/>
          <w:szCs w:val="22"/>
        </w:rPr>
      </w:pPr>
      <w:r>
        <w:rPr>
          <w:rFonts w:cs="Times New Roman"/>
          <w:sz w:val="22"/>
          <w:szCs w:val="22"/>
        </w:rPr>
        <w:t>Wykonawca</w:t>
      </w:r>
      <w:r w:rsidR="003627FE" w:rsidRPr="002E0FCC">
        <w:rPr>
          <w:rFonts w:cs="Times New Roman"/>
          <w:sz w:val="22"/>
          <w:szCs w:val="22"/>
        </w:rPr>
        <w:t xml:space="preserve"> jest zobowiązany do zatrudnienia na podstawie umowy pracę w okresie realizacji przedmiotu Umowy osób wykonujących następujące czynności:</w:t>
      </w:r>
    </w:p>
    <w:p w14:paraId="5A32E7C8" w14:textId="77777777" w:rsidR="00F66F37" w:rsidRPr="00F66F37" w:rsidRDefault="00F66F37" w:rsidP="00F66F37">
      <w:pPr>
        <w:numPr>
          <w:ilvl w:val="0"/>
          <w:numId w:val="40"/>
        </w:numPr>
        <w:spacing w:after="60" w:line="276" w:lineRule="auto"/>
        <w:jc w:val="both"/>
        <w:rPr>
          <w:rFonts w:cs="Times New Roman"/>
          <w:sz w:val="22"/>
          <w:szCs w:val="22"/>
        </w:rPr>
      </w:pPr>
      <w:r w:rsidRPr="00F66F37">
        <w:rPr>
          <w:rFonts w:cs="Times New Roman"/>
          <w:sz w:val="22"/>
          <w:szCs w:val="22"/>
        </w:rPr>
        <w:t>roboty związane z demontażem istniejącej instalacji c.o.;</w:t>
      </w:r>
    </w:p>
    <w:p w14:paraId="6DF2DB77" w14:textId="77777777" w:rsidR="00F66F37" w:rsidRPr="00F66F37" w:rsidRDefault="00F66F37" w:rsidP="00F66F37">
      <w:pPr>
        <w:numPr>
          <w:ilvl w:val="0"/>
          <w:numId w:val="40"/>
        </w:numPr>
        <w:spacing w:after="60" w:line="276" w:lineRule="auto"/>
        <w:jc w:val="both"/>
        <w:rPr>
          <w:rFonts w:cs="Times New Roman"/>
          <w:sz w:val="22"/>
          <w:szCs w:val="22"/>
        </w:rPr>
      </w:pPr>
      <w:r w:rsidRPr="00F66F37">
        <w:rPr>
          <w:rFonts w:cs="Times New Roman"/>
          <w:sz w:val="22"/>
          <w:szCs w:val="22"/>
        </w:rPr>
        <w:t>roboty związane z montażem grzejników łazienkowych;</w:t>
      </w:r>
    </w:p>
    <w:p w14:paraId="18DA4F15" w14:textId="77777777" w:rsidR="00F66F37" w:rsidRPr="00F66F37" w:rsidRDefault="00F66F37" w:rsidP="00F66F37">
      <w:pPr>
        <w:numPr>
          <w:ilvl w:val="0"/>
          <w:numId w:val="40"/>
        </w:numPr>
        <w:spacing w:after="60" w:line="276" w:lineRule="auto"/>
        <w:jc w:val="both"/>
        <w:rPr>
          <w:rFonts w:cs="Times New Roman"/>
          <w:sz w:val="22"/>
          <w:szCs w:val="22"/>
        </w:rPr>
      </w:pPr>
      <w:r w:rsidRPr="00F66F37">
        <w:rPr>
          <w:rFonts w:cs="Times New Roman"/>
          <w:sz w:val="22"/>
          <w:szCs w:val="22"/>
        </w:rPr>
        <w:t>roboty związane z montażem grzejników stalowych trzypłytowych;</w:t>
      </w:r>
    </w:p>
    <w:p w14:paraId="0A188D02" w14:textId="77777777" w:rsidR="00F66F37" w:rsidRPr="00F66F37" w:rsidRDefault="00F66F37" w:rsidP="00F66F37">
      <w:pPr>
        <w:numPr>
          <w:ilvl w:val="0"/>
          <w:numId w:val="40"/>
        </w:numPr>
        <w:spacing w:after="60" w:line="276" w:lineRule="auto"/>
        <w:jc w:val="both"/>
        <w:rPr>
          <w:rFonts w:cs="Times New Roman"/>
          <w:sz w:val="22"/>
          <w:szCs w:val="22"/>
        </w:rPr>
      </w:pPr>
      <w:r w:rsidRPr="00F66F37">
        <w:rPr>
          <w:rFonts w:cs="Times New Roman"/>
          <w:sz w:val="22"/>
          <w:szCs w:val="22"/>
        </w:rPr>
        <w:lastRenderedPageBreak/>
        <w:t>roboty związane z montażem zaworów termostatycznych, grzejnikowych, równoważących i odpowietrzających;</w:t>
      </w:r>
    </w:p>
    <w:p w14:paraId="1CFC73C3" w14:textId="26FF47A3" w:rsidR="00F66F37" w:rsidRPr="00F66F37" w:rsidRDefault="00F66F37" w:rsidP="00F66F37">
      <w:pPr>
        <w:numPr>
          <w:ilvl w:val="0"/>
          <w:numId w:val="40"/>
        </w:numPr>
        <w:spacing w:after="60" w:line="276" w:lineRule="auto"/>
        <w:jc w:val="both"/>
        <w:rPr>
          <w:rFonts w:cs="Times New Roman"/>
          <w:sz w:val="22"/>
          <w:szCs w:val="22"/>
        </w:rPr>
      </w:pPr>
      <w:r w:rsidRPr="00F66F37">
        <w:rPr>
          <w:rFonts w:cs="Times New Roman"/>
          <w:sz w:val="22"/>
          <w:szCs w:val="22"/>
        </w:rPr>
        <w:t>roboty związane z montażem rurociągów z rur stalowych, trójników i kształtek;</w:t>
      </w:r>
    </w:p>
    <w:p w14:paraId="1BF1D2A3" w14:textId="77777777" w:rsidR="00F66F37" w:rsidRPr="00F66F37" w:rsidRDefault="00F66F37" w:rsidP="00F66F37">
      <w:pPr>
        <w:numPr>
          <w:ilvl w:val="0"/>
          <w:numId w:val="40"/>
        </w:numPr>
        <w:spacing w:after="60" w:line="276" w:lineRule="auto"/>
        <w:jc w:val="both"/>
        <w:rPr>
          <w:rFonts w:cs="Times New Roman"/>
          <w:sz w:val="22"/>
          <w:szCs w:val="22"/>
        </w:rPr>
      </w:pPr>
      <w:r w:rsidRPr="00F66F37">
        <w:rPr>
          <w:rFonts w:cs="Times New Roman"/>
          <w:sz w:val="22"/>
          <w:szCs w:val="22"/>
        </w:rPr>
        <w:t>wykonanie próby szczelności;</w:t>
      </w:r>
    </w:p>
    <w:p w14:paraId="28CD553B" w14:textId="5E311A02" w:rsidR="003627FE" w:rsidRPr="00F66F37" w:rsidRDefault="00F66F37" w:rsidP="00F66F37">
      <w:pPr>
        <w:numPr>
          <w:ilvl w:val="0"/>
          <w:numId w:val="40"/>
        </w:numPr>
        <w:spacing w:after="60" w:line="276" w:lineRule="auto"/>
        <w:jc w:val="both"/>
        <w:rPr>
          <w:rFonts w:cs="Times New Roman"/>
          <w:sz w:val="22"/>
          <w:szCs w:val="22"/>
        </w:rPr>
      </w:pPr>
      <w:r w:rsidRPr="00F66F37">
        <w:rPr>
          <w:rFonts w:cs="Times New Roman"/>
          <w:sz w:val="22"/>
          <w:szCs w:val="22"/>
        </w:rPr>
        <w:t>roboty związane z montażem osłon grzejników.</w:t>
      </w:r>
    </w:p>
    <w:p w14:paraId="1AF6BDDF" w14:textId="6C20B4D1" w:rsidR="00BA2C4E" w:rsidRPr="00BA2C4E" w:rsidRDefault="00B0272E" w:rsidP="00BA2C4E">
      <w:pPr>
        <w:numPr>
          <w:ilvl w:val="3"/>
          <w:numId w:val="32"/>
        </w:numPr>
        <w:spacing w:after="60" w:line="276" w:lineRule="auto"/>
        <w:jc w:val="both"/>
        <w:rPr>
          <w:rFonts w:cs="Times New Roman"/>
          <w:sz w:val="22"/>
          <w:szCs w:val="22"/>
        </w:rPr>
      </w:pPr>
      <w:r>
        <w:rPr>
          <w:rFonts w:cs="Times New Roman"/>
          <w:sz w:val="22"/>
          <w:szCs w:val="22"/>
        </w:rPr>
        <w:t>W</w:t>
      </w:r>
      <w:r w:rsidR="00BA2C4E" w:rsidRPr="00BA2C4E">
        <w:rPr>
          <w:rFonts w:cs="Times New Roman"/>
          <w:sz w:val="22"/>
          <w:szCs w:val="22"/>
        </w:rPr>
        <w:t xml:space="preserve">ykonawca przed rozpoczęciem robót złoży oświadczenie </w:t>
      </w:r>
      <w:r>
        <w:rPr>
          <w:rFonts w:cs="Times New Roman"/>
          <w:sz w:val="22"/>
          <w:szCs w:val="22"/>
        </w:rPr>
        <w:t>oraz oświadczenie</w:t>
      </w:r>
      <w:r w:rsidR="00BA2C4E" w:rsidRPr="00BA2C4E">
        <w:rPr>
          <w:rFonts w:cs="Times New Roman"/>
          <w:sz w:val="22"/>
          <w:szCs w:val="22"/>
        </w:rPr>
        <w:t xml:space="preserve"> </w:t>
      </w:r>
      <w:r>
        <w:rPr>
          <w:rFonts w:cs="Times New Roman"/>
          <w:sz w:val="22"/>
          <w:szCs w:val="22"/>
        </w:rPr>
        <w:t>P</w:t>
      </w:r>
      <w:r w:rsidR="00BA2C4E" w:rsidRPr="00BA2C4E">
        <w:rPr>
          <w:rFonts w:cs="Times New Roman"/>
          <w:sz w:val="22"/>
          <w:szCs w:val="22"/>
        </w:rPr>
        <w:t>odwykonawcy</w:t>
      </w:r>
      <w:r>
        <w:rPr>
          <w:rFonts w:cs="Times New Roman"/>
          <w:sz w:val="22"/>
          <w:szCs w:val="22"/>
        </w:rPr>
        <w:t>, jeżeli zakres czynności, o których mowa w ust. 1 ma zostać powierzony Podwykonawcy -</w:t>
      </w:r>
      <w:r w:rsidR="00BA2C4E" w:rsidRPr="00BA2C4E">
        <w:rPr>
          <w:rFonts w:cs="Times New Roman"/>
          <w:sz w:val="22"/>
          <w:szCs w:val="22"/>
        </w:rPr>
        <w:t xml:space="preserve"> o zatrudnieniu pracowników wykonujących</w:t>
      </w:r>
      <w:r>
        <w:rPr>
          <w:rFonts w:cs="Times New Roman"/>
          <w:sz w:val="22"/>
          <w:szCs w:val="22"/>
        </w:rPr>
        <w:t xml:space="preserve"> </w:t>
      </w:r>
      <w:r w:rsidR="00BA2C4E" w:rsidRPr="00BA2C4E">
        <w:rPr>
          <w:rFonts w:cs="Times New Roman"/>
          <w:sz w:val="22"/>
          <w:szCs w:val="22"/>
        </w:rPr>
        <w:t>czynności, o których mowa w ust. 1 na podstawie umowy o pracę. Oświadczenie powinno zawierać w szczególności imię i nazwisko zatrudnionego pracownika, datę zawarcia umowy o pracę, rodzaj umowy i zakres obowiązków pracownika.</w:t>
      </w:r>
    </w:p>
    <w:p w14:paraId="3479CD26" w14:textId="10FA1AC5" w:rsidR="003627FE" w:rsidRPr="00BA2C4E" w:rsidRDefault="00BA2C4E" w:rsidP="00BA2C4E">
      <w:pPr>
        <w:numPr>
          <w:ilvl w:val="3"/>
          <w:numId w:val="32"/>
        </w:numPr>
        <w:spacing w:after="60" w:line="276" w:lineRule="auto"/>
        <w:jc w:val="both"/>
        <w:rPr>
          <w:rFonts w:cs="Times New Roman"/>
          <w:sz w:val="22"/>
          <w:szCs w:val="22"/>
        </w:rPr>
      </w:pPr>
      <w:r w:rsidRPr="00BA2C4E">
        <w:rPr>
          <w:rFonts w:cs="Times New Roman"/>
          <w:sz w:val="22"/>
          <w:szCs w:val="22"/>
        </w:rPr>
        <w:t>W trakcie realizacji zamówienia zamawiający może wezwać wykonawcę lub podwykonawcę roboty budowlanej</w:t>
      </w:r>
      <w:r>
        <w:rPr>
          <w:rFonts w:cs="Times New Roman"/>
          <w:sz w:val="22"/>
          <w:szCs w:val="22"/>
        </w:rPr>
        <w:t xml:space="preserve"> w</w:t>
      </w:r>
      <w:r w:rsidRPr="00BA2C4E">
        <w:rPr>
          <w:rFonts w:cs="Times New Roman"/>
          <w:sz w:val="22"/>
          <w:szCs w:val="22"/>
        </w:rPr>
        <w:t xml:space="preserve"> terminie, nie krótszym niż 5 dni roboczych do przedstawienia poświadczonej za zgodność z oryginałem kopii umowy o pracę zatrudnionego pracownika. </w:t>
      </w:r>
    </w:p>
    <w:p w14:paraId="426B378A" w14:textId="77777777" w:rsidR="003627FE" w:rsidRPr="002E0FCC" w:rsidRDefault="003627FE" w:rsidP="00D07C27">
      <w:pPr>
        <w:numPr>
          <w:ilvl w:val="3"/>
          <w:numId w:val="32"/>
        </w:numPr>
        <w:spacing w:after="60" w:line="276" w:lineRule="auto"/>
        <w:ind w:left="426"/>
        <w:jc w:val="both"/>
        <w:rPr>
          <w:rFonts w:cs="Times New Roman"/>
          <w:sz w:val="22"/>
          <w:szCs w:val="22"/>
        </w:rPr>
      </w:pPr>
      <w:r w:rsidRPr="002E0FCC">
        <w:rPr>
          <w:rFonts w:cs="Times New Roman"/>
          <w:sz w:val="22"/>
          <w:szCs w:val="22"/>
        </w:rPr>
        <w:t>Zamawiający zastrzega sobie możliwość kontroli zatrudnienia wyżej wymienionych osób przez cały okres realizacji wykonywanych przez nich czynności.</w:t>
      </w:r>
    </w:p>
    <w:p w14:paraId="46674550" w14:textId="41BFDE06" w:rsidR="003627FE" w:rsidRPr="002E0FCC" w:rsidRDefault="003627FE" w:rsidP="00D07C27">
      <w:pPr>
        <w:numPr>
          <w:ilvl w:val="3"/>
          <w:numId w:val="32"/>
        </w:numPr>
        <w:spacing w:after="60" w:line="276" w:lineRule="auto"/>
        <w:ind w:left="426"/>
        <w:jc w:val="both"/>
        <w:rPr>
          <w:rFonts w:cs="Times New Roman"/>
          <w:sz w:val="22"/>
          <w:szCs w:val="22"/>
        </w:rPr>
      </w:pPr>
      <w:r w:rsidRPr="002E0FCC">
        <w:rPr>
          <w:rFonts w:cs="Times New Roman"/>
          <w:sz w:val="22"/>
          <w:szCs w:val="22"/>
        </w:rPr>
        <w:t xml:space="preserve">Nieprzedłożenie przez Wykonawcę </w:t>
      </w:r>
      <w:r w:rsidR="00BA2C4E">
        <w:rPr>
          <w:rFonts w:cs="Times New Roman"/>
          <w:sz w:val="22"/>
          <w:szCs w:val="22"/>
        </w:rPr>
        <w:t>oświadczenia</w:t>
      </w:r>
      <w:r w:rsidR="001F2C5E">
        <w:rPr>
          <w:rFonts w:cs="Times New Roman"/>
          <w:sz w:val="22"/>
          <w:szCs w:val="22"/>
        </w:rPr>
        <w:t xml:space="preserve"> o zatrudnianiu pracowników lub</w:t>
      </w:r>
      <w:r w:rsidRPr="002E0FCC">
        <w:rPr>
          <w:rFonts w:cs="Times New Roman"/>
          <w:sz w:val="22"/>
          <w:szCs w:val="22"/>
        </w:rPr>
        <w:t xml:space="preserve"> kopii umów o pracę będzie traktowane jako niewypełnienie obowiązku zatrudniania pracowników na umowę o pracę oraz skutkować będzie naliczeniem kar umownych, a także zawiadomieniem Państwowej Inspekcji Pracy o podejrzeniu zastąpienia umowy o pracę z osobami wykonującymi pracę na warunkach określonych w art. 22 § 1 ustawy Kodeks Pracy, umową cywilnoprawną.</w:t>
      </w:r>
    </w:p>
    <w:p w14:paraId="02DAD925" w14:textId="1FB215D8" w:rsidR="003627FE" w:rsidRPr="002E0FCC" w:rsidRDefault="003627FE" w:rsidP="002E0FCC">
      <w:pPr>
        <w:pStyle w:val="Tekstpodstawowy22"/>
        <w:spacing w:after="60" w:line="276" w:lineRule="auto"/>
        <w:jc w:val="center"/>
        <w:rPr>
          <w:rFonts w:cs="Times New Roman"/>
          <w:sz w:val="22"/>
          <w:szCs w:val="22"/>
        </w:rPr>
      </w:pPr>
      <w:r w:rsidRPr="002E0FCC">
        <w:rPr>
          <w:rFonts w:cs="Times New Roman"/>
          <w:sz w:val="22"/>
          <w:szCs w:val="22"/>
        </w:rPr>
        <w:t>§ 12.</w:t>
      </w:r>
    </w:p>
    <w:p w14:paraId="20C91412" w14:textId="77777777" w:rsidR="003627FE" w:rsidRPr="002E0FCC" w:rsidRDefault="003627FE" w:rsidP="002E0FCC">
      <w:pPr>
        <w:spacing w:after="60" w:line="276" w:lineRule="auto"/>
        <w:jc w:val="center"/>
        <w:rPr>
          <w:rFonts w:cs="Times New Roman"/>
          <w:sz w:val="22"/>
          <w:szCs w:val="22"/>
        </w:rPr>
      </w:pPr>
      <w:r w:rsidRPr="002E0FCC">
        <w:rPr>
          <w:rFonts w:cs="Times New Roman"/>
          <w:b/>
          <w:sz w:val="22"/>
          <w:szCs w:val="22"/>
        </w:rPr>
        <w:t>Gwarancja wykonawcy i uprawnienia z tytułu rękojmi</w:t>
      </w:r>
    </w:p>
    <w:p w14:paraId="5D13AFC9" w14:textId="188AB853" w:rsidR="003627FE" w:rsidRPr="002E0FCC" w:rsidRDefault="003627FE" w:rsidP="00D07C27">
      <w:pPr>
        <w:pStyle w:val="Tekstpodstawowy22"/>
        <w:numPr>
          <w:ilvl w:val="0"/>
          <w:numId w:val="5"/>
        </w:numPr>
        <w:tabs>
          <w:tab w:val="clear" w:pos="360"/>
          <w:tab w:val="num" w:pos="426"/>
        </w:tabs>
        <w:spacing w:after="60" w:line="276" w:lineRule="auto"/>
        <w:ind w:left="426" w:hanging="426"/>
        <w:jc w:val="both"/>
        <w:rPr>
          <w:rFonts w:cs="Times New Roman"/>
          <w:sz w:val="22"/>
          <w:szCs w:val="22"/>
        </w:rPr>
      </w:pPr>
      <w:r w:rsidRPr="002E0FCC">
        <w:rPr>
          <w:rFonts w:cs="Times New Roman"/>
          <w:b w:val="0"/>
          <w:bCs w:val="0"/>
          <w:sz w:val="22"/>
          <w:szCs w:val="22"/>
        </w:rPr>
        <w:t xml:space="preserve">Wykonawca udziela Zamawiającemu gwarancji jakości na wykonane roboty budowlane na okres </w:t>
      </w:r>
      <w:r w:rsidR="0063198F">
        <w:rPr>
          <w:rFonts w:cs="Times New Roman"/>
          <w:bCs w:val="0"/>
          <w:sz w:val="22"/>
          <w:szCs w:val="22"/>
        </w:rPr>
        <w:t>……………….</w:t>
      </w:r>
      <w:r w:rsidRPr="002E0FCC">
        <w:rPr>
          <w:rFonts w:cs="Times New Roman"/>
          <w:bCs w:val="0"/>
          <w:sz w:val="22"/>
          <w:szCs w:val="22"/>
        </w:rPr>
        <w:t xml:space="preserve"> miesięcy od dnia odbioru końcowego</w:t>
      </w:r>
      <w:r w:rsidRPr="002E0FCC">
        <w:rPr>
          <w:rFonts w:cs="Times New Roman"/>
          <w:b w:val="0"/>
          <w:bCs w:val="0"/>
          <w:sz w:val="22"/>
          <w:szCs w:val="22"/>
        </w:rPr>
        <w:t>.</w:t>
      </w:r>
    </w:p>
    <w:p w14:paraId="574B9A2B" w14:textId="680D1AB0" w:rsidR="003627FE" w:rsidRPr="002E0FCC" w:rsidRDefault="003627FE" w:rsidP="00D07C27">
      <w:pPr>
        <w:pStyle w:val="Tekstpodstawowy22"/>
        <w:numPr>
          <w:ilvl w:val="0"/>
          <w:numId w:val="5"/>
        </w:numPr>
        <w:tabs>
          <w:tab w:val="clear" w:pos="360"/>
          <w:tab w:val="num" w:pos="426"/>
        </w:tabs>
        <w:spacing w:after="60" w:line="276" w:lineRule="auto"/>
        <w:ind w:left="426" w:hanging="426"/>
        <w:jc w:val="both"/>
        <w:rPr>
          <w:rFonts w:cs="Times New Roman"/>
          <w:b w:val="0"/>
          <w:sz w:val="22"/>
          <w:szCs w:val="22"/>
        </w:rPr>
      </w:pPr>
      <w:r w:rsidRPr="002E0FCC">
        <w:rPr>
          <w:rFonts w:cs="Times New Roman"/>
          <w:sz w:val="22"/>
          <w:szCs w:val="22"/>
        </w:rPr>
        <w:t xml:space="preserve">W okresie gwarancji Wykonawca zobowiązuje się do bezpłatnego usunięcia wad i usterek </w:t>
      </w:r>
      <w:r w:rsidR="004250B0">
        <w:rPr>
          <w:rFonts w:cs="Times New Roman"/>
          <w:sz w:val="22"/>
          <w:szCs w:val="22"/>
        </w:rPr>
        <w:br/>
      </w:r>
      <w:r w:rsidRPr="002E0FCC">
        <w:rPr>
          <w:rFonts w:cs="Times New Roman"/>
          <w:sz w:val="22"/>
          <w:szCs w:val="22"/>
        </w:rPr>
        <w:t xml:space="preserve">w terminie </w:t>
      </w:r>
      <w:r w:rsidR="00FD4EAA">
        <w:rPr>
          <w:rFonts w:cs="Times New Roman"/>
          <w:sz w:val="22"/>
          <w:szCs w:val="22"/>
        </w:rPr>
        <w:t>14</w:t>
      </w:r>
      <w:r w:rsidRPr="002E0FCC">
        <w:rPr>
          <w:rFonts w:cs="Times New Roman"/>
          <w:sz w:val="22"/>
          <w:szCs w:val="22"/>
        </w:rPr>
        <w:t xml:space="preserve"> dni licząc od daty pisemnego (listem lub faksem lub mailem) powiadomienia</w:t>
      </w:r>
      <w:r w:rsidRPr="002E0FCC">
        <w:rPr>
          <w:rFonts w:cs="Times New Roman"/>
          <w:b w:val="0"/>
          <w:sz w:val="22"/>
          <w:szCs w:val="22"/>
        </w:rPr>
        <w:t xml:space="preserve"> przez Zamawiającego o wystąpieniu wad lub usterek. </w:t>
      </w:r>
    </w:p>
    <w:p w14:paraId="0A664FE5" w14:textId="77777777" w:rsidR="003627FE" w:rsidRPr="002E0FCC" w:rsidRDefault="003627FE" w:rsidP="00D07C27">
      <w:pPr>
        <w:pStyle w:val="Tekstpodstawowy22"/>
        <w:numPr>
          <w:ilvl w:val="0"/>
          <w:numId w:val="5"/>
        </w:numPr>
        <w:tabs>
          <w:tab w:val="clear" w:pos="360"/>
          <w:tab w:val="num" w:pos="426"/>
        </w:tabs>
        <w:spacing w:after="60" w:line="276" w:lineRule="auto"/>
        <w:ind w:left="426" w:hanging="426"/>
        <w:jc w:val="both"/>
        <w:rPr>
          <w:rFonts w:cs="Times New Roman"/>
          <w:b w:val="0"/>
          <w:sz w:val="22"/>
          <w:szCs w:val="22"/>
        </w:rPr>
      </w:pPr>
      <w:r w:rsidRPr="002E0FCC">
        <w:rPr>
          <w:rFonts w:cs="Times New Roman"/>
          <w:b w:val="0"/>
          <w:sz w:val="22"/>
          <w:szCs w:val="22"/>
        </w:rPr>
        <w:t>Okres gwarancji zostanie przedłużony o czas naprawy.</w:t>
      </w:r>
    </w:p>
    <w:p w14:paraId="1213C9BA" w14:textId="77777777" w:rsidR="003627FE" w:rsidRPr="002E0FCC" w:rsidRDefault="003627FE" w:rsidP="00D07C27">
      <w:pPr>
        <w:pStyle w:val="Tekstpodstawowy22"/>
        <w:numPr>
          <w:ilvl w:val="0"/>
          <w:numId w:val="5"/>
        </w:numPr>
        <w:tabs>
          <w:tab w:val="clear" w:pos="360"/>
          <w:tab w:val="num" w:pos="426"/>
        </w:tabs>
        <w:spacing w:after="60" w:line="276" w:lineRule="auto"/>
        <w:ind w:left="426" w:hanging="426"/>
        <w:jc w:val="both"/>
        <w:rPr>
          <w:rFonts w:cs="Times New Roman"/>
          <w:b w:val="0"/>
          <w:sz w:val="22"/>
          <w:szCs w:val="22"/>
        </w:rPr>
      </w:pPr>
      <w:r w:rsidRPr="002E0FCC">
        <w:rPr>
          <w:rFonts w:cs="Times New Roman"/>
          <w:b w:val="0"/>
          <w:sz w:val="22"/>
          <w:szCs w:val="22"/>
        </w:rPr>
        <w:t>Wykonawca powiadomi pisemnie Zamawiającego o terminie rozpoczęcia i zakończenia napraw gwarancyjnych (usunięcia wad i usterek).</w:t>
      </w:r>
    </w:p>
    <w:p w14:paraId="1C2EADA1" w14:textId="142D1365" w:rsidR="003627FE" w:rsidRPr="002E0FCC" w:rsidRDefault="003627FE" w:rsidP="00D07C27">
      <w:pPr>
        <w:pStyle w:val="Tekstpodstawowy22"/>
        <w:numPr>
          <w:ilvl w:val="0"/>
          <w:numId w:val="5"/>
        </w:numPr>
        <w:tabs>
          <w:tab w:val="clear" w:pos="360"/>
          <w:tab w:val="num" w:pos="426"/>
        </w:tabs>
        <w:spacing w:after="60" w:line="276" w:lineRule="auto"/>
        <w:ind w:left="426" w:hanging="426"/>
        <w:jc w:val="both"/>
        <w:rPr>
          <w:rFonts w:cs="Times New Roman"/>
          <w:b w:val="0"/>
          <w:sz w:val="22"/>
          <w:szCs w:val="22"/>
        </w:rPr>
      </w:pPr>
      <w:r w:rsidRPr="002E0FCC">
        <w:rPr>
          <w:rFonts w:cs="Times New Roman"/>
          <w:b w:val="0"/>
          <w:sz w:val="22"/>
          <w:szCs w:val="22"/>
        </w:rPr>
        <w:t xml:space="preserve">Zamawiający powiadomi Wykonawcę o wszelkich ujawnionych usterkach w terminie do 5 dni od dnia ich ujawnienia. W szczególnych przypadkach Zamawiający celem ujawnienia zakresu usterek może organizować przeglądy gwarancyjne, do udziału w których zaprasza Wykonawcę i Inspektora nadzoru inwestorskiego. </w:t>
      </w:r>
    </w:p>
    <w:p w14:paraId="45C7B0C9" w14:textId="204DCE07" w:rsidR="003627FE" w:rsidRPr="002E0FCC" w:rsidRDefault="003627FE" w:rsidP="00D07C27">
      <w:pPr>
        <w:pStyle w:val="Tekstpodstawowy22"/>
        <w:numPr>
          <w:ilvl w:val="0"/>
          <w:numId w:val="5"/>
        </w:numPr>
        <w:tabs>
          <w:tab w:val="clear" w:pos="360"/>
          <w:tab w:val="num" w:pos="426"/>
        </w:tabs>
        <w:spacing w:after="60" w:line="276" w:lineRule="auto"/>
        <w:ind w:left="426" w:hanging="426"/>
        <w:jc w:val="both"/>
        <w:rPr>
          <w:rFonts w:cs="Times New Roman"/>
          <w:b w:val="0"/>
          <w:sz w:val="22"/>
          <w:szCs w:val="22"/>
        </w:rPr>
      </w:pPr>
      <w:r w:rsidRPr="002E0FCC">
        <w:rPr>
          <w:rFonts w:cs="Times New Roman"/>
          <w:b w:val="0"/>
          <w:sz w:val="22"/>
          <w:szCs w:val="22"/>
        </w:rPr>
        <w:t>Zamawiający ma prawo dochodzić uprawnień z tytułu rękojmi za wady, niezależnie od uprawnień wynikających z gwarancji.</w:t>
      </w:r>
    </w:p>
    <w:p w14:paraId="18D5EACF" w14:textId="77777777" w:rsidR="003627FE" w:rsidRPr="002E0FCC" w:rsidRDefault="003627FE" w:rsidP="00D07C27">
      <w:pPr>
        <w:pStyle w:val="Tekstpodstawowy22"/>
        <w:numPr>
          <w:ilvl w:val="0"/>
          <w:numId w:val="5"/>
        </w:numPr>
        <w:tabs>
          <w:tab w:val="clear" w:pos="360"/>
          <w:tab w:val="num" w:pos="426"/>
        </w:tabs>
        <w:spacing w:after="60" w:line="276" w:lineRule="auto"/>
        <w:ind w:left="426" w:hanging="426"/>
        <w:jc w:val="both"/>
        <w:rPr>
          <w:rFonts w:cs="Times New Roman"/>
          <w:b w:val="0"/>
          <w:sz w:val="22"/>
          <w:szCs w:val="22"/>
        </w:rPr>
      </w:pPr>
      <w:r w:rsidRPr="002E0FCC">
        <w:rPr>
          <w:rFonts w:cs="Times New Roman"/>
          <w:b w:val="0"/>
          <w:sz w:val="22"/>
          <w:szCs w:val="22"/>
        </w:rPr>
        <w:t>Wykonawca odpowiada za wady w wykonaniu przedmiotu umowy również po okresie rękojmi, jeżeli Zamawiający zawiadomi Wykonawcę o wadzie przed upływem okresu rękojmi.</w:t>
      </w:r>
    </w:p>
    <w:p w14:paraId="619DCE3B" w14:textId="7D7EE408" w:rsidR="003627FE" w:rsidRPr="002E0FCC" w:rsidRDefault="003627FE" w:rsidP="00D07C27">
      <w:pPr>
        <w:pStyle w:val="Tekstpodstawowy22"/>
        <w:numPr>
          <w:ilvl w:val="0"/>
          <w:numId w:val="5"/>
        </w:numPr>
        <w:tabs>
          <w:tab w:val="clear" w:pos="360"/>
          <w:tab w:val="num" w:pos="426"/>
        </w:tabs>
        <w:spacing w:after="60" w:line="276" w:lineRule="auto"/>
        <w:ind w:left="426" w:hanging="426"/>
        <w:jc w:val="both"/>
        <w:rPr>
          <w:rFonts w:cs="Times New Roman"/>
          <w:sz w:val="22"/>
          <w:szCs w:val="22"/>
        </w:rPr>
      </w:pPr>
      <w:r w:rsidRPr="002E0FCC">
        <w:rPr>
          <w:rFonts w:cs="Times New Roman"/>
          <w:b w:val="0"/>
          <w:sz w:val="22"/>
          <w:szCs w:val="22"/>
        </w:rPr>
        <w:t>Jeżeli Wykonawca nie usunie wad i usterek w terminie o którym mowa w ust. 2, to Zamawiający może zlecić usunięcie wad stronie trzeciej na koszt Wykonawcy. W tym przypadku koszty usuwania wad i usterek będą pokrywane w pierwszej kolejności z zatrzymanej kwoty będącej zabezpieczeniem należytego wykonania umowy.</w:t>
      </w:r>
    </w:p>
    <w:p w14:paraId="7DFD8EC3" w14:textId="77777777" w:rsidR="003627FE" w:rsidRPr="002E0FCC" w:rsidRDefault="003627FE" w:rsidP="00D07C27">
      <w:pPr>
        <w:numPr>
          <w:ilvl w:val="0"/>
          <w:numId w:val="5"/>
        </w:numPr>
        <w:tabs>
          <w:tab w:val="clear" w:pos="360"/>
          <w:tab w:val="num" w:pos="426"/>
        </w:tabs>
        <w:spacing w:after="60" w:line="276" w:lineRule="auto"/>
        <w:ind w:left="426" w:hanging="426"/>
        <w:jc w:val="both"/>
        <w:rPr>
          <w:rFonts w:cs="Times New Roman"/>
          <w:b/>
          <w:sz w:val="22"/>
          <w:szCs w:val="22"/>
        </w:rPr>
      </w:pPr>
      <w:r w:rsidRPr="002E0FCC">
        <w:rPr>
          <w:rFonts w:cs="Times New Roman"/>
          <w:sz w:val="22"/>
          <w:szCs w:val="22"/>
        </w:rPr>
        <w:lastRenderedPageBreak/>
        <w:t>Okres gwarancji ulega wydłużeniu o czas potrzebny na usunięcie wad.</w:t>
      </w:r>
    </w:p>
    <w:p w14:paraId="035ACD2C" w14:textId="77777777" w:rsidR="003627FE" w:rsidRPr="002E0FCC" w:rsidRDefault="003627FE" w:rsidP="002E0FCC">
      <w:pPr>
        <w:spacing w:after="60" w:line="276" w:lineRule="auto"/>
        <w:ind w:left="567"/>
        <w:jc w:val="center"/>
        <w:rPr>
          <w:rFonts w:cs="Times New Roman"/>
          <w:b/>
          <w:sz w:val="22"/>
          <w:szCs w:val="22"/>
        </w:rPr>
      </w:pPr>
      <w:r w:rsidRPr="002E0FCC">
        <w:rPr>
          <w:rFonts w:cs="Times New Roman"/>
          <w:b/>
          <w:sz w:val="22"/>
          <w:szCs w:val="22"/>
        </w:rPr>
        <w:t>§ 13.</w:t>
      </w:r>
    </w:p>
    <w:p w14:paraId="4D7DCE0D" w14:textId="77777777" w:rsidR="003627FE" w:rsidRPr="002E0FCC" w:rsidRDefault="003627FE" w:rsidP="002E0FCC">
      <w:pPr>
        <w:spacing w:after="60" w:line="276" w:lineRule="auto"/>
        <w:ind w:left="284"/>
        <w:jc w:val="center"/>
        <w:rPr>
          <w:rFonts w:cs="Times New Roman"/>
          <w:sz w:val="22"/>
          <w:szCs w:val="22"/>
        </w:rPr>
      </w:pPr>
      <w:r w:rsidRPr="002E0FCC">
        <w:rPr>
          <w:rFonts w:cs="Times New Roman"/>
          <w:b/>
          <w:sz w:val="22"/>
          <w:szCs w:val="22"/>
        </w:rPr>
        <w:t>Obowiązki informacyjne, korespondencja</w:t>
      </w:r>
    </w:p>
    <w:p w14:paraId="6E56A3FC" w14:textId="07FF0311" w:rsidR="003627FE" w:rsidRPr="002E0FCC" w:rsidRDefault="003627FE" w:rsidP="00D07C27">
      <w:pPr>
        <w:numPr>
          <w:ilvl w:val="2"/>
          <w:numId w:val="21"/>
        </w:numPr>
        <w:tabs>
          <w:tab w:val="left" w:pos="426"/>
        </w:tabs>
        <w:spacing w:after="60" w:line="276" w:lineRule="auto"/>
        <w:ind w:left="426"/>
        <w:jc w:val="both"/>
        <w:rPr>
          <w:rFonts w:cs="Times New Roman"/>
          <w:sz w:val="22"/>
          <w:szCs w:val="22"/>
        </w:rPr>
      </w:pPr>
      <w:r w:rsidRPr="002E0FCC">
        <w:rPr>
          <w:rFonts w:cs="Times New Roman"/>
          <w:sz w:val="22"/>
          <w:szCs w:val="22"/>
        </w:rPr>
        <w:t>W okresie realizacji robót i rękojmi Wykonawca zobowiązany jest do pisemnego zawiadamiania Zamawiającego w terminie siedmiu dni od wystąpienia jednej z poniższych okoliczności o:</w:t>
      </w:r>
    </w:p>
    <w:p w14:paraId="0CDDDD88" w14:textId="6858137D" w:rsidR="003627FE" w:rsidRPr="002E0FCC" w:rsidRDefault="003627FE" w:rsidP="00D07C27">
      <w:pPr>
        <w:numPr>
          <w:ilvl w:val="1"/>
          <w:numId w:val="25"/>
        </w:numPr>
        <w:tabs>
          <w:tab w:val="left" w:pos="851"/>
        </w:tabs>
        <w:spacing w:after="60" w:line="276" w:lineRule="auto"/>
        <w:ind w:left="851"/>
        <w:jc w:val="both"/>
        <w:rPr>
          <w:rFonts w:cs="Times New Roman"/>
          <w:sz w:val="22"/>
          <w:szCs w:val="22"/>
        </w:rPr>
      </w:pPr>
      <w:r w:rsidRPr="002E0FCC">
        <w:rPr>
          <w:rFonts w:cs="Times New Roman"/>
          <w:sz w:val="22"/>
          <w:szCs w:val="22"/>
        </w:rPr>
        <w:t>zmianie siedziby firmy</w:t>
      </w:r>
      <w:r w:rsidR="002E0FCC" w:rsidRPr="002E0FCC">
        <w:rPr>
          <w:rFonts w:cs="Times New Roman"/>
          <w:sz w:val="22"/>
          <w:szCs w:val="22"/>
        </w:rPr>
        <w:t>;</w:t>
      </w:r>
    </w:p>
    <w:p w14:paraId="36885BEF" w14:textId="46A1CC00" w:rsidR="003627FE" w:rsidRPr="002E0FCC" w:rsidRDefault="003627FE" w:rsidP="00D07C27">
      <w:pPr>
        <w:numPr>
          <w:ilvl w:val="1"/>
          <w:numId w:val="25"/>
        </w:numPr>
        <w:tabs>
          <w:tab w:val="left" w:pos="851"/>
        </w:tabs>
        <w:spacing w:after="60" w:line="276" w:lineRule="auto"/>
        <w:ind w:left="851"/>
        <w:jc w:val="both"/>
        <w:rPr>
          <w:rFonts w:cs="Times New Roman"/>
          <w:sz w:val="22"/>
          <w:szCs w:val="22"/>
        </w:rPr>
      </w:pPr>
      <w:r w:rsidRPr="002E0FCC">
        <w:rPr>
          <w:rFonts w:cs="Times New Roman"/>
          <w:sz w:val="22"/>
          <w:szCs w:val="22"/>
        </w:rPr>
        <w:t>zmianie osób reprezentujących wykonawcę</w:t>
      </w:r>
      <w:r w:rsidR="002E0FCC" w:rsidRPr="002E0FCC">
        <w:rPr>
          <w:rFonts w:cs="Times New Roman"/>
          <w:sz w:val="22"/>
          <w:szCs w:val="22"/>
        </w:rPr>
        <w:t>;</w:t>
      </w:r>
    </w:p>
    <w:p w14:paraId="283BBC23" w14:textId="714346D7" w:rsidR="003627FE" w:rsidRPr="002E0FCC" w:rsidRDefault="003627FE" w:rsidP="00D07C27">
      <w:pPr>
        <w:numPr>
          <w:ilvl w:val="1"/>
          <w:numId w:val="25"/>
        </w:numPr>
        <w:tabs>
          <w:tab w:val="left" w:pos="851"/>
        </w:tabs>
        <w:spacing w:after="60" w:line="276" w:lineRule="auto"/>
        <w:ind w:left="851"/>
        <w:jc w:val="both"/>
        <w:rPr>
          <w:rFonts w:cs="Times New Roman"/>
          <w:sz w:val="22"/>
          <w:szCs w:val="22"/>
        </w:rPr>
      </w:pPr>
      <w:r w:rsidRPr="002E0FCC">
        <w:rPr>
          <w:rFonts w:cs="Times New Roman"/>
          <w:sz w:val="22"/>
          <w:szCs w:val="22"/>
        </w:rPr>
        <w:t>ogłoszeniu upadłości Wykonawcy</w:t>
      </w:r>
      <w:r w:rsidR="002E0FCC" w:rsidRPr="002E0FCC">
        <w:rPr>
          <w:rFonts w:cs="Times New Roman"/>
          <w:sz w:val="22"/>
          <w:szCs w:val="22"/>
        </w:rPr>
        <w:t>;</w:t>
      </w:r>
    </w:p>
    <w:p w14:paraId="16AD5C2A" w14:textId="77777777" w:rsidR="003627FE" w:rsidRPr="002E0FCC" w:rsidRDefault="003627FE" w:rsidP="00D07C27">
      <w:pPr>
        <w:numPr>
          <w:ilvl w:val="1"/>
          <w:numId w:val="25"/>
        </w:numPr>
        <w:tabs>
          <w:tab w:val="left" w:pos="851"/>
        </w:tabs>
        <w:spacing w:after="60" w:line="276" w:lineRule="auto"/>
        <w:ind w:left="851"/>
        <w:jc w:val="both"/>
        <w:rPr>
          <w:rFonts w:cs="Times New Roman"/>
          <w:sz w:val="22"/>
          <w:szCs w:val="22"/>
        </w:rPr>
      </w:pPr>
      <w:r w:rsidRPr="002E0FCC">
        <w:rPr>
          <w:rFonts w:cs="Times New Roman"/>
          <w:sz w:val="22"/>
          <w:szCs w:val="22"/>
        </w:rPr>
        <w:t>rozpoczęciu likwidacji firmy Wykonawcy.</w:t>
      </w:r>
    </w:p>
    <w:p w14:paraId="13B57BBF" w14:textId="77777777" w:rsidR="003627FE" w:rsidRPr="002E0FCC" w:rsidRDefault="003627FE" w:rsidP="00D07C27">
      <w:pPr>
        <w:numPr>
          <w:ilvl w:val="2"/>
          <w:numId w:val="21"/>
        </w:numPr>
        <w:tabs>
          <w:tab w:val="left" w:pos="426"/>
        </w:tabs>
        <w:spacing w:after="60" w:line="276" w:lineRule="auto"/>
        <w:ind w:left="426"/>
        <w:jc w:val="both"/>
        <w:rPr>
          <w:rFonts w:cs="Times New Roman"/>
          <w:sz w:val="22"/>
          <w:szCs w:val="22"/>
        </w:rPr>
      </w:pPr>
      <w:r w:rsidRPr="002E0FCC">
        <w:rPr>
          <w:rFonts w:cs="Times New Roman"/>
          <w:sz w:val="22"/>
          <w:szCs w:val="22"/>
        </w:rPr>
        <w:t xml:space="preserve">Wszelka korespondencja związana z realizacją umowy będzie kierowana pod adres: </w:t>
      </w:r>
    </w:p>
    <w:p w14:paraId="3459029D" w14:textId="0E5123AB" w:rsidR="003627FE" w:rsidRPr="002E0FCC" w:rsidRDefault="003627FE" w:rsidP="00D07C27">
      <w:pPr>
        <w:numPr>
          <w:ilvl w:val="0"/>
          <w:numId w:val="27"/>
        </w:numPr>
        <w:tabs>
          <w:tab w:val="left" w:pos="851"/>
        </w:tabs>
        <w:spacing w:after="60" w:line="276" w:lineRule="auto"/>
        <w:ind w:left="851" w:hanging="357"/>
        <w:jc w:val="both"/>
        <w:rPr>
          <w:rFonts w:cs="Times New Roman"/>
          <w:sz w:val="22"/>
          <w:szCs w:val="22"/>
        </w:rPr>
      </w:pPr>
      <w:r w:rsidRPr="002E0FCC">
        <w:rPr>
          <w:rFonts w:cs="Times New Roman"/>
          <w:sz w:val="22"/>
          <w:szCs w:val="22"/>
        </w:rPr>
        <w:t>Zamawiającego: Urząd Gminy w Opinogórze Górnej, ul. Z. Krasińskiego 4, 06-406 Opinogóra Górna</w:t>
      </w:r>
    </w:p>
    <w:p w14:paraId="55C60BAA" w14:textId="06E3436F" w:rsidR="003627FE" w:rsidRPr="002E0FCC" w:rsidRDefault="003627FE" w:rsidP="00D07C27">
      <w:pPr>
        <w:numPr>
          <w:ilvl w:val="0"/>
          <w:numId w:val="27"/>
        </w:numPr>
        <w:tabs>
          <w:tab w:val="left" w:pos="851"/>
        </w:tabs>
        <w:spacing w:after="60" w:line="276" w:lineRule="auto"/>
        <w:ind w:left="851" w:hanging="357"/>
        <w:jc w:val="both"/>
        <w:rPr>
          <w:rFonts w:cs="Times New Roman"/>
          <w:sz w:val="22"/>
          <w:szCs w:val="22"/>
        </w:rPr>
      </w:pPr>
      <w:r w:rsidRPr="002E0FCC">
        <w:rPr>
          <w:rFonts w:cs="Times New Roman"/>
          <w:sz w:val="22"/>
          <w:szCs w:val="22"/>
        </w:rPr>
        <w:t xml:space="preserve">Wykonawcy: </w:t>
      </w:r>
      <w:r w:rsidR="0063198F">
        <w:rPr>
          <w:rFonts w:cs="Times New Roman"/>
          <w:sz w:val="22"/>
          <w:szCs w:val="22"/>
        </w:rPr>
        <w:t>……………………………………………………..</w:t>
      </w:r>
    </w:p>
    <w:p w14:paraId="29BA4F4D" w14:textId="5D2555E7" w:rsidR="003627FE" w:rsidRPr="002E0FCC" w:rsidRDefault="003627FE" w:rsidP="00D07C27">
      <w:pPr>
        <w:numPr>
          <w:ilvl w:val="2"/>
          <w:numId w:val="21"/>
        </w:numPr>
        <w:tabs>
          <w:tab w:val="left" w:pos="426"/>
        </w:tabs>
        <w:spacing w:after="60" w:line="276" w:lineRule="auto"/>
        <w:ind w:left="426"/>
        <w:jc w:val="both"/>
        <w:rPr>
          <w:rFonts w:cs="Times New Roman"/>
          <w:sz w:val="22"/>
          <w:szCs w:val="22"/>
        </w:rPr>
      </w:pPr>
      <w:r w:rsidRPr="002E0FCC">
        <w:rPr>
          <w:rFonts w:cs="Times New Roman"/>
          <w:sz w:val="22"/>
          <w:szCs w:val="22"/>
        </w:rPr>
        <w:t>Za skuteczne doręczoną uważa się wyłącznie korespondencję wysłaną listem poleconym, pocztą kurierską albo doręczoną bezpośrednio, pod adresy wymienione w ust. 2 z wyłączeniem powiadomienia, o którym mowa w § 12 ust 2.</w:t>
      </w:r>
    </w:p>
    <w:p w14:paraId="6B810EF1" w14:textId="7C5D57A1" w:rsidR="003627FE" w:rsidRPr="002E0FCC" w:rsidRDefault="003627FE" w:rsidP="00D07C27">
      <w:pPr>
        <w:numPr>
          <w:ilvl w:val="2"/>
          <w:numId w:val="21"/>
        </w:numPr>
        <w:tabs>
          <w:tab w:val="left" w:pos="426"/>
        </w:tabs>
        <w:spacing w:after="60" w:line="276" w:lineRule="auto"/>
        <w:ind w:left="426"/>
        <w:jc w:val="both"/>
        <w:rPr>
          <w:rFonts w:cs="Times New Roman"/>
          <w:b/>
          <w:color w:val="000000"/>
          <w:sz w:val="22"/>
          <w:szCs w:val="22"/>
        </w:rPr>
      </w:pPr>
      <w:r w:rsidRPr="002E0FCC">
        <w:rPr>
          <w:rFonts w:cs="Times New Roman"/>
          <w:sz w:val="22"/>
          <w:szCs w:val="22"/>
        </w:rPr>
        <w:t>Zmiany adresów, o których mowa w ust. 2, potwierdzone na piśmie przez stronę nie stanowią zmiany umowy.</w:t>
      </w:r>
    </w:p>
    <w:p w14:paraId="512728D0" w14:textId="3FC7B438" w:rsidR="003627FE" w:rsidRPr="002E0FCC" w:rsidRDefault="003627FE" w:rsidP="002E0FCC">
      <w:pPr>
        <w:spacing w:after="60" w:line="276" w:lineRule="auto"/>
        <w:jc w:val="center"/>
        <w:rPr>
          <w:rFonts w:cs="Times New Roman"/>
          <w:b/>
          <w:sz w:val="22"/>
          <w:szCs w:val="22"/>
        </w:rPr>
      </w:pPr>
      <w:r w:rsidRPr="002E0FCC">
        <w:rPr>
          <w:rFonts w:cs="Times New Roman"/>
          <w:b/>
          <w:color w:val="000000"/>
          <w:sz w:val="22"/>
          <w:szCs w:val="22"/>
        </w:rPr>
        <w:t xml:space="preserve">§ </w:t>
      </w:r>
      <w:r w:rsidRPr="002E0FCC">
        <w:rPr>
          <w:rFonts w:cs="Times New Roman"/>
          <w:b/>
          <w:sz w:val="22"/>
          <w:szCs w:val="22"/>
        </w:rPr>
        <w:t>14.</w:t>
      </w:r>
    </w:p>
    <w:p w14:paraId="665597BD" w14:textId="77777777" w:rsidR="003627FE" w:rsidRPr="002E0FCC" w:rsidRDefault="003627FE" w:rsidP="002E0FCC">
      <w:pPr>
        <w:spacing w:after="60" w:line="276" w:lineRule="auto"/>
        <w:jc w:val="center"/>
        <w:rPr>
          <w:rFonts w:cs="Times New Roman"/>
          <w:sz w:val="22"/>
          <w:szCs w:val="22"/>
        </w:rPr>
      </w:pPr>
      <w:r w:rsidRPr="002E0FCC">
        <w:rPr>
          <w:rFonts w:cs="Times New Roman"/>
          <w:b/>
          <w:sz w:val="22"/>
          <w:szCs w:val="22"/>
        </w:rPr>
        <w:t>Zmiana umowy</w:t>
      </w:r>
    </w:p>
    <w:p w14:paraId="7CAB283D" w14:textId="4218E084" w:rsidR="003627FE" w:rsidRPr="002E0FCC" w:rsidRDefault="003627FE" w:rsidP="00D07C27">
      <w:pPr>
        <w:numPr>
          <w:ilvl w:val="0"/>
          <w:numId w:val="39"/>
        </w:numPr>
        <w:spacing w:after="60" w:line="276" w:lineRule="auto"/>
        <w:ind w:left="426"/>
        <w:jc w:val="both"/>
        <w:rPr>
          <w:rFonts w:cs="Times New Roman"/>
          <w:sz w:val="22"/>
          <w:szCs w:val="22"/>
        </w:rPr>
      </w:pPr>
      <w:r w:rsidRPr="002E0FCC">
        <w:rPr>
          <w:rFonts w:cs="Times New Roman"/>
          <w:sz w:val="22"/>
          <w:szCs w:val="22"/>
        </w:rPr>
        <w:t>Zamawiający oświadcza, iż przewiduje możliwość zmian Umowy w stosunku do treści oferty, na podstawie której dokonano wyboru  Wykonawcy,  w  przypadku  wystąpienia co najmniej jednej z wymienionych w niniejszym paragrafie okoliczności oraz określa warunki tych zmian.</w:t>
      </w:r>
    </w:p>
    <w:p w14:paraId="4D33B2A8" w14:textId="0ACEBC2E" w:rsidR="003627FE" w:rsidRPr="002E0FCC" w:rsidRDefault="003627FE" w:rsidP="00D07C27">
      <w:pPr>
        <w:numPr>
          <w:ilvl w:val="0"/>
          <w:numId w:val="39"/>
        </w:numPr>
        <w:spacing w:after="60" w:line="276" w:lineRule="auto"/>
        <w:ind w:left="426"/>
        <w:jc w:val="both"/>
        <w:rPr>
          <w:rFonts w:cs="Times New Roman"/>
          <w:sz w:val="22"/>
          <w:szCs w:val="22"/>
        </w:rPr>
      </w:pPr>
      <w:r w:rsidRPr="002E0FCC">
        <w:rPr>
          <w:rFonts w:cs="Times New Roman"/>
          <w:sz w:val="22"/>
          <w:szCs w:val="22"/>
        </w:rPr>
        <w:t>W przypadku zmiany wysokości obowiązującej stawki podatku VAT w sytuacji, gdy w trakcie realizacji przedmiotu Umowy nastąpi zmiana stawki podatku VAT dla robót (w tym materiałów) objętych przedmiotem Umowy. W takim przypadku Zamawiający dopuszcza możliwość zmiany wysokości wynagrodzenia, określonego w § 5 ust. 1 Umowy, o kwotę równą różnicy w kwocie podatku, jednakże wyłącznie co do części wynagrodzenia za roboty (materiały), których do dnia zmiany stawki podatku VAT jeszcze nie wykonano.</w:t>
      </w:r>
    </w:p>
    <w:p w14:paraId="5359B2AB" w14:textId="30CFB36A" w:rsidR="003627FE" w:rsidRPr="002E0FCC" w:rsidRDefault="003627FE" w:rsidP="00D07C27">
      <w:pPr>
        <w:numPr>
          <w:ilvl w:val="0"/>
          <w:numId w:val="39"/>
        </w:numPr>
        <w:spacing w:after="60" w:line="276" w:lineRule="auto"/>
        <w:ind w:left="426"/>
        <w:jc w:val="both"/>
        <w:rPr>
          <w:rFonts w:cs="Times New Roman"/>
          <w:sz w:val="22"/>
          <w:szCs w:val="22"/>
        </w:rPr>
      </w:pPr>
      <w:r w:rsidRPr="002E0FCC">
        <w:rPr>
          <w:rFonts w:cs="Times New Roman"/>
          <w:sz w:val="22"/>
          <w:szCs w:val="22"/>
        </w:rPr>
        <w:t xml:space="preserve">W przypadku zmiany minimalnego wynagrodzenia za pracę ustalonego na podstawie art. 2 ust. 3-5 ustawy z dnia 10 października 2002 r. o minimalnym wynagrodzeniu za pracę. W takim przypadku Zamawiający dopuszcza możliwość zmiany wysokości wynagrodzenia, określonego </w:t>
      </w:r>
      <w:r w:rsidR="004250B0">
        <w:rPr>
          <w:rFonts w:cs="Times New Roman"/>
          <w:sz w:val="22"/>
          <w:szCs w:val="22"/>
        </w:rPr>
        <w:br/>
      </w:r>
      <w:r w:rsidRPr="002E0FCC">
        <w:rPr>
          <w:rFonts w:cs="Times New Roman"/>
          <w:sz w:val="22"/>
          <w:szCs w:val="22"/>
        </w:rPr>
        <w:t xml:space="preserve">w § 5 ust. 1 Umowy o kwotę równą różnicy wynikającą ze zmiany wysokości wynagrodzenia. Wykonawca w tym celu przedłoży Zamawiającemu wykaz zatrudnionych do realizacji umowy pracowników, dla których ma zastosowanie zmiana wraz z kalkulacją kosztów wynikającą </w:t>
      </w:r>
      <w:r w:rsidR="004250B0">
        <w:rPr>
          <w:rFonts w:cs="Times New Roman"/>
          <w:sz w:val="22"/>
          <w:szCs w:val="22"/>
        </w:rPr>
        <w:br/>
      </w:r>
      <w:r w:rsidRPr="002E0FCC">
        <w:rPr>
          <w:rFonts w:cs="Times New Roman"/>
          <w:sz w:val="22"/>
          <w:szCs w:val="22"/>
        </w:rPr>
        <w:t>z przedmiotowej zmiany.</w:t>
      </w:r>
    </w:p>
    <w:p w14:paraId="33282995" w14:textId="6DB315C3" w:rsidR="003627FE" w:rsidRPr="002E0FCC" w:rsidRDefault="003627FE" w:rsidP="00D07C27">
      <w:pPr>
        <w:numPr>
          <w:ilvl w:val="0"/>
          <w:numId w:val="39"/>
        </w:numPr>
        <w:spacing w:after="60" w:line="276" w:lineRule="auto"/>
        <w:ind w:left="426"/>
        <w:jc w:val="both"/>
        <w:rPr>
          <w:rFonts w:cs="Times New Roman"/>
          <w:sz w:val="22"/>
          <w:szCs w:val="22"/>
        </w:rPr>
      </w:pPr>
      <w:r w:rsidRPr="002E0FCC">
        <w:rPr>
          <w:rFonts w:cs="Times New Roman"/>
          <w:sz w:val="22"/>
          <w:szCs w:val="22"/>
        </w:rPr>
        <w:t xml:space="preserve">W przypadku zmiany zasad podlegania ubezpieczeniom społecznym lub ubezpieczeniu zdrowotnemu lub wysokości stawki składki na ubezpieczenia społeczne lub zdrowotne. W takim przypadku Zamawiający dopuszcza możliwość zmiany wysokości wynagrodzenia, określonego </w:t>
      </w:r>
      <w:r w:rsidR="004250B0">
        <w:rPr>
          <w:rFonts w:cs="Times New Roman"/>
          <w:sz w:val="22"/>
          <w:szCs w:val="22"/>
        </w:rPr>
        <w:br/>
      </w:r>
      <w:r w:rsidRPr="002E0FCC">
        <w:rPr>
          <w:rFonts w:cs="Times New Roman"/>
          <w:sz w:val="22"/>
          <w:szCs w:val="22"/>
        </w:rPr>
        <w:t xml:space="preserve">w § 5 ust. 1 Umowy o kwotę równą różnicy wynikającą z powyższych zmian. Wykonawca </w:t>
      </w:r>
      <w:r w:rsidRPr="002E0FCC">
        <w:rPr>
          <w:rFonts w:cs="Times New Roman"/>
          <w:sz w:val="22"/>
          <w:szCs w:val="22"/>
        </w:rPr>
        <w:lastRenderedPageBreak/>
        <w:t>przedłoży Zamawiającemu wykaz personelu, który realizuje przedmiot umowy i dla którego ma zastosowanie zmiana wraz z kalkulacją kosztów wynikającą z przedmiotowej zmiany.</w:t>
      </w:r>
    </w:p>
    <w:p w14:paraId="14106CD3" w14:textId="77777777" w:rsidR="003627FE" w:rsidRPr="002E0FCC" w:rsidRDefault="003627FE" w:rsidP="00D07C27">
      <w:pPr>
        <w:numPr>
          <w:ilvl w:val="0"/>
          <w:numId w:val="39"/>
        </w:numPr>
        <w:spacing w:after="60" w:line="276" w:lineRule="auto"/>
        <w:ind w:left="426"/>
        <w:jc w:val="both"/>
        <w:rPr>
          <w:rFonts w:cs="Times New Roman"/>
          <w:sz w:val="22"/>
          <w:szCs w:val="22"/>
        </w:rPr>
      </w:pPr>
      <w:r w:rsidRPr="002E0FCC">
        <w:rPr>
          <w:rFonts w:cs="Times New Roman"/>
          <w:sz w:val="22"/>
          <w:szCs w:val="22"/>
        </w:rPr>
        <w:t>W przypadku przestojów lub opóźnień w realizacji przedmiotu Umowy, wywołanych:</w:t>
      </w:r>
    </w:p>
    <w:p w14:paraId="552B9E9D" w14:textId="77777777" w:rsidR="003627FE" w:rsidRPr="002E0FCC" w:rsidRDefault="003627FE" w:rsidP="00D07C27">
      <w:pPr>
        <w:numPr>
          <w:ilvl w:val="0"/>
          <w:numId w:val="30"/>
        </w:numPr>
        <w:spacing w:after="60" w:line="276" w:lineRule="auto"/>
        <w:jc w:val="both"/>
        <w:rPr>
          <w:rFonts w:cs="Times New Roman"/>
          <w:sz w:val="22"/>
          <w:szCs w:val="22"/>
        </w:rPr>
      </w:pPr>
      <w:r w:rsidRPr="002E0FCC">
        <w:rPr>
          <w:rFonts w:cs="Times New Roman"/>
          <w:sz w:val="22"/>
          <w:szCs w:val="22"/>
        </w:rPr>
        <w:t>prowadzonymi równolegle pracami budowlanymi lub montażowymi przez inne podmioty lub</w:t>
      </w:r>
    </w:p>
    <w:p w14:paraId="0570BD36" w14:textId="77777777" w:rsidR="003627FE" w:rsidRPr="002E0FCC" w:rsidRDefault="003627FE" w:rsidP="00D07C27">
      <w:pPr>
        <w:numPr>
          <w:ilvl w:val="0"/>
          <w:numId w:val="30"/>
        </w:numPr>
        <w:spacing w:after="60" w:line="276" w:lineRule="auto"/>
        <w:jc w:val="both"/>
        <w:rPr>
          <w:rFonts w:cs="Times New Roman"/>
          <w:sz w:val="22"/>
          <w:szCs w:val="22"/>
        </w:rPr>
      </w:pPr>
      <w:r w:rsidRPr="002E0FCC">
        <w:rPr>
          <w:rFonts w:cs="Times New Roman"/>
          <w:sz w:val="22"/>
          <w:szCs w:val="22"/>
        </w:rPr>
        <w:t xml:space="preserve">przyczynami niezależnymi od stron Umowy bądź zależnymi wyłącznie </w:t>
      </w:r>
      <w:r w:rsidRPr="002E0FCC">
        <w:rPr>
          <w:rFonts w:cs="Times New Roman"/>
          <w:sz w:val="22"/>
          <w:szCs w:val="22"/>
        </w:rPr>
        <w:br/>
        <w:t xml:space="preserve">od Zamawiającego, w tym w szczególności: </w:t>
      </w:r>
      <w:r w:rsidRPr="002E0FCC">
        <w:rPr>
          <w:rFonts w:cs="Times New Roman"/>
          <w:sz w:val="22"/>
          <w:szCs w:val="22"/>
        </w:rPr>
        <w:tab/>
      </w:r>
    </w:p>
    <w:p w14:paraId="511781BB" w14:textId="77777777" w:rsidR="003627FE" w:rsidRPr="002E0FCC" w:rsidRDefault="003627FE" w:rsidP="00D07C27">
      <w:pPr>
        <w:numPr>
          <w:ilvl w:val="0"/>
          <w:numId w:val="37"/>
        </w:numPr>
        <w:spacing w:after="60" w:line="276" w:lineRule="auto"/>
        <w:ind w:left="1701"/>
        <w:jc w:val="both"/>
        <w:rPr>
          <w:rFonts w:cs="Times New Roman"/>
          <w:sz w:val="22"/>
          <w:szCs w:val="22"/>
        </w:rPr>
      </w:pPr>
      <w:r w:rsidRPr="002E0FCC">
        <w:rPr>
          <w:rFonts w:cs="Times New Roman"/>
          <w:sz w:val="22"/>
          <w:szCs w:val="22"/>
        </w:rPr>
        <w:t xml:space="preserve">opóźnień zamawiającego w zakresie dokonywania odbioru lub prób końcowych, </w:t>
      </w:r>
    </w:p>
    <w:p w14:paraId="0DD8B6DB" w14:textId="77777777" w:rsidR="003627FE" w:rsidRPr="002E0FCC" w:rsidRDefault="003627FE" w:rsidP="00D07C27">
      <w:pPr>
        <w:numPr>
          <w:ilvl w:val="0"/>
          <w:numId w:val="37"/>
        </w:numPr>
        <w:spacing w:after="60" w:line="276" w:lineRule="auto"/>
        <w:ind w:left="1701"/>
        <w:jc w:val="both"/>
        <w:rPr>
          <w:rFonts w:cs="Times New Roman"/>
          <w:sz w:val="22"/>
          <w:szCs w:val="22"/>
        </w:rPr>
      </w:pPr>
      <w:r w:rsidRPr="002E0FCC">
        <w:rPr>
          <w:rFonts w:cs="Times New Roman"/>
          <w:sz w:val="22"/>
          <w:szCs w:val="22"/>
        </w:rPr>
        <w:t>zawieszenie robót przez zamawiającego</w:t>
      </w:r>
    </w:p>
    <w:p w14:paraId="4DEBB3D1" w14:textId="77777777" w:rsidR="003627FE" w:rsidRPr="002E0FCC" w:rsidRDefault="003627FE" w:rsidP="002E0FCC">
      <w:pPr>
        <w:spacing w:after="60" w:line="276" w:lineRule="auto"/>
        <w:ind w:left="426"/>
        <w:jc w:val="both"/>
        <w:rPr>
          <w:rFonts w:cs="Times New Roman"/>
          <w:sz w:val="22"/>
          <w:szCs w:val="22"/>
        </w:rPr>
      </w:pPr>
      <w:r w:rsidRPr="002E0FCC">
        <w:rPr>
          <w:rFonts w:cs="Times New Roman"/>
          <w:sz w:val="22"/>
          <w:szCs w:val="22"/>
        </w:rPr>
        <w:t>Zamawiający dopuszcza możliwość zmiany terminu zakończenia realizacji przedmiotu Umowy, określonego w § 2 ust. 2 Umowy, odpowiednio o okres opóźnienia spowodowanego jedną z przyczyn wskazanych w pkt 1) i 2).</w:t>
      </w:r>
    </w:p>
    <w:p w14:paraId="665E44F8" w14:textId="5B7694C1" w:rsidR="003627FE" w:rsidRPr="002E0FCC" w:rsidRDefault="003627FE" w:rsidP="00D07C27">
      <w:pPr>
        <w:numPr>
          <w:ilvl w:val="0"/>
          <w:numId w:val="39"/>
        </w:numPr>
        <w:spacing w:after="60" w:line="276" w:lineRule="auto"/>
        <w:ind w:left="426"/>
        <w:jc w:val="both"/>
        <w:rPr>
          <w:rFonts w:cs="Times New Roman"/>
          <w:sz w:val="22"/>
          <w:szCs w:val="22"/>
        </w:rPr>
      </w:pPr>
      <w:r w:rsidRPr="002E0FCC">
        <w:rPr>
          <w:rFonts w:cs="Times New Roman"/>
          <w:sz w:val="22"/>
          <w:szCs w:val="22"/>
        </w:rPr>
        <w:t xml:space="preserve">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 zakresie niezbędnym do zgodnego </w:t>
      </w:r>
      <w:r w:rsidR="004250B0">
        <w:rPr>
          <w:rFonts w:cs="Times New Roman"/>
          <w:sz w:val="22"/>
          <w:szCs w:val="22"/>
        </w:rPr>
        <w:br/>
      </w:r>
      <w:r w:rsidRPr="002E0FCC">
        <w:rPr>
          <w:rFonts w:cs="Times New Roman"/>
          <w:sz w:val="22"/>
          <w:szCs w:val="22"/>
        </w:rPr>
        <w:t xml:space="preserve">z obowiązującymi standardami, wymaganiami technicznymi oraz normami, prawidłowego wykonania przedmiotu Umowy lub zmianę wynagrodzenia, określonego w § 5 ust. 1 Umowy, </w:t>
      </w:r>
      <w:r w:rsidR="004250B0">
        <w:rPr>
          <w:rFonts w:cs="Times New Roman"/>
          <w:sz w:val="22"/>
          <w:szCs w:val="22"/>
        </w:rPr>
        <w:br/>
      </w:r>
      <w:r w:rsidRPr="002E0FCC">
        <w:rPr>
          <w:rFonts w:cs="Times New Roman"/>
          <w:sz w:val="22"/>
          <w:szCs w:val="22"/>
        </w:rPr>
        <w:t xml:space="preserve">w zakresie uwzględniającym zmieniony zakres prac oraz jeżeli wskutek wprowadzenia zmian </w:t>
      </w:r>
      <w:r w:rsidR="004250B0">
        <w:rPr>
          <w:rFonts w:cs="Times New Roman"/>
          <w:sz w:val="22"/>
          <w:szCs w:val="22"/>
        </w:rPr>
        <w:br/>
      </w:r>
      <w:r w:rsidRPr="002E0FCC">
        <w:rPr>
          <w:rFonts w:cs="Times New Roman"/>
          <w:sz w:val="22"/>
          <w:szCs w:val="22"/>
        </w:rPr>
        <w:t>w zakresie prac wystąpi opóźnienie, bądź przewidywany okres realizacji zmienionego zakresu prac będzie dłuższy od dotychczasowego, Zamawiający dopuszcza możliwość zmiany terminu zakończenia realizacji przedmiotu Umowy, określonego w § 2 ust. 2 Umowy poprzez wydłużenie odpowiednio o okres takiego opóźnienia lub o okres o jaki czas konieczny dla wykonania przedmiotu Umowy po wprowadzonych zmianach będzie dłuższy od czasu wykonania przewidzianego dla Wykonawcy przed taką zmianą.</w:t>
      </w:r>
    </w:p>
    <w:p w14:paraId="4988DB73" w14:textId="77777777" w:rsidR="003627FE" w:rsidRPr="002E0FCC" w:rsidRDefault="003627FE" w:rsidP="00D07C27">
      <w:pPr>
        <w:numPr>
          <w:ilvl w:val="0"/>
          <w:numId w:val="39"/>
        </w:numPr>
        <w:spacing w:after="60" w:line="276" w:lineRule="auto"/>
        <w:ind w:left="426"/>
        <w:jc w:val="both"/>
        <w:rPr>
          <w:rFonts w:cs="Times New Roman"/>
          <w:sz w:val="22"/>
          <w:szCs w:val="22"/>
        </w:rPr>
      </w:pPr>
      <w:r w:rsidRPr="002E0FCC">
        <w:rPr>
          <w:rFonts w:cs="Times New Roman"/>
          <w:sz w:val="22"/>
          <w:szCs w:val="22"/>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2257A033" w14:textId="77777777" w:rsidR="003627FE" w:rsidRPr="002E0FCC" w:rsidRDefault="003627FE" w:rsidP="00D07C27">
      <w:pPr>
        <w:numPr>
          <w:ilvl w:val="0"/>
          <w:numId w:val="33"/>
        </w:numPr>
        <w:tabs>
          <w:tab w:val="left" w:pos="851"/>
        </w:tabs>
        <w:spacing w:after="60" w:line="276" w:lineRule="auto"/>
        <w:ind w:left="851"/>
        <w:jc w:val="both"/>
        <w:rPr>
          <w:rFonts w:cs="Times New Roman"/>
          <w:sz w:val="22"/>
          <w:szCs w:val="22"/>
        </w:rPr>
      </w:pPr>
      <w:r w:rsidRPr="002E0FCC">
        <w:rPr>
          <w:rFonts w:cs="Times New Roman"/>
          <w:sz w:val="22"/>
          <w:szCs w:val="22"/>
        </w:rPr>
        <w:t>zmianach mających wpływ na przyspieszenie wykonania,</w:t>
      </w:r>
    </w:p>
    <w:p w14:paraId="16A97AB4" w14:textId="77777777" w:rsidR="003627FE" w:rsidRPr="002E0FCC" w:rsidRDefault="003627FE" w:rsidP="00D07C27">
      <w:pPr>
        <w:numPr>
          <w:ilvl w:val="0"/>
          <w:numId w:val="33"/>
        </w:numPr>
        <w:tabs>
          <w:tab w:val="left" w:pos="851"/>
        </w:tabs>
        <w:spacing w:after="60" w:line="276" w:lineRule="auto"/>
        <w:ind w:left="851"/>
        <w:jc w:val="both"/>
        <w:rPr>
          <w:rFonts w:cs="Times New Roman"/>
          <w:sz w:val="22"/>
          <w:szCs w:val="22"/>
        </w:rPr>
      </w:pPr>
      <w:r w:rsidRPr="002E0FCC">
        <w:rPr>
          <w:rFonts w:cs="Times New Roman"/>
          <w:sz w:val="22"/>
          <w:szCs w:val="22"/>
        </w:rPr>
        <w:t>zmianach mających wpływ na obniżenie kosztu ponoszonego przez Zamawiającego na wykonanie, utrzymanie, lub użytkowanie,</w:t>
      </w:r>
    </w:p>
    <w:p w14:paraId="7ED50B60" w14:textId="77777777" w:rsidR="003627FE" w:rsidRPr="002E0FCC" w:rsidRDefault="003627FE" w:rsidP="00D07C27">
      <w:pPr>
        <w:numPr>
          <w:ilvl w:val="0"/>
          <w:numId w:val="33"/>
        </w:numPr>
        <w:tabs>
          <w:tab w:val="left" w:pos="851"/>
        </w:tabs>
        <w:spacing w:after="60" w:line="276" w:lineRule="auto"/>
        <w:ind w:left="851"/>
        <w:jc w:val="both"/>
        <w:rPr>
          <w:rFonts w:cs="Times New Roman"/>
          <w:sz w:val="22"/>
          <w:szCs w:val="22"/>
        </w:rPr>
      </w:pPr>
      <w:r w:rsidRPr="002E0FCC">
        <w:rPr>
          <w:rFonts w:cs="Times New Roman"/>
          <w:sz w:val="22"/>
          <w:szCs w:val="22"/>
        </w:rPr>
        <w:t>zmianach mających wpływ na poprawę sprawności, wydajności wykonanych robót dla Zamawiającego,</w:t>
      </w:r>
    </w:p>
    <w:p w14:paraId="4E2266B9" w14:textId="77777777" w:rsidR="003627FE" w:rsidRPr="002E0FCC" w:rsidRDefault="003627FE" w:rsidP="00D07C27">
      <w:pPr>
        <w:numPr>
          <w:ilvl w:val="0"/>
          <w:numId w:val="33"/>
        </w:numPr>
        <w:tabs>
          <w:tab w:val="left" w:pos="851"/>
        </w:tabs>
        <w:spacing w:after="60" w:line="276" w:lineRule="auto"/>
        <w:ind w:left="851"/>
        <w:jc w:val="both"/>
        <w:rPr>
          <w:rFonts w:cs="Times New Roman"/>
          <w:sz w:val="22"/>
          <w:szCs w:val="22"/>
        </w:rPr>
      </w:pPr>
      <w:r w:rsidRPr="002E0FCC">
        <w:rPr>
          <w:rFonts w:cs="Times New Roman"/>
          <w:sz w:val="22"/>
          <w:szCs w:val="22"/>
        </w:rPr>
        <w:t>zmianach mających wpływ na poprawę bezpieczeństwa realizacji robót budowlanych lub usprawnienia procesu budowy,</w:t>
      </w:r>
    </w:p>
    <w:p w14:paraId="18CBA2FF" w14:textId="77777777" w:rsidR="003627FE" w:rsidRPr="002E0FCC" w:rsidRDefault="003627FE" w:rsidP="00D07C27">
      <w:pPr>
        <w:numPr>
          <w:ilvl w:val="0"/>
          <w:numId w:val="33"/>
        </w:numPr>
        <w:tabs>
          <w:tab w:val="left" w:pos="851"/>
        </w:tabs>
        <w:spacing w:after="60" w:line="276" w:lineRule="auto"/>
        <w:ind w:left="851"/>
        <w:jc w:val="both"/>
        <w:rPr>
          <w:rFonts w:cs="Times New Roman"/>
          <w:sz w:val="22"/>
          <w:szCs w:val="22"/>
        </w:rPr>
      </w:pPr>
      <w:r w:rsidRPr="002E0FCC">
        <w:rPr>
          <w:rFonts w:cs="Times New Roman"/>
          <w:sz w:val="22"/>
          <w:szCs w:val="22"/>
        </w:rPr>
        <w:t>zmianach mających wpływ na poprawę bezpieczeństwa użytkowania, zmianach mających wpływ na poprawę parametrów technicznych,</w:t>
      </w:r>
    </w:p>
    <w:p w14:paraId="5738D7AB" w14:textId="77777777" w:rsidR="003627FE" w:rsidRPr="002E0FCC" w:rsidRDefault="003627FE" w:rsidP="00D07C27">
      <w:pPr>
        <w:numPr>
          <w:ilvl w:val="0"/>
          <w:numId w:val="33"/>
        </w:numPr>
        <w:tabs>
          <w:tab w:val="left" w:pos="851"/>
        </w:tabs>
        <w:spacing w:after="60" w:line="276" w:lineRule="auto"/>
        <w:ind w:left="851"/>
        <w:jc w:val="both"/>
        <w:rPr>
          <w:rFonts w:cs="Times New Roman"/>
          <w:sz w:val="22"/>
          <w:szCs w:val="22"/>
        </w:rPr>
      </w:pPr>
      <w:r w:rsidRPr="002E0FCC">
        <w:rPr>
          <w:rFonts w:cs="Times New Roman"/>
          <w:sz w:val="22"/>
          <w:szCs w:val="22"/>
        </w:rPr>
        <w:t>zmianach mających wpływ na poprawę parametrów funkcjonalno-użytkowych,</w:t>
      </w:r>
    </w:p>
    <w:p w14:paraId="3AB69C74" w14:textId="77777777" w:rsidR="003627FE" w:rsidRPr="002E0FCC" w:rsidRDefault="003627FE" w:rsidP="00D07C27">
      <w:pPr>
        <w:numPr>
          <w:ilvl w:val="0"/>
          <w:numId w:val="33"/>
        </w:numPr>
        <w:tabs>
          <w:tab w:val="left" w:pos="851"/>
        </w:tabs>
        <w:spacing w:after="60" w:line="276" w:lineRule="auto"/>
        <w:ind w:left="851"/>
        <w:jc w:val="both"/>
        <w:rPr>
          <w:rFonts w:cs="Times New Roman"/>
          <w:sz w:val="22"/>
          <w:szCs w:val="22"/>
        </w:rPr>
      </w:pPr>
      <w:r w:rsidRPr="002E0FCC">
        <w:rPr>
          <w:rFonts w:cs="Times New Roman"/>
          <w:sz w:val="22"/>
          <w:szCs w:val="22"/>
        </w:rPr>
        <w:t>aktualizacji  rozwiązań  z  uwagi  na  postęp  technologiczny  lub  zmiany  obowiązujących przepisów.</w:t>
      </w:r>
    </w:p>
    <w:p w14:paraId="0A9CE61C" w14:textId="54A60519" w:rsidR="003627FE" w:rsidRPr="002E0FCC" w:rsidRDefault="003627FE" w:rsidP="002E0FCC">
      <w:pPr>
        <w:tabs>
          <w:tab w:val="left" w:pos="851"/>
        </w:tabs>
        <w:spacing w:after="60" w:line="276" w:lineRule="auto"/>
        <w:ind w:left="491"/>
        <w:jc w:val="both"/>
        <w:rPr>
          <w:rFonts w:cs="Times New Roman"/>
          <w:sz w:val="22"/>
          <w:szCs w:val="22"/>
        </w:rPr>
      </w:pPr>
      <w:r w:rsidRPr="002E0FCC">
        <w:rPr>
          <w:rFonts w:cs="Times New Roman"/>
          <w:sz w:val="22"/>
          <w:szCs w:val="22"/>
        </w:rPr>
        <w:lastRenderedPageBreak/>
        <w:t>Zamawiający dopuszcza możliwość zmiany sposobu wykonania przedmiotu Umowy lub zmianę wynagrodzenia określonego w § 5 ust. 1 Umowy oraz jeżeli wskutek wprowadzenia tych zmian wystąpi opóźnienie lub wydłużenie czasu koniecznego dla wykonania przedmiotu Umowy, Zamawiający dopuszcza zmianę terminu zakończenia realizacji przedmiotu Umowy poprzez wydłużenie o okres takiego opóźnienia  lub  o  okres  o  jaki  czas  konieczny dla  wykonania  przedmiotu  Umowy po wprowadzonych  zmianach  będzie  dłuższy  od czasu  wykonania  przewidzianego  dla Wykonawcy przed taką zmianą.</w:t>
      </w:r>
    </w:p>
    <w:p w14:paraId="0F993C16" w14:textId="7530C589" w:rsidR="007708AD" w:rsidRPr="0003554C" w:rsidRDefault="003627FE" w:rsidP="0003554C">
      <w:pPr>
        <w:numPr>
          <w:ilvl w:val="0"/>
          <w:numId w:val="39"/>
        </w:numPr>
        <w:spacing w:after="60" w:line="276" w:lineRule="auto"/>
        <w:ind w:left="426"/>
        <w:jc w:val="both"/>
        <w:rPr>
          <w:rFonts w:cs="Times New Roman"/>
          <w:sz w:val="22"/>
          <w:szCs w:val="22"/>
        </w:rPr>
      </w:pPr>
      <w:r w:rsidRPr="002E0FCC">
        <w:rPr>
          <w:rFonts w:cs="Times New Roman"/>
          <w:sz w:val="22"/>
          <w:szCs w:val="22"/>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14:paraId="38AFA8AF" w14:textId="77777777" w:rsidR="003627FE" w:rsidRPr="002E0FCC" w:rsidRDefault="003627FE" w:rsidP="00D07C27">
      <w:pPr>
        <w:numPr>
          <w:ilvl w:val="0"/>
          <w:numId w:val="38"/>
        </w:numPr>
        <w:spacing w:after="60" w:line="276" w:lineRule="auto"/>
        <w:jc w:val="both"/>
        <w:rPr>
          <w:rFonts w:cs="Times New Roman"/>
          <w:sz w:val="22"/>
          <w:szCs w:val="22"/>
        </w:rPr>
      </w:pPr>
      <w:r w:rsidRPr="002E0FCC">
        <w:rPr>
          <w:rFonts w:cs="Times New Roman"/>
          <w:sz w:val="22"/>
          <w:szCs w:val="22"/>
        </w:rPr>
        <w:t xml:space="preserve">strajki i rozruchy, z wyjątkiem tych, które są ograniczone wyłącznie do pracowników Wykonawcy lub jego podwykonawców lub Zamawiającego, </w:t>
      </w:r>
    </w:p>
    <w:p w14:paraId="45E7066F" w14:textId="5BAF7299" w:rsidR="003627FE" w:rsidRPr="002E0FCC" w:rsidRDefault="003627FE" w:rsidP="00D07C27">
      <w:pPr>
        <w:numPr>
          <w:ilvl w:val="0"/>
          <w:numId w:val="38"/>
        </w:numPr>
        <w:spacing w:after="60" w:line="276" w:lineRule="auto"/>
        <w:jc w:val="both"/>
        <w:rPr>
          <w:rFonts w:cs="Times New Roman"/>
          <w:sz w:val="22"/>
          <w:szCs w:val="22"/>
        </w:rPr>
      </w:pPr>
      <w:r w:rsidRPr="002E0FCC">
        <w:rPr>
          <w:rFonts w:cs="Times New Roman"/>
          <w:sz w:val="22"/>
          <w:szCs w:val="22"/>
        </w:rPr>
        <w:t xml:space="preserve">zanieczyszczenie i inne podobnie niebezpieczne skutki spowodowane przez substancje toksyczne, </w:t>
      </w:r>
    </w:p>
    <w:p w14:paraId="4AEEA764" w14:textId="412DA40E" w:rsidR="003627FE" w:rsidRPr="002E0FCC" w:rsidRDefault="003627FE" w:rsidP="00D07C27">
      <w:pPr>
        <w:numPr>
          <w:ilvl w:val="0"/>
          <w:numId w:val="38"/>
        </w:numPr>
        <w:spacing w:after="60" w:line="276" w:lineRule="auto"/>
        <w:jc w:val="both"/>
        <w:rPr>
          <w:rFonts w:cs="Times New Roman"/>
          <w:sz w:val="22"/>
          <w:szCs w:val="22"/>
        </w:rPr>
      </w:pPr>
      <w:r w:rsidRPr="002E0FCC">
        <w:rPr>
          <w:rFonts w:cs="Times New Roman"/>
          <w:sz w:val="22"/>
          <w:szCs w:val="22"/>
        </w:rPr>
        <w:t>działania sił przyrody - niekorzystne warunki atmosferyczne uniemożliwiające prawidłowe wykonanie umowy,</w:t>
      </w:r>
    </w:p>
    <w:p w14:paraId="3601DBE6" w14:textId="1D33FDF7" w:rsidR="003627FE" w:rsidRPr="002E0FCC" w:rsidRDefault="003627FE" w:rsidP="002E0FCC">
      <w:pPr>
        <w:spacing w:after="60" w:line="276" w:lineRule="auto"/>
        <w:jc w:val="both"/>
        <w:rPr>
          <w:rFonts w:cs="Times New Roman"/>
          <w:sz w:val="22"/>
          <w:szCs w:val="22"/>
        </w:rPr>
      </w:pPr>
      <w:r w:rsidRPr="002E0FCC">
        <w:rPr>
          <w:rFonts w:cs="Times New Roman"/>
          <w:sz w:val="22"/>
          <w:szCs w:val="22"/>
        </w:rPr>
        <w:t>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zakończenia realizacji przedmiotu Umowy, określonego w § 2 ust. 2 Umowy, poprzez przedłużenie o okres takiego opóźnienia.</w:t>
      </w:r>
    </w:p>
    <w:p w14:paraId="005DC6EC" w14:textId="6B171A3E" w:rsidR="003627FE" w:rsidRPr="002E0FCC" w:rsidRDefault="003627FE" w:rsidP="00D07C27">
      <w:pPr>
        <w:numPr>
          <w:ilvl w:val="0"/>
          <w:numId w:val="39"/>
        </w:numPr>
        <w:spacing w:after="60" w:line="276" w:lineRule="auto"/>
        <w:ind w:left="426"/>
        <w:jc w:val="both"/>
        <w:rPr>
          <w:rFonts w:cs="Times New Roman"/>
          <w:sz w:val="22"/>
          <w:szCs w:val="22"/>
        </w:rPr>
      </w:pPr>
      <w:r w:rsidRPr="002E0FCC">
        <w:rPr>
          <w:rFonts w:cs="Times New Roman"/>
          <w:sz w:val="22"/>
          <w:szCs w:val="22"/>
        </w:rPr>
        <w:t xml:space="preserve">W przypadku natrafienia podczas wykonywania prac przez Wykonawcę na przeszkody w postaci niezinwentaryzowanego mienia, stanowisk lub zabytków archeologicznych i podobnych przeszkód,  o  ile  istnienie  tego  rodzaju  przeszkód  nie mogło  być  przewidziane przez </w:t>
      </w:r>
      <w:r w:rsidR="00B971AF">
        <w:rPr>
          <w:rFonts w:cs="Times New Roman"/>
          <w:sz w:val="22"/>
          <w:szCs w:val="22"/>
        </w:rPr>
        <w:t>Wykonawcę</w:t>
      </w:r>
      <w:r w:rsidR="00B971AF" w:rsidRPr="002E0FCC">
        <w:rPr>
          <w:rFonts w:cs="Times New Roman"/>
          <w:sz w:val="22"/>
          <w:szCs w:val="22"/>
        </w:rPr>
        <w:t xml:space="preserve"> </w:t>
      </w:r>
      <w:r w:rsidRPr="002E0FCC">
        <w:rPr>
          <w:rFonts w:cs="Times New Roman"/>
          <w:sz w:val="22"/>
          <w:szCs w:val="22"/>
        </w:rPr>
        <w:t>pomimo dołożenia należytej staranności, Zamawiający dopuszcza  zmianę sposobu wykonania Umowy w niezbędnym zakresie tak, aby Wykonawca po ustaniu lub usunięciu przeszkód mógł wykonać prawidłowo przedmiot Umowy.</w:t>
      </w:r>
    </w:p>
    <w:p w14:paraId="28A50056" w14:textId="77777777" w:rsidR="003627FE" w:rsidRPr="002E0FCC" w:rsidRDefault="003627FE" w:rsidP="00D07C27">
      <w:pPr>
        <w:numPr>
          <w:ilvl w:val="0"/>
          <w:numId w:val="39"/>
        </w:numPr>
        <w:spacing w:after="60" w:line="276" w:lineRule="auto"/>
        <w:ind w:left="426"/>
        <w:jc w:val="both"/>
        <w:rPr>
          <w:rFonts w:cs="Times New Roman"/>
          <w:sz w:val="22"/>
          <w:szCs w:val="22"/>
        </w:rPr>
      </w:pPr>
      <w:r w:rsidRPr="002E0FCC">
        <w:rPr>
          <w:rFonts w:cs="Times New Roman"/>
          <w:sz w:val="22"/>
          <w:szCs w:val="22"/>
        </w:rPr>
        <w:t>W przypadku wstrzymania przez odpowiednie organy robót w związku z natrafieniem na stanowiska lub zabytki archeologiczne, Zamawiający dopuszcza możliwość zmiany terminu zakończenia realizacji przedmiotu Umowy, określonego w § 2 ust. 2 Umowy, odpowiednio o czas wstrzymania tych robót.</w:t>
      </w:r>
    </w:p>
    <w:p w14:paraId="5D0AAA59" w14:textId="5FBD23F5" w:rsidR="003627FE" w:rsidRPr="002E0FCC" w:rsidRDefault="003627FE" w:rsidP="00D07C27">
      <w:pPr>
        <w:numPr>
          <w:ilvl w:val="0"/>
          <w:numId w:val="39"/>
        </w:numPr>
        <w:spacing w:after="60" w:line="276" w:lineRule="auto"/>
        <w:ind w:left="426"/>
        <w:jc w:val="both"/>
        <w:rPr>
          <w:rFonts w:cs="Times New Roman"/>
          <w:sz w:val="22"/>
          <w:szCs w:val="22"/>
        </w:rPr>
      </w:pPr>
      <w:r w:rsidRPr="002E0FCC">
        <w:rPr>
          <w:rFonts w:cs="Times New Roman"/>
          <w:sz w:val="22"/>
          <w:szCs w:val="22"/>
        </w:rPr>
        <w:t xml:space="preserve">W przypadku wystąpienia niemożliwych do przewidzenia warunków terenowych, w szczególności istnienia podziemnych sieci, instalacji, urządzeń lub niezinwentaryzowanych obiektów budowlanych, Zamawiający dopuszcza możliwość zmiany wynagrodzenia, określonego </w:t>
      </w:r>
      <w:r w:rsidR="004250B0">
        <w:rPr>
          <w:rFonts w:cs="Times New Roman"/>
          <w:sz w:val="22"/>
          <w:szCs w:val="22"/>
        </w:rPr>
        <w:br/>
      </w:r>
      <w:r w:rsidRPr="002E0FCC">
        <w:rPr>
          <w:rFonts w:cs="Times New Roman"/>
          <w:sz w:val="22"/>
          <w:szCs w:val="22"/>
        </w:rPr>
        <w:t xml:space="preserve">w § 5 ust. 1 Umowy oraz jeżeli w wyniku opisanych powyżej przeszkód wystąpi opóźnienie </w:t>
      </w:r>
      <w:r w:rsidR="004250B0">
        <w:rPr>
          <w:rFonts w:cs="Times New Roman"/>
          <w:sz w:val="22"/>
          <w:szCs w:val="22"/>
        </w:rPr>
        <w:br/>
      </w:r>
      <w:r w:rsidRPr="002E0FCC">
        <w:rPr>
          <w:rFonts w:cs="Times New Roman"/>
          <w:sz w:val="22"/>
          <w:szCs w:val="22"/>
        </w:rPr>
        <w:t>w robotach, Zamawiający dopuszcza zmianę terminu zakończenia realizacji przedmiotu Umowy, określonego w § 2 ust. 2 Umowy poprzez przedłużenie o okres takiego opóźnienia.</w:t>
      </w:r>
    </w:p>
    <w:p w14:paraId="5BB36D66" w14:textId="6A816E1D" w:rsidR="003627FE" w:rsidRPr="002E0FCC" w:rsidRDefault="003627FE" w:rsidP="00D07C27">
      <w:pPr>
        <w:numPr>
          <w:ilvl w:val="0"/>
          <w:numId w:val="39"/>
        </w:numPr>
        <w:spacing w:after="60" w:line="276" w:lineRule="auto"/>
        <w:ind w:left="426"/>
        <w:jc w:val="both"/>
        <w:rPr>
          <w:rFonts w:cs="Times New Roman"/>
          <w:sz w:val="22"/>
          <w:szCs w:val="22"/>
        </w:rPr>
      </w:pPr>
      <w:r w:rsidRPr="002E0FCC">
        <w:rPr>
          <w:rFonts w:cs="Times New Roman"/>
          <w:sz w:val="22"/>
          <w:szCs w:val="22"/>
        </w:rPr>
        <w:t xml:space="preserve">W przypadku robót zamiennych - obliczenie z wynagrodzenia należnego Wykonawcy wartości zmienianego elementu oraz ustalenie wartości robót, które mają być wykonane w miejsce robót tego elementu na podstawie kosztorysu sporządzonego przez Wykonawcę w oparciu o następujące założenia: odliczenie robót obliczane będzie na podstawie cen jednostkowych poszczególnych robót zadeklarowanych w złożonym wraz z ofertą przez Wykonawcę kosztorysie ofertowym natomiast doliczenie robót nastąpi na podstawie średnich stawek robocizny, materiałów i sprzętu ujęte w wydawnictwie Sekocenbud za dany kwartał, a w przypadku braku odpowiednich pozycji </w:t>
      </w:r>
      <w:r w:rsidRPr="002E0FCC">
        <w:rPr>
          <w:rFonts w:cs="Times New Roman"/>
          <w:sz w:val="22"/>
          <w:szCs w:val="22"/>
        </w:rPr>
        <w:lastRenderedPageBreak/>
        <w:t>w Sekocenbudzie wyliczenie zostanie wykonane w oparciu o średnie stawki i ceny rynkowe dla danych robót i następnie zaakceptowanego przez Zamawiającego.</w:t>
      </w:r>
    </w:p>
    <w:p w14:paraId="0D78D466" w14:textId="77777777" w:rsidR="003627FE" w:rsidRPr="002E0FCC" w:rsidRDefault="003627FE" w:rsidP="00D07C27">
      <w:pPr>
        <w:numPr>
          <w:ilvl w:val="0"/>
          <w:numId w:val="39"/>
        </w:numPr>
        <w:spacing w:after="60" w:line="276" w:lineRule="auto"/>
        <w:ind w:left="426"/>
        <w:jc w:val="both"/>
        <w:rPr>
          <w:rFonts w:cs="Times New Roman"/>
          <w:sz w:val="22"/>
          <w:szCs w:val="22"/>
        </w:rPr>
      </w:pPr>
      <w:r w:rsidRPr="002E0FCC">
        <w:rPr>
          <w:rFonts w:cs="Times New Roman"/>
          <w:sz w:val="22"/>
          <w:szCs w:val="22"/>
        </w:rPr>
        <w:t>W przypadku dopuszczonego prawem zlecenia robót dodatkowych, jeżeli terminy ich wykonania, rodzaj lub zakres uniemożliwiają dotrzymanie pierwotnego terminu zakończenia realizacji przedmiotu Umowy, Zamawiający dopuszcza zmianę terminu zakończenia realizacji przedmiotu Umowy, określonego w § 2 ust. 2 Umowy, poprzez wydłużenie o okres niezbędny do dokończenia robót.</w:t>
      </w:r>
    </w:p>
    <w:p w14:paraId="6F790792" w14:textId="77777777" w:rsidR="003627FE" w:rsidRPr="002E0FCC" w:rsidRDefault="003627FE" w:rsidP="00D07C27">
      <w:pPr>
        <w:numPr>
          <w:ilvl w:val="0"/>
          <w:numId w:val="39"/>
        </w:numPr>
        <w:spacing w:after="60" w:line="276" w:lineRule="auto"/>
        <w:ind w:left="426"/>
        <w:jc w:val="both"/>
        <w:rPr>
          <w:rFonts w:cs="Times New Roman"/>
          <w:sz w:val="22"/>
          <w:szCs w:val="22"/>
        </w:rPr>
      </w:pPr>
      <w:r w:rsidRPr="002E0FCC">
        <w:rPr>
          <w:rFonts w:cs="Times New Roman"/>
          <w:sz w:val="22"/>
          <w:szCs w:val="22"/>
        </w:rPr>
        <w:t>W przypadku, gdy w Umowie znajdują się oczywiste błędy pisarskie lub rachunkowe, Zamawiający dopuszcza zmiany postanowień Umowy, w których występują takie oczywiste błędy pisarskie lub rachunkowe.</w:t>
      </w:r>
    </w:p>
    <w:p w14:paraId="112466ED" w14:textId="43447B5E" w:rsidR="003627FE" w:rsidRPr="002E0FCC" w:rsidRDefault="003627FE" w:rsidP="00D07C27">
      <w:pPr>
        <w:numPr>
          <w:ilvl w:val="0"/>
          <w:numId w:val="39"/>
        </w:numPr>
        <w:spacing w:after="60" w:line="276" w:lineRule="auto"/>
        <w:ind w:left="426"/>
        <w:jc w:val="both"/>
        <w:rPr>
          <w:rFonts w:cs="Times New Roman"/>
          <w:sz w:val="22"/>
          <w:szCs w:val="22"/>
        </w:rPr>
      </w:pPr>
      <w:r w:rsidRPr="002E0FCC">
        <w:rPr>
          <w:rFonts w:cs="Times New Roman"/>
          <w:sz w:val="22"/>
          <w:szCs w:val="22"/>
        </w:rPr>
        <w:t xml:space="preserve">W przypadku zmian budżetu Gminy lub zmian zawartej przez Zamawiającego umowy </w:t>
      </w:r>
      <w:r w:rsidR="004250B0">
        <w:rPr>
          <w:rFonts w:cs="Times New Roman"/>
          <w:sz w:val="22"/>
          <w:szCs w:val="22"/>
        </w:rPr>
        <w:br/>
      </w:r>
      <w:r w:rsidRPr="002E0FCC">
        <w:rPr>
          <w:rFonts w:cs="Times New Roman"/>
          <w:sz w:val="22"/>
          <w:szCs w:val="22"/>
        </w:rPr>
        <w:t>o dofinansowanie projektu lub wytycznych dotyczących realizacji projektu, Zamawiający dopuszcza zmiany:</w:t>
      </w:r>
    </w:p>
    <w:p w14:paraId="3C8D4161" w14:textId="77777777" w:rsidR="003627FE" w:rsidRPr="002E0FCC" w:rsidRDefault="003627FE" w:rsidP="00D07C27">
      <w:pPr>
        <w:numPr>
          <w:ilvl w:val="0"/>
          <w:numId w:val="31"/>
        </w:numPr>
        <w:spacing w:after="60" w:line="276" w:lineRule="auto"/>
        <w:ind w:left="993" w:hanging="426"/>
        <w:jc w:val="both"/>
        <w:rPr>
          <w:rFonts w:cs="Times New Roman"/>
          <w:sz w:val="22"/>
          <w:szCs w:val="22"/>
        </w:rPr>
      </w:pPr>
      <w:r w:rsidRPr="002E0FCC">
        <w:rPr>
          <w:rFonts w:cs="Times New Roman"/>
          <w:sz w:val="22"/>
          <w:szCs w:val="22"/>
        </w:rPr>
        <w:t>sposobu rozliczania lub warunków dokonywania płatności,</w:t>
      </w:r>
    </w:p>
    <w:p w14:paraId="1211F152" w14:textId="5D2DBC12" w:rsidR="003627FE" w:rsidRPr="002E0FCC" w:rsidRDefault="003627FE" w:rsidP="00D07C27">
      <w:pPr>
        <w:numPr>
          <w:ilvl w:val="0"/>
          <w:numId w:val="31"/>
        </w:numPr>
        <w:spacing w:after="60" w:line="276" w:lineRule="auto"/>
        <w:ind w:left="993" w:hanging="426"/>
        <w:jc w:val="both"/>
        <w:rPr>
          <w:rFonts w:cs="Times New Roman"/>
          <w:sz w:val="22"/>
          <w:szCs w:val="22"/>
        </w:rPr>
      </w:pPr>
      <w:r w:rsidRPr="002E0FCC">
        <w:rPr>
          <w:rFonts w:cs="Times New Roman"/>
          <w:sz w:val="22"/>
          <w:szCs w:val="22"/>
        </w:rPr>
        <w:t>terminu realizacji niniejszej Umowy, określonego w § 2 ust. 2 Umowy.</w:t>
      </w:r>
    </w:p>
    <w:p w14:paraId="55638A6A" w14:textId="28596474" w:rsidR="003627FE" w:rsidRPr="002E0FCC" w:rsidRDefault="003627FE" w:rsidP="00D07C27">
      <w:pPr>
        <w:numPr>
          <w:ilvl w:val="0"/>
          <w:numId w:val="39"/>
        </w:numPr>
        <w:spacing w:after="60" w:line="276" w:lineRule="auto"/>
        <w:ind w:left="426"/>
        <w:jc w:val="both"/>
        <w:rPr>
          <w:rFonts w:cs="Times New Roman"/>
          <w:sz w:val="22"/>
          <w:szCs w:val="22"/>
        </w:rPr>
      </w:pPr>
      <w:r w:rsidRPr="002E0FCC">
        <w:rPr>
          <w:rFonts w:cs="Times New Roman"/>
          <w:sz w:val="22"/>
          <w:szCs w:val="22"/>
        </w:rPr>
        <w:t xml:space="preserve">Zamawiający przewiduje możliwość dokonania zmian i uzupełnień </w:t>
      </w:r>
      <w:r w:rsidR="00B971AF">
        <w:rPr>
          <w:rFonts w:cs="Times New Roman"/>
          <w:sz w:val="22"/>
          <w:szCs w:val="22"/>
        </w:rPr>
        <w:t xml:space="preserve">informacyjnych postanowień </w:t>
      </w:r>
      <w:r w:rsidRPr="002E0FCC">
        <w:rPr>
          <w:rFonts w:cs="Times New Roman"/>
          <w:sz w:val="22"/>
          <w:szCs w:val="22"/>
        </w:rPr>
        <w:t>Umowy</w:t>
      </w:r>
      <w:r w:rsidR="00B971AF">
        <w:rPr>
          <w:rFonts w:cs="Times New Roman"/>
          <w:sz w:val="22"/>
          <w:szCs w:val="22"/>
        </w:rPr>
        <w:t xml:space="preserve">, </w:t>
      </w:r>
      <w:r w:rsidRPr="002E0FCC">
        <w:rPr>
          <w:rFonts w:cs="Times New Roman"/>
          <w:sz w:val="22"/>
          <w:szCs w:val="22"/>
        </w:rPr>
        <w:t>w szczególności:</w:t>
      </w:r>
    </w:p>
    <w:p w14:paraId="66C1E41D" w14:textId="77777777" w:rsidR="003627FE" w:rsidRPr="002E0FCC" w:rsidRDefault="003627FE" w:rsidP="00D07C27">
      <w:pPr>
        <w:numPr>
          <w:ilvl w:val="0"/>
          <w:numId w:val="36"/>
        </w:numPr>
        <w:tabs>
          <w:tab w:val="left" w:pos="993"/>
        </w:tabs>
        <w:spacing w:after="60" w:line="276" w:lineRule="auto"/>
        <w:ind w:left="993"/>
        <w:jc w:val="both"/>
        <w:rPr>
          <w:rFonts w:cs="Times New Roman"/>
          <w:sz w:val="22"/>
          <w:szCs w:val="22"/>
        </w:rPr>
      </w:pPr>
      <w:r w:rsidRPr="002E0FCC">
        <w:rPr>
          <w:rFonts w:cs="Times New Roman"/>
          <w:sz w:val="22"/>
          <w:szCs w:val="22"/>
        </w:rPr>
        <w:t>zmiana nazwy, siedziby stron Umowy, numerów kont bankowych oraz innych danych identyfikacyjnych,</w:t>
      </w:r>
    </w:p>
    <w:p w14:paraId="3759240C" w14:textId="77777777" w:rsidR="003627FE" w:rsidRPr="002E0FCC" w:rsidRDefault="003627FE" w:rsidP="00D07C27">
      <w:pPr>
        <w:numPr>
          <w:ilvl w:val="0"/>
          <w:numId w:val="36"/>
        </w:numPr>
        <w:tabs>
          <w:tab w:val="left" w:pos="993"/>
        </w:tabs>
        <w:spacing w:after="60" w:line="276" w:lineRule="auto"/>
        <w:ind w:left="993"/>
        <w:jc w:val="both"/>
        <w:rPr>
          <w:rFonts w:cs="Times New Roman"/>
          <w:sz w:val="22"/>
          <w:szCs w:val="22"/>
        </w:rPr>
      </w:pPr>
      <w:r w:rsidRPr="002E0FCC">
        <w:rPr>
          <w:rFonts w:cs="Times New Roman"/>
          <w:sz w:val="22"/>
          <w:szCs w:val="22"/>
        </w:rPr>
        <w:t>zmiana osób odpowiedzialnych za kontakty i nadzór nad przedmiotem Umowy.</w:t>
      </w:r>
    </w:p>
    <w:p w14:paraId="3AFB3AF4" w14:textId="396E8DD7" w:rsidR="003627FE" w:rsidRPr="002E0FCC" w:rsidRDefault="003627FE" w:rsidP="00D07C27">
      <w:pPr>
        <w:numPr>
          <w:ilvl w:val="0"/>
          <w:numId w:val="39"/>
        </w:numPr>
        <w:spacing w:after="60" w:line="276" w:lineRule="auto"/>
        <w:ind w:left="426"/>
        <w:jc w:val="both"/>
        <w:rPr>
          <w:rFonts w:cs="Times New Roman"/>
          <w:sz w:val="22"/>
          <w:szCs w:val="22"/>
        </w:rPr>
      </w:pPr>
      <w:r w:rsidRPr="002E0FCC">
        <w:rPr>
          <w:rFonts w:cs="Times New Roman"/>
          <w:sz w:val="22"/>
          <w:szCs w:val="22"/>
        </w:rPr>
        <w:t xml:space="preserve">Wszystkie powyższe </w:t>
      </w:r>
      <w:r w:rsidR="007600A0">
        <w:rPr>
          <w:rFonts w:cs="Times New Roman"/>
          <w:sz w:val="22"/>
          <w:szCs w:val="22"/>
        </w:rPr>
        <w:t xml:space="preserve">okoliczności uprawniają do dokonania zmian umowy, jeżeli zostanie wykazany ich bezpośredni związek na sposób jej wykonania, w szczególności na czas jej realizacji oraz wysokość należnego wykonawcy wynagrodzenia. </w:t>
      </w:r>
    </w:p>
    <w:p w14:paraId="53116BD8" w14:textId="172902AD" w:rsidR="003627FE" w:rsidRPr="002E0FCC" w:rsidRDefault="003627FE" w:rsidP="00D07C27">
      <w:pPr>
        <w:numPr>
          <w:ilvl w:val="0"/>
          <w:numId w:val="39"/>
        </w:numPr>
        <w:spacing w:after="60" w:line="276" w:lineRule="auto"/>
        <w:ind w:left="426"/>
        <w:jc w:val="both"/>
        <w:rPr>
          <w:rFonts w:cs="Times New Roman"/>
          <w:sz w:val="22"/>
          <w:szCs w:val="22"/>
        </w:rPr>
      </w:pPr>
      <w:r w:rsidRPr="002E0FCC">
        <w:rPr>
          <w:rFonts w:cs="Times New Roman"/>
          <w:sz w:val="22"/>
          <w:szCs w:val="22"/>
        </w:rPr>
        <w:t xml:space="preserve">Wszelkie zmiany i uzupełnienia treści niniejszej umowy, wymagają aneksu sporządzonego </w:t>
      </w:r>
      <w:r w:rsidR="004250B0">
        <w:rPr>
          <w:rFonts w:cs="Times New Roman"/>
          <w:sz w:val="22"/>
          <w:szCs w:val="22"/>
        </w:rPr>
        <w:br/>
      </w:r>
      <w:r w:rsidRPr="002E0FCC">
        <w:rPr>
          <w:rFonts w:cs="Times New Roman"/>
          <w:sz w:val="22"/>
          <w:szCs w:val="22"/>
        </w:rPr>
        <w:t>z zachowaniem formy pisemnej pod rygorem nieważności.</w:t>
      </w:r>
    </w:p>
    <w:p w14:paraId="5E632910" w14:textId="77777777" w:rsidR="003627FE" w:rsidRPr="002E0FCC" w:rsidRDefault="003627FE" w:rsidP="002E0FCC">
      <w:pPr>
        <w:pStyle w:val="Tekstpodstawowy22"/>
        <w:spacing w:after="60" w:line="276" w:lineRule="auto"/>
        <w:jc w:val="center"/>
        <w:rPr>
          <w:rFonts w:cs="Times New Roman"/>
          <w:sz w:val="22"/>
          <w:szCs w:val="22"/>
        </w:rPr>
      </w:pPr>
      <w:r w:rsidRPr="002E0FCC">
        <w:rPr>
          <w:rFonts w:cs="Times New Roman"/>
          <w:sz w:val="22"/>
          <w:szCs w:val="22"/>
        </w:rPr>
        <w:t>§ 15.</w:t>
      </w:r>
    </w:p>
    <w:p w14:paraId="1D2B44B9" w14:textId="77777777" w:rsidR="003627FE" w:rsidRPr="002E0FCC" w:rsidRDefault="003627FE" w:rsidP="002E0FCC">
      <w:pPr>
        <w:pStyle w:val="Tekstpodstawowy22"/>
        <w:spacing w:after="60" w:line="276" w:lineRule="auto"/>
        <w:jc w:val="center"/>
        <w:rPr>
          <w:rFonts w:cs="Times New Roman"/>
          <w:b w:val="0"/>
          <w:sz w:val="22"/>
          <w:szCs w:val="22"/>
        </w:rPr>
      </w:pPr>
      <w:r w:rsidRPr="002E0FCC">
        <w:rPr>
          <w:rFonts w:cs="Times New Roman"/>
          <w:sz w:val="22"/>
          <w:szCs w:val="22"/>
        </w:rPr>
        <w:t>Wierzytelności</w:t>
      </w:r>
    </w:p>
    <w:p w14:paraId="1FF834FE" w14:textId="5C8A7377" w:rsidR="003627FE" w:rsidRPr="002E0FCC" w:rsidRDefault="003627FE" w:rsidP="00D07C27">
      <w:pPr>
        <w:pStyle w:val="Tekstpodstawowy22"/>
        <w:numPr>
          <w:ilvl w:val="0"/>
          <w:numId w:val="23"/>
        </w:numPr>
        <w:spacing w:after="60" w:line="276" w:lineRule="auto"/>
        <w:ind w:left="426"/>
        <w:jc w:val="both"/>
        <w:rPr>
          <w:rFonts w:cs="Times New Roman"/>
          <w:b w:val="0"/>
          <w:sz w:val="22"/>
          <w:szCs w:val="22"/>
        </w:rPr>
      </w:pPr>
      <w:r w:rsidRPr="002E0FCC">
        <w:rPr>
          <w:rFonts w:cs="Times New Roman"/>
          <w:b w:val="0"/>
          <w:sz w:val="22"/>
          <w:szCs w:val="22"/>
        </w:rPr>
        <w:t>Wykonawca nie może dokonać przeniesienia, w szczególności: cesji</w:t>
      </w:r>
      <w:r w:rsidR="00974953">
        <w:rPr>
          <w:rFonts w:cs="Times New Roman"/>
          <w:b w:val="0"/>
          <w:sz w:val="22"/>
          <w:szCs w:val="22"/>
        </w:rPr>
        <w:t xml:space="preserve"> lub</w:t>
      </w:r>
      <w:r w:rsidRPr="002E0FCC">
        <w:rPr>
          <w:rFonts w:cs="Times New Roman"/>
          <w:b w:val="0"/>
          <w:sz w:val="22"/>
          <w:szCs w:val="22"/>
        </w:rPr>
        <w:t xml:space="preserve"> przekazu, jakiejkolwiek wierzytelności wynikającej z Umowy lub jej części, jak również korzyści wynikającej z Umowy na osoby trzecie bez uprzedniej, pisemnej zgody Zamawiającego. </w:t>
      </w:r>
    </w:p>
    <w:p w14:paraId="1015A834" w14:textId="1B585F59" w:rsidR="003627FE" w:rsidRPr="002E0FCC" w:rsidRDefault="003627FE" w:rsidP="00D07C27">
      <w:pPr>
        <w:pStyle w:val="Tekstpodstawowy22"/>
        <w:numPr>
          <w:ilvl w:val="0"/>
          <w:numId w:val="23"/>
        </w:numPr>
        <w:spacing w:after="60" w:line="276" w:lineRule="auto"/>
        <w:ind w:left="426"/>
        <w:jc w:val="both"/>
        <w:rPr>
          <w:rFonts w:cs="Times New Roman"/>
          <w:b w:val="0"/>
          <w:sz w:val="22"/>
          <w:szCs w:val="22"/>
        </w:rPr>
      </w:pPr>
      <w:r w:rsidRPr="002E0FCC">
        <w:rPr>
          <w:rFonts w:cs="Times New Roman"/>
          <w:b w:val="0"/>
          <w:sz w:val="22"/>
          <w:szCs w:val="22"/>
        </w:rPr>
        <w:t>W przypadku Wykonawcy będącego Konsorcjum, z wnioskiem do Zamawiającego o wyrażenie zgody na dokonanie czynności, o której mowa w ust. 1, występuje podmiot reprezentujący wszystkich członków Konsorcjum, zgodnie z posiadanym pełnomocnictwem.</w:t>
      </w:r>
    </w:p>
    <w:p w14:paraId="71947DF7" w14:textId="77777777" w:rsidR="003627FE" w:rsidRPr="002E0FCC" w:rsidRDefault="003627FE" w:rsidP="00D07C27">
      <w:pPr>
        <w:pStyle w:val="Tekstpodstawowy22"/>
        <w:numPr>
          <w:ilvl w:val="0"/>
          <w:numId w:val="23"/>
        </w:numPr>
        <w:spacing w:after="60" w:line="276" w:lineRule="auto"/>
        <w:ind w:left="426"/>
        <w:jc w:val="both"/>
        <w:rPr>
          <w:rFonts w:cs="Times New Roman"/>
          <w:sz w:val="22"/>
          <w:szCs w:val="22"/>
        </w:rPr>
      </w:pPr>
      <w:r w:rsidRPr="002E0FCC">
        <w:rPr>
          <w:rFonts w:cs="Times New Roman"/>
          <w:b w:val="0"/>
          <w:sz w:val="22"/>
          <w:szCs w:val="22"/>
        </w:rPr>
        <w:t>Cesja, przelew lub czynność wywołująca podobne skutki, dokonane bez pisemnej zgody Zamawiającego, są względem Zamawiającego bezskuteczne.</w:t>
      </w:r>
    </w:p>
    <w:p w14:paraId="68B16391" w14:textId="77777777" w:rsidR="003627FE" w:rsidRPr="002E0FCC" w:rsidRDefault="003627FE" w:rsidP="002E0FCC">
      <w:pPr>
        <w:pStyle w:val="Tekstpodstawowy22"/>
        <w:spacing w:after="60" w:line="276" w:lineRule="auto"/>
        <w:jc w:val="center"/>
        <w:rPr>
          <w:rFonts w:cs="Times New Roman"/>
          <w:sz w:val="22"/>
          <w:szCs w:val="22"/>
        </w:rPr>
      </w:pPr>
      <w:r w:rsidRPr="002E0FCC">
        <w:rPr>
          <w:rFonts w:cs="Times New Roman"/>
          <w:sz w:val="22"/>
          <w:szCs w:val="22"/>
        </w:rPr>
        <w:t>§ 16.</w:t>
      </w:r>
    </w:p>
    <w:p w14:paraId="78458ECF" w14:textId="77777777" w:rsidR="003627FE" w:rsidRPr="002E0FCC" w:rsidRDefault="003627FE" w:rsidP="002E0FCC">
      <w:pPr>
        <w:pStyle w:val="Tekstpodstawowy22"/>
        <w:spacing w:after="60" w:line="276" w:lineRule="auto"/>
        <w:jc w:val="center"/>
        <w:rPr>
          <w:rFonts w:cs="Times New Roman"/>
          <w:sz w:val="22"/>
          <w:szCs w:val="22"/>
        </w:rPr>
      </w:pPr>
      <w:r w:rsidRPr="002E0FCC">
        <w:rPr>
          <w:rFonts w:cs="Times New Roman"/>
          <w:sz w:val="22"/>
          <w:szCs w:val="22"/>
        </w:rPr>
        <w:t>Postanowienia końcowe</w:t>
      </w:r>
    </w:p>
    <w:p w14:paraId="1F8492F0" w14:textId="77777777" w:rsidR="003627FE" w:rsidRPr="002E0FCC" w:rsidRDefault="003627FE" w:rsidP="00D07C27">
      <w:pPr>
        <w:numPr>
          <w:ilvl w:val="0"/>
          <w:numId w:val="10"/>
        </w:numPr>
        <w:spacing w:after="60" w:line="276" w:lineRule="auto"/>
        <w:ind w:left="426" w:hanging="426"/>
        <w:jc w:val="both"/>
        <w:rPr>
          <w:rFonts w:cs="Times New Roman"/>
          <w:sz w:val="22"/>
          <w:szCs w:val="22"/>
        </w:rPr>
      </w:pPr>
      <w:r w:rsidRPr="002E0FCC">
        <w:rPr>
          <w:rFonts w:cs="Times New Roman"/>
          <w:sz w:val="22"/>
          <w:szCs w:val="22"/>
        </w:rPr>
        <w:t>Wszelkie spory, mogące wyniknąć z tytułu niniejszej umowy, będą rozstrzygane przez sąd właściwy miejscowo dla siedziby Zamawiającego.</w:t>
      </w:r>
    </w:p>
    <w:p w14:paraId="3C05BEDB" w14:textId="77777777" w:rsidR="003627FE" w:rsidRPr="002E0FCC" w:rsidRDefault="003627FE" w:rsidP="00D07C27">
      <w:pPr>
        <w:numPr>
          <w:ilvl w:val="0"/>
          <w:numId w:val="10"/>
        </w:numPr>
        <w:spacing w:after="60" w:line="276" w:lineRule="auto"/>
        <w:ind w:left="426" w:hanging="426"/>
        <w:jc w:val="both"/>
        <w:rPr>
          <w:rFonts w:cs="Times New Roman"/>
          <w:sz w:val="22"/>
          <w:szCs w:val="22"/>
        </w:rPr>
      </w:pPr>
      <w:r w:rsidRPr="002E0FCC">
        <w:rPr>
          <w:rFonts w:cs="Times New Roman"/>
          <w:sz w:val="22"/>
          <w:szCs w:val="22"/>
        </w:rPr>
        <w:lastRenderedPageBreak/>
        <w:t>W sprawach nieuregulowanych niniejszą umową stosuje się przepisy ustaw: ustawy z dnia 29 stycznia 2004 r. Prawo zamówień publicznych, ustawy z dnia 7 lipca 1994 r. Prawo budowlane oraz Kodeksu cywilnego o ile przepisy ustawy Prawo zamówień publicznych nie stanowią inaczej.</w:t>
      </w:r>
    </w:p>
    <w:p w14:paraId="43779DD7" w14:textId="77777777" w:rsidR="003627FE" w:rsidRPr="002E0FCC" w:rsidRDefault="003627FE" w:rsidP="002E0FCC">
      <w:pPr>
        <w:pStyle w:val="Tekstpodstawowy22"/>
        <w:spacing w:after="60" w:line="276" w:lineRule="auto"/>
        <w:jc w:val="center"/>
        <w:rPr>
          <w:rFonts w:cs="Times New Roman"/>
          <w:bCs w:val="0"/>
          <w:sz w:val="22"/>
          <w:szCs w:val="22"/>
        </w:rPr>
      </w:pPr>
      <w:r w:rsidRPr="002E0FCC">
        <w:rPr>
          <w:rFonts w:cs="Times New Roman"/>
          <w:sz w:val="22"/>
          <w:szCs w:val="22"/>
        </w:rPr>
        <w:t>§ 17.</w:t>
      </w:r>
    </w:p>
    <w:p w14:paraId="5EEF297B" w14:textId="77777777" w:rsidR="003627FE" w:rsidRPr="002E0FCC" w:rsidRDefault="003627FE" w:rsidP="002E0FCC">
      <w:pPr>
        <w:pStyle w:val="Tekstpodstawowy22"/>
        <w:spacing w:after="60" w:line="276" w:lineRule="auto"/>
        <w:jc w:val="both"/>
        <w:rPr>
          <w:rFonts w:cs="Times New Roman"/>
          <w:sz w:val="22"/>
          <w:szCs w:val="22"/>
        </w:rPr>
      </w:pPr>
      <w:r w:rsidRPr="002E0FCC">
        <w:rPr>
          <w:rFonts w:cs="Times New Roman"/>
          <w:bCs w:val="0"/>
          <w:sz w:val="22"/>
          <w:szCs w:val="22"/>
        </w:rPr>
        <w:t>Umowę sporządzono w trzech jednobrzmiących egzemplarzach w tym dwa egzemplarze dla Zamawiającego, a jeden dla Wykonawcy.</w:t>
      </w:r>
    </w:p>
    <w:p w14:paraId="18172E80" w14:textId="77777777" w:rsidR="003627FE" w:rsidRPr="002E0FCC" w:rsidRDefault="003627FE" w:rsidP="002E0FCC">
      <w:pPr>
        <w:spacing w:after="60" w:line="276" w:lineRule="auto"/>
        <w:ind w:left="360"/>
        <w:jc w:val="both"/>
        <w:rPr>
          <w:rFonts w:cs="Times New Roman"/>
          <w:sz w:val="22"/>
          <w:szCs w:val="22"/>
        </w:rPr>
      </w:pPr>
      <w:r w:rsidRPr="002E0FCC">
        <w:rPr>
          <w:rFonts w:cs="Times New Roman"/>
          <w:b/>
          <w:sz w:val="22"/>
          <w:szCs w:val="22"/>
        </w:rPr>
        <w:t>Integralną część umowy stanowią załączniki:</w:t>
      </w:r>
    </w:p>
    <w:p w14:paraId="4C5F9DAB" w14:textId="77777777" w:rsidR="003627FE" w:rsidRPr="002E0FCC" w:rsidRDefault="003627FE" w:rsidP="00D07C27">
      <w:pPr>
        <w:numPr>
          <w:ilvl w:val="0"/>
          <w:numId w:val="22"/>
        </w:numPr>
        <w:tabs>
          <w:tab w:val="left" w:pos="720"/>
        </w:tabs>
        <w:spacing w:after="60" w:line="276" w:lineRule="auto"/>
        <w:ind w:left="720" w:hanging="360"/>
        <w:jc w:val="both"/>
        <w:rPr>
          <w:rFonts w:cs="Times New Roman"/>
          <w:color w:val="000000"/>
          <w:sz w:val="22"/>
          <w:szCs w:val="22"/>
        </w:rPr>
      </w:pPr>
      <w:r w:rsidRPr="002E0FCC">
        <w:rPr>
          <w:rFonts w:cs="Times New Roman"/>
          <w:sz w:val="22"/>
          <w:szCs w:val="22"/>
        </w:rPr>
        <w:t>Oferta Wykonawcy – załącznik nr 1,</w:t>
      </w:r>
    </w:p>
    <w:p w14:paraId="0B3099AB" w14:textId="77777777" w:rsidR="003627FE" w:rsidRPr="002E0FCC" w:rsidRDefault="003627FE" w:rsidP="00D07C27">
      <w:pPr>
        <w:numPr>
          <w:ilvl w:val="0"/>
          <w:numId w:val="22"/>
        </w:numPr>
        <w:tabs>
          <w:tab w:val="left" w:pos="720"/>
        </w:tabs>
        <w:spacing w:after="60" w:line="276" w:lineRule="auto"/>
        <w:ind w:left="720" w:hanging="360"/>
        <w:jc w:val="both"/>
        <w:rPr>
          <w:rFonts w:cs="Times New Roman"/>
          <w:b/>
          <w:bCs/>
          <w:color w:val="000000"/>
          <w:sz w:val="22"/>
          <w:szCs w:val="22"/>
        </w:rPr>
      </w:pPr>
      <w:r w:rsidRPr="002E0FCC">
        <w:rPr>
          <w:rFonts w:cs="Times New Roman"/>
          <w:color w:val="000000"/>
          <w:sz w:val="22"/>
          <w:szCs w:val="22"/>
        </w:rPr>
        <w:t xml:space="preserve">siwz, dokumentacja projektowa w tym specyfikacja techniczna wykonania i odbioru robót budowlanych - załącznik nr 2 </w:t>
      </w:r>
    </w:p>
    <w:p w14:paraId="6283E1DA" w14:textId="77777777" w:rsidR="003627FE" w:rsidRPr="002E0FCC" w:rsidRDefault="003627FE" w:rsidP="002E0FCC">
      <w:pPr>
        <w:tabs>
          <w:tab w:val="left" w:pos="720"/>
        </w:tabs>
        <w:spacing w:after="60" w:line="276" w:lineRule="auto"/>
        <w:ind w:left="720"/>
        <w:jc w:val="both"/>
        <w:rPr>
          <w:rFonts w:cs="Times New Roman"/>
          <w:b/>
          <w:bCs/>
          <w:color w:val="000000"/>
          <w:sz w:val="22"/>
          <w:szCs w:val="22"/>
        </w:rPr>
      </w:pPr>
    </w:p>
    <w:p w14:paraId="787C52E4" w14:textId="77777777" w:rsidR="003627FE" w:rsidRPr="002E0FCC" w:rsidRDefault="003627FE" w:rsidP="002E0FCC">
      <w:pPr>
        <w:tabs>
          <w:tab w:val="left" w:pos="720"/>
        </w:tabs>
        <w:spacing w:after="60" w:line="276" w:lineRule="auto"/>
        <w:ind w:left="709"/>
        <w:jc w:val="both"/>
        <w:rPr>
          <w:rFonts w:cs="Times New Roman"/>
          <w:b/>
          <w:bCs/>
          <w:sz w:val="22"/>
          <w:szCs w:val="22"/>
        </w:rPr>
      </w:pPr>
      <w:r w:rsidRPr="002E0FCC">
        <w:rPr>
          <w:rFonts w:cs="Times New Roman"/>
          <w:b/>
          <w:bCs/>
          <w:sz w:val="22"/>
          <w:szCs w:val="22"/>
        </w:rPr>
        <w:t>Zamawiający</w:t>
      </w:r>
      <w:r w:rsidRPr="002E0FCC">
        <w:rPr>
          <w:rFonts w:cs="Times New Roman"/>
          <w:b/>
          <w:bCs/>
          <w:sz w:val="22"/>
          <w:szCs w:val="22"/>
        </w:rPr>
        <w:tab/>
      </w:r>
      <w:r w:rsidRPr="002E0FCC">
        <w:rPr>
          <w:rFonts w:cs="Times New Roman"/>
          <w:b/>
          <w:bCs/>
          <w:sz w:val="22"/>
          <w:szCs w:val="22"/>
        </w:rPr>
        <w:tab/>
      </w:r>
      <w:r w:rsidRPr="002E0FCC">
        <w:rPr>
          <w:rFonts w:cs="Times New Roman"/>
          <w:b/>
          <w:bCs/>
          <w:sz w:val="22"/>
          <w:szCs w:val="22"/>
        </w:rPr>
        <w:tab/>
      </w:r>
      <w:r w:rsidRPr="002E0FCC">
        <w:rPr>
          <w:rFonts w:cs="Times New Roman"/>
          <w:b/>
          <w:bCs/>
          <w:sz w:val="22"/>
          <w:szCs w:val="22"/>
        </w:rPr>
        <w:tab/>
      </w:r>
      <w:r w:rsidRPr="002E0FCC">
        <w:rPr>
          <w:rFonts w:cs="Times New Roman"/>
          <w:b/>
          <w:bCs/>
          <w:sz w:val="22"/>
          <w:szCs w:val="22"/>
        </w:rPr>
        <w:tab/>
      </w:r>
      <w:r w:rsidRPr="002E0FCC">
        <w:rPr>
          <w:rFonts w:cs="Times New Roman"/>
          <w:b/>
          <w:bCs/>
          <w:sz w:val="22"/>
          <w:szCs w:val="22"/>
        </w:rPr>
        <w:tab/>
      </w:r>
      <w:r w:rsidRPr="002E0FCC">
        <w:rPr>
          <w:rFonts w:cs="Times New Roman"/>
          <w:b/>
          <w:bCs/>
          <w:sz w:val="22"/>
          <w:szCs w:val="22"/>
        </w:rPr>
        <w:tab/>
      </w:r>
      <w:r w:rsidRPr="002E0FCC">
        <w:rPr>
          <w:rFonts w:cs="Times New Roman"/>
          <w:b/>
          <w:bCs/>
          <w:sz w:val="22"/>
          <w:szCs w:val="22"/>
        </w:rPr>
        <w:tab/>
        <w:t>Wykonawca</w:t>
      </w:r>
      <w:bookmarkStart w:id="1" w:name="_Hlk505175721"/>
      <w:bookmarkStart w:id="2" w:name="_Hlk50517572145"/>
      <w:bookmarkEnd w:id="1"/>
      <w:bookmarkEnd w:id="2"/>
    </w:p>
    <w:p w14:paraId="7F814C0D" w14:textId="77777777" w:rsidR="003627FE" w:rsidRPr="002E0FCC" w:rsidRDefault="003627FE" w:rsidP="002E0FCC">
      <w:pPr>
        <w:spacing w:after="60"/>
        <w:rPr>
          <w:rFonts w:cs="Times New Roman"/>
          <w:sz w:val="22"/>
          <w:szCs w:val="22"/>
        </w:rPr>
      </w:pPr>
    </w:p>
    <w:sectPr w:rsidR="003627FE" w:rsidRPr="002E0FCC" w:rsidSect="002E0FCC">
      <w:headerReference w:type="default" r:id="rId7"/>
      <w:footerReference w:type="default" r:id="rId8"/>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42F23" w14:textId="77777777" w:rsidR="00D97B51" w:rsidRDefault="00D97B51" w:rsidP="003627FE">
      <w:r>
        <w:separator/>
      </w:r>
    </w:p>
  </w:endnote>
  <w:endnote w:type="continuationSeparator" w:id="0">
    <w:p w14:paraId="57A2CAE1" w14:textId="77777777" w:rsidR="00D97B51" w:rsidRDefault="00D97B51" w:rsidP="0036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Calibri"/>
    <w:charset w:val="02"/>
    <w:family w:val="auto"/>
    <w:pitch w:val="default"/>
  </w:font>
  <w:font w:name="+mn-ea">
    <w:altName w:val="Times New Roman"/>
    <w:charset w:val="01"/>
    <w:family w:val="roman"/>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Univers-PL">
    <w:altName w:val="Courier New"/>
    <w:charset w:val="01"/>
    <w:family w:val="swiss"/>
    <w:pitch w:val="variable"/>
  </w:font>
  <w:font w:name="GAGEIA+TimesNewRoman">
    <w:altName w:val="Times New Roman"/>
    <w:charset w:val="01"/>
    <w:family w:val="roman"/>
    <w:pitch w:val="default"/>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9185"/>
      <w:docPartObj>
        <w:docPartGallery w:val="Page Numbers (Bottom of Page)"/>
        <w:docPartUnique/>
      </w:docPartObj>
    </w:sdtPr>
    <w:sdtEndPr/>
    <w:sdtContent>
      <w:p w14:paraId="6519214B" w14:textId="08386589" w:rsidR="00266F0E" w:rsidRDefault="00266F0E" w:rsidP="002E0FCC">
        <w:pPr>
          <w:pStyle w:val="Stopka"/>
          <w:jc w:val="center"/>
        </w:pPr>
        <w:r>
          <w:fldChar w:fldCharType="begin"/>
        </w:r>
        <w:r>
          <w:instrText>PAGE   \* MERGEFORMAT</w:instrText>
        </w:r>
        <w:r>
          <w:fldChar w:fldCharType="separate"/>
        </w:r>
        <w:r w:rsidR="00CA7FDC">
          <w:rPr>
            <w:noProof/>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2971" w14:textId="77777777" w:rsidR="00D97B51" w:rsidRDefault="00D97B51" w:rsidP="003627FE">
      <w:r>
        <w:separator/>
      </w:r>
    </w:p>
  </w:footnote>
  <w:footnote w:type="continuationSeparator" w:id="0">
    <w:p w14:paraId="242E89C0" w14:textId="77777777" w:rsidR="00D97B51" w:rsidRDefault="00D97B51" w:rsidP="00362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513F" w14:textId="6E543850" w:rsidR="009146A7" w:rsidRDefault="009146A7" w:rsidP="009146A7">
    <w:pPr>
      <w:jc w:val="center"/>
      <w:rPr>
        <w:i/>
        <w:u w:val="single" w:color="000000"/>
      </w:rPr>
    </w:pPr>
    <w:bookmarkStart w:id="3" w:name="_Hlk1125988"/>
    <w:bookmarkStart w:id="4" w:name="_Hlk1125989"/>
    <w:bookmarkStart w:id="5" w:name="_Hlk64632983"/>
    <w:r w:rsidRPr="009343B1">
      <w:rPr>
        <w:noProof/>
        <w:lang w:eastAsia="pl-PL"/>
      </w:rPr>
      <w:drawing>
        <wp:inline distT="0" distB="0" distL="0" distR="0" wp14:anchorId="40837A9B" wp14:editId="16CF86B4">
          <wp:extent cx="5754370" cy="559435"/>
          <wp:effectExtent l="0" t="0" r="0" b="0"/>
          <wp:docPr id="1" name="Obraz 1" descr="E:\2019-02 LIW NI\ZESTAW LOGOTYPÓW DLA EFRR\Logotypy i zestawienie znaków dla EFRR\POZIOM KOLOR RPO+FLAGA RP+MAZOWSZE+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E:\2019-02 LIW NI\ZESTAW LOGOTYPÓW DLA EFRR\Logotypy i zestawienie znaków dla EFRR\POZIOM KOLOR RPO+FLAGA RP+MAZOWSZE+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370" cy="559435"/>
                  </a:xfrm>
                  <a:prstGeom prst="rect">
                    <a:avLst/>
                  </a:prstGeom>
                  <a:noFill/>
                  <a:ln>
                    <a:noFill/>
                  </a:ln>
                </pic:spPr>
              </pic:pic>
            </a:graphicData>
          </a:graphic>
        </wp:inline>
      </w:drawing>
    </w:r>
  </w:p>
  <w:p w14:paraId="0D509590" w14:textId="77777777" w:rsidR="009146A7" w:rsidRPr="00004F7C" w:rsidRDefault="009146A7" w:rsidP="009146A7">
    <w:pPr>
      <w:pStyle w:val="Stopka"/>
      <w:jc w:val="center"/>
      <w:rPr>
        <w:i/>
        <w:sz w:val="18"/>
        <w:szCs w:val="18"/>
      </w:rPr>
    </w:pPr>
    <w:r w:rsidRPr="00004F7C">
      <w:rPr>
        <w:i/>
        <w:sz w:val="18"/>
        <w:szCs w:val="18"/>
      </w:rPr>
      <w:t>Projekt współfinansowany ze Środków Unii Europejskiej z Europejskiego Funduszu Rozwoju Regionalnego</w:t>
    </w:r>
  </w:p>
  <w:p w14:paraId="1A54855F" w14:textId="48A09666" w:rsidR="009146A7" w:rsidRPr="009146A7" w:rsidRDefault="009146A7" w:rsidP="009146A7">
    <w:pPr>
      <w:pStyle w:val="Stopka"/>
      <w:pBdr>
        <w:bottom w:val="single" w:sz="4" w:space="1" w:color="auto"/>
      </w:pBdr>
      <w:jc w:val="center"/>
      <w:rPr>
        <w:i/>
        <w:sz w:val="18"/>
        <w:szCs w:val="18"/>
      </w:rPr>
    </w:pPr>
    <w:bookmarkStart w:id="6" w:name="_Hlk955163"/>
    <w:r w:rsidRPr="00004F7C">
      <w:rPr>
        <w:i/>
        <w:sz w:val="18"/>
        <w:szCs w:val="18"/>
      </w:rPr>
      <w:t xml:space="preserve">w ramach </w:t>
    </w:r>
    <w:r>
      <w:rPr>
        <w:i/>
        <w:sz w:val="18"/>
        <w:szCs w:val="18"/>
      </w:rPr>
      <w:t xml:space="preserve">Regionalnego </w:t>
    </w:r>
    <w:r w:rsidRPr="00004F7C">
      <w:rPr>
        <w:i/>
        <w:sz w:val="18"/>
        <w:szCs w:val="18"/>
      </w:rPr>
      <w:t xml:space="preserve">Programu Operacyjnego </w:t>
    </w:r>
    <w:r>
      <w:rPr>
        <w:i/>
        <w:sz w:val="18"/>
        <w:szCs w:val="18"/>
      </w:rPr>
      <w:t>Województwa Mazowieckiego</w:t>
    </w:r>
    <w:r w:rsidRPr="00004F7C">
      <w:rPr>
        <w:i/>
        <w:sz w:val="18"/>
        <w:szCs w:val="18"/>
      </w:rPr>
      <w:t xml:space="preserve"> na lata 2014-2020</w:t>
    </w:r>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singleLevel"/>
    <w:tmpl w:val="00000003"/>
    <w:name w:val="WW8Num2"/>
    <w:lvl w:ilvl="0">
      <w:start w:val="1"/>
      <w:numFmt w:val="decimal"/>
      <w:pStyle w:val="Listanumerowana1"/>
      <w:lvlText w:val="%1."/>
      <w:lvlJc w:val="left"/>
      <w:pPr>
        <w:tabs>
          <w:tab w:val="num" w:pos="360"/>
        </w:tabs>
        <w:ind w:left="360" w:hanging="360"/>
      </w:pPr>
    </w:lvl>
  </w:abstractNum>
  <w:abstractNum w:abstractNumId="3" w15:restartNumberingAfterBreak="0">
    <w:nsid w:val="00000004"/>
    <w:multiLevelType w:val="singleLevel"/>
    <w:tmpl w:val="00000004"/>
    <w:name w:val="WW8Num3"/>
    <w:lvl w:ilvl="0">
      <w:start w:val="1"/>
      <w:numFmt w:val="decimal"/>
      <w:lvlText w:val="%1)"/>
      <w:lvlJc w:val="left"/>
      <w:pPr>
        <w:tabs>
          <w:tab w:val="num" w:pos="0"/>
        </w:tabs>
        <w:ind w:left="720" w:hanging="360"/>
      </w:pPr>
      <w:rPr>
        <w:b w:val="0"/>
        <w:szCs w:val="24"/>
      </w:rPr>
    </w:lvl>
  </w:abstractNum>
  <w:abstractNum w:abstractNumId="4" w15:restartNumberingAfterBreak="0">
    <w:nsid w:val="00000005"/>
    <w:multiLevelType w:val="multilevel"/>
    <w:tmpl w:val="9F7A913E"/>
    <w:name w:val="WW8Num6"/>
    <w:lvl w:ilvl="0">
      <w:start w:val="2"/>
      <w:numFmt w:val="decimal"/>
      <w:lvlText w:val="%1."/>
      <w:lvlJc w:val="left"/>
      <w:pPr>
        <w:tabs>
          <w:tab w:val="num" w:pos="567"/>
        </w:tabs>
        <w:ind w:left="567" w:hanging="567"/>
      </w:pPr>
      <w:rPr>
        <w:b w:val="0"/>
        <w:sz w:val="24"/>
        <w:szCs w:val="24"/>
      </w:rPr>
    </w:lvl>
    <w:lvl w:ilvl="1">
      <w:start w:val="1"/>
      <w:numFmt w:val="decimal"/>
      <w:lvlText w:val="%2)"/>
      <w:lvlJc w:val="left"/>
      <w:pPr>
        <w:tabs>
          <w:tab w:val="num" w:pos="851"/>
        </w:tabs>
        <w:ind w:left="851" w:hanging="681"/>
      </w:pPr>
    </w:lvl>
    <w:lvl w:ilvl="2">
      <w:start w:val="1"/>
      <w:numFmt w:val="decimal"/>
      <w:lvlText w:val="%3)"/>
      <w:lvlJc w:val="left"/>
      <w:pPr>
        <w:tabs>
          <w:tab w:val="num" w:pos="1134"/>
        </w:tabs>
        <w:ind w:left="1134" w:hanging="680"/>
      </w:pPr>
    </w:lvl>
    <w:lvl w:ilvl="3">
      <w:start w:val="1"/>
      <w:numFmt w:val="bullet"/>
      <w:lvlText w:val=""/>
      <w:lvlJc w:val="left"/>
      <w:pPr>
        <w:tabs>
          <w:tab w:val="num" w:pos="1418"/>
        </w:tabs>
        <w:ind w:left="1418" w:hanging="397"/>
      </w:pPr>
      <w:rPr>
        <w:rFonts w:ascii="Symbol" w:hAnsi="Symbol" w:cs="Symbol"/>
        <w:color w:val="000000"/>
        <w:sz w:val="28"/>
      </w:rPr>
    </w:lvl>
    <w:lvl w:ilvl="4">
      <w:start w:val="1"/>
      <w:numFmt w:val="bullet"/>
      <w:lvlText w:val=""/>
      <w:lvlJc w:val="left"/>
      <w:pPr>
        <w:tabs>
          <w:tab w:val="num" w:pos="1758"/>
        </w:tabs>
        <w:ind w:left="1758" w:hanging="511"/>
      </w:pPr>
      <w:rPr>
        <w:rFonts w:ascii="Symbol" w:hAnsi="Symbol" w:cs="Symbol"/>
        <w:color w:val="000000"/>
      </w:rPr>
    </w:lvl>
    <w:lvl w:ilvl="5">
      <w:start w:val="1"/>
      <w:numFmt w:val="bullet"/>
      <w:lvlText w:val=""/>
      <w:lvlJc w:val="left"/>
      <w:pPr>
        <w:tabs>
          <w:tab w:val="num" w:pos="2211"/>
        </w:tabs>
        <w:ind w:left="2211" w:hanging="737"/>
      </w:pPr>
      <w:rPr>
        <w:rFonts w:ascii="Symbol" w:hAnsi="Symbol" w:cs="Symbol"/>
        <w:color w:val="000000"/>
      </w:rPr>
    </w:lvl>
    <w:lvl w:ilvl="6">
      <w:start w:val="1"/>
      <w:numFmt w:val="bullet"/>
      <w:lvlText w:val=""/>
      <w:lvlJc w:val="left"/>
      <w:pPr>
        <w:tabs>
          <w:tab w:val="num" w:pos="2517"/>
        </w:tabs>
        <w:ind w:left="2517" w:hanging="589"/>
      </w:pPr>
      <w:rPr>
        <w:rFonts w:ascii="Symbol" w:hAnsi="Symbol" w:cs="Symbol"/>
        <w:color w:val="000000"/>
      </w:rPr>
    </w:lvl>
    <w:lvl w:ilvl="7">
      <w:start w:val="1"/>
      <w:numFmt w:val="bullet"/>
      <w:lvlText w:val=""/>
      <w:lvlJc w:val="left"/>
      <w:pPr>
        <w:tabs>
          <w:tab w:val="num" w:pos="2948"/>
        </w:tabs>
        <w:ind w:left="2948" w:hanging="737"/>
      </w:pPr>
      <w:rPr>
        <w:rFonts w:ascii="Symbol" w:hAnsi="Symbol" w:cs="Symbol"/>
        <w:color w:val="000000"/>
      </w:rPr>
    </w:lvl>
    <w:lvl w:ilvl="8">
      <w:start w:val="1"/>
      <w:numFmt w:val="bullet"/>
      <w:lvlText w:val=""/>
      <w:lvlJc w:val="left"/>
      <w:pPr>
        <w:tabs>
          <w:tab w:val="num" w:pos="3175"/>
        </w:tabs>
        <w:ind w:left="3175" w:hanging="397"/>
      </w:pPr>
      <w:rPr>
        <w:rFonts w:ascii="Symbol" w:hAnsi="Symbol" w:cs="Symbol"/>
        <w:color w:val="000000"/>
      </w:rPr>
    </w:lvl>
  </w:abstractNum>
  <w:abstractNum w:abstractNumId="5" w15:restartNumberingAfterBreak="0">
    <w:nsid w:val="00000006"/>
    <w:multiLevelType w:val="singleLevel"/>
    <w:tmpl w:val="00000006"/>
    <w:name w:val="WW8Num7"/>
    <w:lvl w:ilvl="0">
      <w:start w:val="1"/>
      <w:numFmt w:val="decimal"/>
      <w:lvlText w:val="%1."/>
      <w:lvlJc w:val="left"/>
      <w:pPr>
        <w:tabs>
          <w:tab w:val="num" w:pos="720"/>
        </w:tabs>
        <w:ind w:left="720" w:hanging="360"/>
      </w:pPr>
      <w:rPr>
        <w:rFonts w:ascii="Times New Roman" w:eastAsia="Times New Roman" w:hAnsi="Times New Roman" w:cs="Times New Roman"/>
        <w:b w:val="0"/>
        <w:i w:val="0"/>
        <w:sz w:val="24"/>
        <w:szCs w:val="24"/>
      </w:rPr>
    </w:lvl>
  </w:abstractNum>
  <w:abstractNum w:abstractNumId="6" w15:restartNumberingAfterBreak="0">
    <w:nsid w:val="00000007"/>
    <w:multiLevelType w:val="singleLevel"/>
    <w:tmpl w:val="00000007"/>
    <w:name w:val="WW8Num9"/>
    <w:lvl w:ilvl="0">
      <w:start w:val="1"/>
      <w:numFmt w:val="decimal"/>
      <w:lvlText w:val="%1)"/>
      <w:lvlJc w:val="left"/>
      <w:pPr>
        <w:tabs>
          <w:tab w:val="num" w:pos="0"/>
        </w:tabs>
        <w:ind w:left="1073" w:hanging="360"/>
      </w:pPr>
      <w:rPr>
        <w:b w:val="0"/>
        <w:szCs w:val="24"/>
      </w:rPr>
    </w:lvl>
  </w:abstractNum>
  <w:abstractNum w:abstractNumId="7" w15:restartNumberingAfterBreak="0">
    <w:nsid w:val="00000008"/>
    <w:multiLevelType w:val="singleLevel"/>
    <w:tmpl w:val="826E30B2"/>
    <w:name w:val="WW8Num10"/>
    <w:lvl w:ilvl="0">
      <w:start w:val="1"/>
      <w:numFmt w:val="decimal"/>
      <w:lvlText w:val="%1)"/>
      <w:lvlJc w:val="left"/>
      <w:pPr>
        <w:tabs>
          <w:tab w:val="num" w:pos="720"/>
        </w:tabs>
        <w:ind w:left="720" w:hanging="360"/>
      </w:pPr>
      <w:rPr>
        <w:b w:val="0"/>
        <w:bCs/>
        <w:sz w:val="24"/>
        <w:szCs w:val="24"/>
      </w:rPr>
    </w:lvl>
  </w:abstractNum>
  <w:abstractNum w:abstractNumId="8" w15:restartNumberingAfterBreak="0">
    <w:nsid w:val="00000009"/>
    <w:multiLevelType w:val="multilevel"/>
    <w:tmpl w:val="00000009"/>
    <w:name w:val="WW8Num11"/>
    <w:lvl w:ilvl="0">
      <w:start w:val="1"/>
      <w:numFmt w:val="decimal"/>
      <w:lvlText w:val="%1)"/>
      <w:lvlJc w:val="left"/>
      <w:pPr>
        <w:tabs>
          <w:tab w:val="num" w:pos="1440"/>
        </w:tabs>
        <w:ind w:left="1440" w:hanging="360"/>
      </w:pPr>
    </w:lvl>
    <w:lvl w:ilvl="1">
      <w:start w:val="1"/>
      <w:numFmt w:val="lowerLetter"/>
      <w:lvlText w:val="%2)"/>
      <w:lvlJc w:val="left"/>
      <w:pPr>
        <w:tabs>
          <w:tab w:val="num" w:pos="1855"/>
        </w:tabs>
        <w:ind w:left="1855" w:hanging="720"/>
      </w:pPr>
      <w:rPr>
        <w:b w:val="0"/>
        <w:i w:val="0"/>
        <w:color w:val="auto"/>
      </w:rPr>
    </w:lvl>
    <w:lvl w:ilvl="2">
      <w:start w:val="1"/>
      <w:numFmt w:val="decimal"/>
      <w:lvlText w:val="%3)"/>
      <w:lvlJc w:val="left"/>
      <w:pPr>
        <w:tabs>
          <w:tab w:val="num" w:pos="0"/>
        </w:tabs>
        <w:ind w:left="2340" w:hanging="360"/>
      </w:pPr>
      <w:rPr>
        <w:rFonts w:cs="Tahoma"/>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2"/>
    <w:lvl w:ilvl="0">
      <w:start w:val="1"/>
      <w:numFmt w:val="decimal"/>
      <w:lvlText w:val="%1)"/>
      <w:lvlJc w:val="left"/>
      <w:pPr>
        <w:tabs>
          <w:tab w:val="num" w:pos="720"/>
        </w:tabs>
        <w:ind w:left="720" w:hanging="360"/>
      </w:pPr>
      <w:rPr>
        <w:sz w:val="24"/>
        <w:szCs w:val="24"/>
      </w:rPr>
    </w:lvl>
  </w:abstractNum>
  <w:abstractNum w:abstractNumId="10" w15:restartNumberingAfterBreak="0">
    <w:nsid w:val="0000000B"/>
    <w:multiLevelType w:val="multilevel"/>
    <w:tmpl w:val="F4F4FBC0"/>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sz w:val="24"/>
        <w:szCs w:val="24"/>
      </w:r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singleLevel"/>
    <w:tmpl w:val="0000000C"/>
    <w:name w:val="WW8Num14"/>
    <w:lvl w:ilvl="0">
      <w:start w:val="1"/>
      <w:numFmt w:val="decimal"/>
      <w:lvlText w:val="%1."/>
      <w:lvlJc w:val="left"/>
      <w:pPr>
        <w:tabs>
          <w:tab w:val="num" w:pos="360"/>
        </w:tabs>
        <w:ind w:left="340" w:hanging="340"/>
      </w:pPr>
      <w:rPr>
        <w:b w:val="0"/>
        <w:bCs w:val="0"/>
        <w:sz w:val="24"/>
        <w:szCs w:val="24"/>
      </w:rPr>
    </w:lvl>
  </w:abstractNum>
  <w:abstractNum w:abstractNumId="12" w15:restartNumberingAfterBreak="0">
    <w:nsid w:val="0000000D"/>
    <w:multiLevelType w:val="singleLevel"/>
    <w:tmpl w:val="5D1C4F8A"/>
    <w:name w:val="WW8Num16"/>
    <w:lvl w:ilvl="0">
      <w:start w:val="1"/>
      <w:numFmt w:val="decimal"/>
      <w:lvlText w:val="%1)"/>
      <w:lvlJc w:val="left"/>
      <w:pPr>
        <w:tabs>
          <w:tab w:val="num" w:pos="0"/>
        </w:tabs>
        <w:ind w:left="720" w:hanging="360"/>
      </w:pPr>
      <w:rPr>
        <w:rFonts w:cs="Tahoma"/>
        <w:b w:val="0"/>
        <w:color w:val="auto"/>
        <w:szCs w:val="24"/>
      </w:rPr>
    </w:lvl>
  </w:abstractNum>
  <w:abstractNum w:abstractNumId="13" w15:restartNumberingAfterBreak="0">
    <w:nsid w:val="0000000E"/>
    <w:multiLevelType w:val="multilevel"/>
    <w:tmpl w:val="0000000E"/>
    <w:name w:val="WW8Num18"/>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ascii="Times New Roman" w:hAnsi="Times New Roman" w:cs="Times New Roman"/>
        <w:b/>
        <w:i/>
        <w:sz w:val="28"/>
      </w:rPr>
    </w:lvl>
    <w:lvl w:ilvl="2">
      <w:start w:val="1"/>
      <w:numFmt w:val="decimal"/>
      <w:lvlText w:val="%3)"/>
      <w:lvlJc w:val="left"/>
      <w:pPr>
        <w:tabs>
          <w:tab w:val="num" w:pos="928"/>
        </w:tabs>
        <w:ind w:left="928" w:hanging="360"/>
      </w:pPr>
      <w:rPr>
        <w:b w:val="0"/>
        <w:i w:val="0"/>
        <w:sz w:val="24"/>
        <w:szCs w:val="24"/>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4" w15:restartNumberingAfterBreak="0">
    <w:nsid w:val="0000000F"/>
    <w:multiLevelType w:val="singleLevel"/>
    <w:tmpl w:val="0000000F"/>
    <w:name w:val="WW8Num19"/>
    <w:lvl w:ilvl="0">
      <w:start w:val="1"/>
      <w:numFmt w:val="decimal"/>
      <w:lvlText w:val="%1."/>
      <w:lvlJc w:val="left"/>
      <w:pPr>
        <w:tabs>
          <w:tab w:val="num" w:pos="720"/>
        </w:tabs>
        <w:ind w:left="720" w:hanging="360"/>
      </w:pPr>
      <w:rPr>
        <w:rFonts w:ascii="Times New Roman" w:hAnsi="Times New Roman" w:cs="Times New Roman"/>
        <w:b w:val="0"/>
        <w:sz w:val="24"/>
        <w:szCs w:val="24"/>
      </w:rPr>
    </w:lvl>
  </w:abstractNum>
  <w:abstractNum w:abstractNumId="15" w15:restartNumberingAfterBreak="0">
    <w:nsid w:val="00000010"/>
    <w:multiLevelType w:val="singleLevel"/>
    <w:tmpl w:val="00000010"/>
    <w:name w:val="WW8Num20"/>
    <w:lvl w:ilvl="0">
      <w:start w:val="1"/>
      <w:numFmt w:val="decimal"/>
      <w:lvlText w:val="%1."/>
      <w:lvlJc w:val="left"/>
      <w:pPr>
        <w:tabs>
          <w:tab w:val="num" w:pos="540"/>
        </w:tabs>
        <w:ind w:left="540" w:hanging="360"/>
      </w:pPr>
      <w:rPr>
        <w:b/>
        <w:i w:val="0"/>
        <w:szCs w:val="24"/>
      </w:rPr>
    </w:lvl>
  </w:abstractNum>
  <w:abstractNum w:abstractNumId="16" w15:restartNumberingAfterBreak="0">
    <w:nsid w:val="00000011"/>
    <w:multiLevelType w:val="singleLevel"/>
    <w:tmpl w:val="00000011"/>
    <w:name w:val="WW8Num21"/>
    <w:lvl w:ilvl="0">
      <w:start w:val="1"/>
      <w:numFmt w:val="decimal"/>
      <w:lvlText w:val="%1)"/>
      <w:lvlJc w:val="left"/>
      <w:pPr>
        <w:tabs>
          <w:tab w:val="num" w:pos="0"/>
        </w:tabs>
        <w:ind w:left="720" w:hanging="360"/>
      </w:pPr>
      <w:rPr>
        <w:b w:val="0"/>
        <w:szCs w:val="24"/>
      </w:rPr>
    </w:lvl>
  </w:abstractNum>
  <w:abstractNum w:abstractNumId="17" w15:restartNumberingAfterBreak="0">
    <w:nsid w:val="00000012"/>
    <w:multiLevelType w:val="singleLevel"/>
    <w:tmpl w:val="00000012"/>
    <w:name w:val="WW8Num22"/>
    <w:lvl w:ilvl="0">
      <w:start w:val="1"/>
      <w:numFmt w:val="decimal"/>
      <w:lvlText w:val="%1)"/>
      <w:lvlJc w:val="left"/>
      <w:pPr>
        <w:tabs>
          <w:tab w:val="num" w:pos="0"/>
        </w:tabs>
        <w:ind w:left="600" w:hanging="360"/>
      </w:pPr>
      <w:rPr>
        <w:b w:val="0"/>
        <w:szCs w:val="24"/>
      </w:rPr>
    </w:lvl>
  </w:abstractNum>
  <w:abstractNum w:abstractNumId="18" w15:restartNumberingAfterBreak="0">
    <w:nsid w:val="00000013"/>
    <w:multiLevelType w:val="multilevel"/>
    <w:tmpl w:val="00000013"/>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4"/>
    <w:multiLevelType w:val="multilevel"/>
    <w:tmpl w:val="00000014"/>
    <w:name w:val="WW8Num2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b w:val="0"/>
        <w:bCs w:val="0"/>
        <w:i w:val="0"/>
        <w:iCs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786"/>
        </w:tabs>
        <w:ind w:left="786" w:hanging="360"/>
      </w:pPr>
      <w:rPr>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singleLevel"/>
    <w:tmpl w:val="7A522580"/>
    <w:name w:val="WW8Num26"/>
    <w:lvl w:ilvl="0">
      <w:start w:val="1"/>
      <w:numFmt w:val="decimal"/>
      <w:lvlText w:val="%1)"/>
      <w:lvlJc w:val="left"/>
      <w:pPr>
        <w:tabs>
          <w:tab w:val="num" w:pos="0"/>
        </w:tabs>
        <w:ind w:left="720" w:hanging="360"/>
      </w:pPr>
      <w:rPr>
        <w:b w:val="0"/>
        <w:color w:val="auto"/>
        <w:sz w:val="24"/>
        <w:szCs w:val="24"/>
      </w:rPr>
    </w:lvl>
  </w:abstractNum>
  <w:abstractNum w:abstractNumId="21" w15:restartNumberingAfterBreak="0">
    <w:nsid w:val="00000016"/>
    <w:multiLevelType w:val="multilevel"/>
    <w:tmpl w:val="00000016"/>
    <w:name w:val="WW8Num28"/>
    <w:lvl w:ilvl="0">
      <w:start w:val="1"/>
      <w:numFmt w:val="lowerLetter"/>
      <w:lvlText w:val="%1)"/>
      <w:lvlJc w:val="left"/>
      <w:pPr>
        <w:tabs>
          <w:tab w:val="num" w:pos="1070"/>
        </w:tabs>
        <w:ind w:left="1070" w:hanging="360"/>
      </w:pPr>
      <w:rPr>
        <w:b w:val="0"/>
        <w:i w:val="0"/>
        <w:sz w:val="24"/>
        <w:szCs w:val="24"/>
      </w:rPr>
    </w:lvl>
    <w:lvl w:ilvl="1">
      <w:start w:val="1"/>
      <w:numFmt w:val="decimal"/>
      <w:lvlText w:val="%2."/>
      <w:lvlJc w:val="left"/>
      <w:pPr>
        <w:tabs>
          <w:tab w:val="num" w:pos="710"/>
        </w:tabs>
        <w:ind w:left="710" w:hanging="360"/>
      </w:pPr>
      <w:rPr>
        <w:b w:val="0"/>
        <w:i w:val="0"/>
      </w:rPr>
    </w:lvl>
    <w:lvl w:ilvl="2">
      <w:start w:val="1"/>
      <w:numFmt w:val="decimal"/>
      <w:lvlText w:val="%3)"/>
      <w:lvlJc w:val="left"/>
      <w:pPr>
        <w:tabs>
          <w:tab w:val="num" w:pos="786"/>
        </w:tabs>
        <w:ind w:left="786" w:hanging="360"/>
      </w:pPr>
      <w:rPr>
        <w:b w:val="0"/>
        <w:i w:val="0"/>
        <w:sz w:val="24"/>
      </w:rPr>
    </w:lvl>
    <w:lvl w:ilvl="3">
      <w:start w:val="8"/>
      <w:numFmt w:val="decimal"/>
      <w:lvlText w:val="%4"/>
      <w:lvlJc w:val="left"/>
      <w:pPr>
        <w:tabs>
          <w:tab w:val="num" w:pos="0"/>
        </w:tabs>
        <w:ind w:left="3590" w:hanging="360"/>
      </w:pPr>
    </w:lvl>
    <w:lvl w:ilvl="4">
      <w:start w:val="1"/>
      <w:numFmt w:val="lowerLetter"/>
      <w:lvlText w:val="%5."/>
      <w:lvlJc w:val="left"/>
      <w:pPr>
        <w:tabs>
          <w:tab w:val="num" w:pos="4310"/>
        </w:tabs>
        <w:ind w:left="431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22" w15:restartNumberingAfterBreak="0">
    <w:nsid w:val="00000017"/>
    <w:multiLevelType w:val="singleLevel"/>
    <w:tmpl w:val="00000017"/>
    <w:name w:val="WW8Num29"/>
    <w:lvl w:ilvl="0">
      <w:start w:val="1"/>
      <w:numFmt w:val="decimal"/>
      <w:lvlText w:val="%1."/>
      <w:lvlJc w:val="left"/>
      <w:pPr>
        <w:tabs>
          <w:tab w:val="num" w:pos="720"/>
        </w:tabs>
        <w:ind w:left="720" w:hanging="360"/>
      </w:pPr>
      <w:rPr>
        <w:b w:val="0"/>
        <w:bCs w:val="0"/>
        <w:position w:val="0"/>
        <w:sz w:val="24"/>
        <w:szCs w:val="24"/>
        <w:vertAlign w:val="baseline"/>
      </w:rPr>
    </w:lvl>
  </w:abstractNum>
  <w:abstractNum w:abstractNumId="23" w15:restartNumberingAfterBreak="0">
    <w:nsid w:val="00000018"/>
    <w:multiLevelType w:val="singleLevel"/>
    <w:tmpl w:val="00000018"/>
    <w:name w:val="WW8Num30"/>
    <w:lvl w:ilvl="0">
      <w:start w:val="1"/>
      <w:numFmt w:val="decimal"/>
      <w:lvlText w:val="%1."/>
      <w:lvlJc w:val="left"/>
      <w:pPr>
        <w:tabs>
          <w:tab w:val="num" w:pos="360"/>
        </w:tabs>
        <w:ind w:left="360" w:hanging="360"/>
      </w:pPr>
      <w:rPr>
        <w:rFonts w:cs="Times New Roman"/>
        <w:b w:val="0"/>
        <w:bCs/>
        <w:iCs/>
        <w:sz w:val="24"/>
        <w:szCs w:val="24"/>
      </w:rPr>
    </w:lvl>
  </w:abstractNum>
  <w:abstractNum w:abstractNumId="24" w15:restartNumberingAfterBreak="0">
    <w:nsid w:val="00000019"/>
    <w:multiLevelType w:val="multilevel"/>
    <w:tmpl w:val="00000019"/>
    <w:name w:val="WW8Num31"/>
    <w:lvl w:ilvl="0">
      <w:start w:val="1"/>
      <w:numFmt w:val="bullet"/>
      <w:lvlText w:val=""/>
      <w:lvlJc w:val="left"/>
      <w:pPr>
        <w:tabs>
          <w:tab w:val="num" w:pos="360"/>
        </w:tabs>
        <w:ind w:left="360" w:hanging="360"/>
      </w:pPr>
      <w:rPr>
        <w:rFonts w:ascii="Symbol" w:hAnsi="Symbol" w:cs="Symbol"/>
        <w:b/>
        <w:i w:val="0"/>
        <w:sz w:val="24"/>
        <w:szCs w:val="24"/>
      </w:rPr>
    </w:lvl>
    <w:lvl w:ilvl="1">
      <w:start w:val="1"/>
      <w:numFmt w:val="decimal"/>
      <w:lvlText w:val="%2)"/>
      <w:lvlJc w:val="left"/>
      <w:pPr>
        <w:tabs>
          <w:tab w:val="num" w:pos="1779"/>
        </w:tabs>
        <w:ind w:left="1779"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1A"/>
    <w:multiLevelType w:val="singleLevel"/>
    <w:tmpl w:val="0000001A"/>
    <w:name w:val="WW8Num32"/>
    <w:lvl w:ilvl="0">
      <w:start w:val="1"/>
      <w:numFmt w:val="decimal"/>
      <w:lvlText w:val="%1."/>
      <w:lvlJc w:val="left"/>
      <w:pPr>
        <w:tabs>
          <w:tab w:val="num" w:pos="644"/>
        </w:tabs>
        <w:ind w:left="644" w:hanging="360"/>
      </w:pPr>
      <w:rPr>
        <w:rFonts w:ascii="Times New Roman" w:hAnsi="Times New Roman" w:cs="Times New Roman"/>
        <w:sz w:val="24"/>
        <w:szCs w:val="24"/>
      </w:rPr>
    </w:lvl>
  </w:abstractNum>
  <w:abstractNum w:abstractNumId="26" w15:restartNumberingAfterBreak="0">
    <w:nsid w:val="0000001B"/>
    <w:multiLevelType w:val="multilevel"/>
    <w:tmpl w:val="0000001B"/>
    <w:name w:val="WW8Num33"/>
    <w:lvl w:ilvl="0">
      <w:start w:val="1"/>
      <w:numFmt w:val="lowerLetter"/>
      <w:lvlText w:val="%1"/>
      <w:lvlJc w:val="left"/>
      <w:pPr>
        <w:tabs>
          <w:tab w:val="num" w:pos="360"/>
        </w:tabs>
        <w:ind w:left="360" w:hanging="360"/>
      </w:pPr>
      <w:rPr>
        <w:rFonts w:hint="default"/>
        <w:sz w:val="24"/>
        <w:szCs w:val="24"/>
      </w:rPr>
    </w:lvl>
    <w:lvl w:ilvl="1">
      <w:start w:val="2"/>
      <w:numFmt w:val="lowerLetter"/>
      <w:lvlText w:val="%2)"/>
      <w:lvlJc w:val="left"/>
      <w:pPr>
        <w:tabs>
          <w:tab w:val="num" w:pos="720"/>
        </w:tabs>
        <w:ind w:left="720" w:hanging="360"/>
      </w:pPr>
      <w:rPr>
        <w:rFonts w:hint="default"/>
        <w:sz w:val="24"/>
        <w:szCs w:val="24"/>
      </w:rPr>
    </w:lvl>
    <w:lvl w:ilvl="2">
      <w:start w:val="1"/>
      <w:numFmt w:val="lowerLetter"/>
      <w:lvlText w:val="%3)"/>
      <w:lvlJc w:val="left"/>
      <w:pPr>
        <w:tabs>
          <w:tab w:val="num" w:pos="1080"/>
        </w:tabs>
        <w:ind w:left="1080" w:hanging="360"/>
      </w:pPr>
      <w:rPr>
        <w:rFonts w:hint="default"/>
        <w:sz w:val="24"/>
        <w:szCs w:val="24"/>
      </w:rPr>
    </w:lvl>
    <w:lvl w:ilvl="3">
      <w:start w:val="1"/>
      <w:numFmt w:val="decimal"/>
      <w:lvlText w:val="(%4)"/>
      <w:lvlJc w:val="left"/>
      <w:pPr>
        <w:tabs>
          <w:tab w:val="num" w:pos="1440"/>
        </w:tabs>
        <w:ind w:left="1440" w:hanging="360"/>
      </w:pPr>
      <w:rPr>
        <w:rFonts w:hint="default"/>
        <w:sz w:val="24"/>
        <w:szCs w:val="24"/>
      </w:rPr>
    </w:lvl>
    <w:lvl w:ilvl="4">
      <w:start w:val="2"/>
      <w:numFmt w:val="decimal"/>
      <w:lvlText w:val="%5)"/>
      <w:lvlJc w:val="left"/>
      <w:pPr>
        <w:tabs>
          <w:tab w:val="num" w:pos="1800"/>
        </w:tabs>
        <w:ind w:left="1800" w:hanging="360"/>
      </w:pPr>
      <w:rPr>
        <w:rFonts w:hint="default"/>
        <w:sz w:val="24"/>
        <w:szCs w:val="24"/>
      </w:rPr>
    </w:lvl>
    <w:lvl w:ilvl="5">
      <w:start w:val="1"/>
      <w:numFmt w:val="lowerRoman"/>
      <w:lvlText w:val="(%6)"/>
      <w:lvlJc w:val="left"/>
      <w:pPr>
        <w:tabs>
          <w:tab w:val="num" w:pos="2160"/>
        </w:tabs>
        <w:ind w:left="2160" w:hanging="360"/>
      </w:pPr>
      <w:rPr>
        <w:rFonts w:hint="default"/>
        <w:sz w:val="24"/>
        <w:szCs w:val="24"/>
      </w:rPr>
    </w:lvl>
    <w:lvl w:ilvl="6">
      <w:start w:val="1"/>
      <w:numFmt w:val="decimal"/>
      <w:lvlText w:val="%7."/>
      <w:lvlJc w:val="left"/>
      <w:pPr>
        <w:tabs>
          <w:tab w:val="num" w:pos="2520"/>
        </w:tabs>
        <w:ind w:left="2520" w:hanging="360"/>
      </w:pPr>
      <w:rPr>
        <w:rFonts w:hint="default"/>
        <w:sz w:val="24"/>
        <w:szCs w:val="24"/>
      </w:rPr>
    </w:lvl>
    <w:lvl w:ilvl="7">
      <w:start w:val="1"/>
      <w:numFmt w:val="lowerLetter"/>
      <w:lvlText w:val="%8."/>
      <w:lvlJc w:val="left"/>
      <w:pPr>
        <w:tabs>
          <w:tab w:val="num" w:pos="2880"/>
        </w:tabs>
        <w:ind w:left="2880" w:hanging="360"/>
      </w:pPr>
      <w:rPr>
        <w:rFonts w:hint="default"/>
        <w:sz w:val="24"/>
        <w:szCs w:val="24"/>
      </w:rPr>
    </w:lvl>
    <w:lvl w:ilvl="8">
      <w:start w:val="1"/>
      <w:numFmt w:val="lowerRoman"/>
      <w:lvlText w:val="%9."/>
      <w:lvlJc w:val="left"/>
      <w:pPr>
        <w:tabs>
          <w:tab w:val="num" w:pos="3240"/>
        </w:tabs>
        <w:ind w:left="3240" w:hanging="360"/>
      </w:pPr>
      <w:rPr>
        <w:rFonts w:hint="default"/>
        <w:sz w:val="24"/>
        <w:szCs w:val="24"/>
      </w:rPr>
    </w:lvl>
  </w:abstractNum>
  <w:abstractNum w:abstractNumId="27" w15:restartNumberingAfterBreak="0">
    <w:nsid w:val="0000001C"/>
    <w:multiLevelType w:val="singleLevel"/>
    <w:tmpl w:val="0000001C"/>
    <w:name w:val="WW8Num35"/>
    <w:lvl w:ilvl="0">
      <w:start w:val="1"/>
      <w:numFmt w:val="decimal"/>
      <w:lvlText w:val="%1."/>
      <w:lvlJc w:val="left"/>
      <w:pPr>
        <w:tabs>
          <w:tab w:val="num" w:pos="360"/>
        </w:tabs>
        <w:ind w:left="357" w:hanging="357"/>
      </w:pPr>
      <w:rPr>
        <w:sz w:val="24"/>
        <w:szCs w:val="24"/>
        <w:u w:val="none"/>
      </w:rPr>
    </w:lvl>
  </w:abstractNum>
  <w:abstractNum w:abstractNumId="28" w15:restartNumberingAfterBreak="0">
    <w:nsid w:val="0000001D"/>
    <w:multiLevelType w:val="singleLevel"/>
    <w:tmpl w:val="0000001D"/>
    <w:name w:val="WW8Num36"/>
    <w:lvl w:ilvl="0">
      <w:start w:val="1"/>
      <w:numFmt w:val="decimal"/>
      <w:lvlText w:val="%1."/>
      <w:lvlJc w:val="left"/>
      <w:pPr>
        <w:tabs>
          <w:tab w:val="num" w:pos="360"/>
        </w:tabs>
        <w:ind w:left="360" w:hanging="360"/>
      </w:pPr>
      <w:rPr>
        <w:sz w:val="24"/>
        <w:szCs w:val="24"/>
      </w:rPr>
    </w:lvl>
  </w:abstractNum>
  <w:abstractNum w:abstractNumId="29" w15:restartNumberingAfterBreak="0">
    <w:nsid w:val="0000001E"/>
    <w:multiLevelType w:val="multilevel"/>
    <w:tmpl w:val="0000001E"/>
    <w:name w:val="WW8Num37"/>
    <w:lvl w:ilvl="0">
      <w:start w:val="1"/>
      <w:numFmt w:val="decimal"/>
      <w:lvlText w:val="%1)"/>
      <w:lvlJc w:val="left"/>
      <w:pPr>
        <w:tabs>
          <w:tab w:val="num" w:pos="709"/>
        </w:tabs>
        <w:ind w:left="680" w:hanging="397"/>
      </w:pPr>
      <w:rPr>
        <w:rFonts w:ascii="Times New Roman" w:hAnsi="Times New Roman" w:cs="Times New Roman"/>
        <w:sz w:val="24"/>
        <w:szCs w:val="24"/>
      </w:rPr>
    </w:lvl>
    <w:lvl w:ilvl="1">
      <w:start w:val="1"/>
      <w:numFmt w:val="decimal"/>
      <w:lvlText w:val="%2)"/>
      <w:lvlJc w:val="left"/>
      <w:pPr>
        <w:tabs>
          <w:tab w:val="num" w:pos="1440"/>
        </w:tabs>
        <w:ind w:left="1440" w:hanging="360"/>
      </w:pPr>
      <w:rPr>
        <w:b w:val="0"/>
        <w:i w:val="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1F"/>
    <w:multiLevelType w:val="singleLevel"/>
    <w:tmpl w:val="0000001F"/>
    <w:name w:val="WW8Num38"/>
    <w:lvl w:ilvl="0">
      <w:start w:val="1"/>
      <w:numFmt w:val="decimal"/>
      <w:lvlText w:val="%1."/>
      <w:lvlJc w:val="left"/>
      <w:pPr>
        <w:tabs>
          <w:tab w:val="num" w:pos="0"/>
        </w:tabs>
        <w:ind w:left="720" w:hanging="360"/>
      </w:pPr>
      <w:rPr>
        <w:rFonts w:ascii="Times New Roman" w:hAnsi="Times New Roman" w:cs="Times New Roman"/>
        <w:b w:val="0"/>
        <w:i w:val="0"/>
        <w:strike w:val="0"/>
        <w:dstrike w:val="0"/>
        <w:sz w:val="24"/>
        <w:szCs w:val="24"/>
        <w:u w:val="none"/>
      </w:rPr>
    </w:lvl>
  </w:abstractNum>
  <w:abstractNum w:abstractNumId="31" w15:restartNumberingAfterBreak="0">
    <w:nsid w:val="00000020"/>
    <w:multiLevelType w:val="multilevel"/>
    <w:tmpl w:val="00000020"/>
    <w:name w:val="WW8Num4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1"/>
    <w:multiLevelType w:val="singleLevel"/>
    <w:tmpl w:val="00000021"/>
    <w:name w:val="WW8Num41"/>
    <w:lvl w:ilvl="0">
      <w:start w:val="1"/>
      <w:numFmt w:val="decimal"/>
      <w:lvlText w:val="%1)"/>
      <w:lvlJc w:val="left"/>
      <w:pPr>
        <w:tabs>
          <w:tab w:val="num" w:pos="0"/>
        </w:tabs>
        <w:ind w:left="720" w:hanging="360"/>
      </w:pPr>
      <w:rPr>
        <w:b w:val="0"/>
        <w:bCs w:val="0"/>
        <w:i w:val="0"/>
        <w:iCs w:val="0"/>
        <w:sz w:val="24"/>
        <w:szCs w:val="24"/>
      </w:rPr>
    </w:lvl>
  </w:abstractNum>
  <w:abstractNum w:abstractNumId="33" w15:restartNumberingAfterBreak="0">
    <w:nsid w:val="00000022"/>
    <w:multiLevelType w:val="multilevel"/>
    <w:tmpl w:val="00000022"/>
    <w:name w:val="WW8Num42"/>
    <w:lvl w:ilvl="0">
      <w:start w:val="1"/>
      <w:numFmt w:val="decimal"/>
      <w:lvlText w:val="%1."/>
      <w:lvlJc w:val="left"/>
      <w:pPr>
        <w:tabs>
          <w:tab w:val="num" w:pos="463"/>
        </w:tabs>
        <w:ind w:left="463" w:hanging="283"/>
      </w:pPr>
      <w:rPr>
        <w:b w:val="0"/>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23"/>
    <w:multiLevelType w:val="multilevel"/>
    <w:tmpl w:val="00000023"/>
    <w:name w:val="WW8Num43"/>
    <w:lvl w:ilvl="0">
      <w:start w:val="1"/>
      <w:numFmt w:val="decimal"/>
      <w:lvlText w:val="%1."/>
      <w:lvlJc w:val="left"/>
      <w:pPr>
        <w:tabs>
          <w:tab w:val="num" w:pos="360"/>
        </w:tabs>
        <w:ind w:left="360" w:hanging="360"/>
      </w:pPr>
      <w:rPr>
        <w:b w:val="0"/>
        <w:sz w:val="24"/>
        <w:szCs w:val="24"/>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00000024"/>
    <w:multiLevelType w:val="multilevel"/>
    <w:tmpl w:val="BD2A9A6E"/>
    <w:name w:val="WW8Num45"/>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6" w15:restartNumberingAfterBreak="0">
    <w:nsid w:val="00000025"/>
    <w:multiLevelType w:val="multilevel"/>
    <w:tmpl w:val="00000025"/>
    <w:name w:val="WW8Num46"/>
    <w:lvl w:ilvl="0">
      <w:start w:val="1"/>
      <w:numFmt w:val="decimal"/>
      <w:lvlText w:val="%1."/>
      <w:lvlJc w:val="left"/>
      <w:pPr>
        <w:tabs>
          <w:tab w:val="num" w:pos="360"/>
        </w:tabs>
        <w:ind w:left="360" w:hanging="360"/>
      </w:pPr>
      <w:rPr>
        <w:rFonts w:ascii="Times New Roman" w:hAnsi="Times New Roman" w:cs="Times New Roman"/>
        <w:b w:val="0"/>
        <w:i w:val="0"/>
        <w:strike w:val="0"/>
        <w:dstrike w:val="0"/>
        <w:sz w:val="24"/>
        <w:szCs w:val="24"/>
        <w:u w:val="none"/>
      </w:rPr>
    </w:lvl>
    <w:lvl w:ilvl="1">
      <w:start w:val="2"/>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26"/>
    <w:multiLevelType w:val="multilevel"/>
    <w:tmpl w:val="1CA41342"/>
    <w:name w:val="WW8Num47"/>
    <w:lvl w:ilvl="0">
      <w:start w:val="1"/>
      <w:numFmt w:val="decimal"/>
      <w:lvlText w:val="%1."/>
      <w:lvlJc w:val="left"/>
      <w:pPr>
        <w:tabs>
          <w:tab w:val="num" w:pos="283"/>
        </w:tabs>
        <w:ind w:left="283" w:hanging="283"/>
      </w:pPr>
      <w:rPr>
        <w:rFonts w:cs="Arial"/>
        <w:b w:val="0"/>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27"/>
    <w:multiLevelType w:val="multilevel"/>
    <w:tmpl w:val="00000027"/>
    <w:lvl w:ilvl="0">
      <w:start w:val="1"/>
      <w:numFmt w:val="decimal"/>
      <w:lvlText w:val="%1."/>
      <w:lvlJc w:val="left"/>
      <w:pPr>
        <w:tabs>
          <w:tab w:val="num" w:pos="644"/>
        </w:tabs>
        <w:ind w:left="644" w:hanging="360"/>
      </w:pPr>
      <w:rPr>
        <w:rFonts w:ascii="Times New Roman" w:hAnsi="Times New Roman" w:cs="Times New Roman"/>
        <w:b w:val="0"/>
        <w:i w:val="0"/>
        <w:strike w:val="0"/>
        <w:dstrike w:val="0"/>
        <w:sz w:val="24"/>
        <w:szCs w:val="24"/>
        <w:u w:val="none"/>
      </w:rPr>
    </w:lvl>
    <w:lvl w:ilvl="1">
      <w:start w:val="2"/>
      <w:numFmt w:val="decimal"/>
      <w:lvlText w:val="%2."/>
      <w:lvlJc w:val="left"/>
      <w:pPr>
        <w:tabs>
          <w:tab w:val="num" w:pos="1724"/>
        </w:tabs>
        <w:ind w:left="1724" w:hanging="360"/>
      </w:pPr>
      <w:rPr>
        <w:rFonts w:ascii="Arial" w:hAnsi="Arial" w:cs="Times New Roman"/>
        <w:b w:val="0"/>
        <w:i w:val="0"/>
        <w:sz w:val="24"/>
      </w:rPr>
    </w:lvl>
    <w:lvl w:ilvl="2">
      <w:start w:val="1"/>
      <w:numFmt w:val="decimal"/>
      <w:lvlText w:val="%3."/>
      <w:lvlJc w:val="left"/>
      <w:pPr>
        <w:tabs>
          <w:tab w:val="num" w:pos="2444"/>
        </w:tabs>
        <w:ind w:left="2444" w:hanging="360"/>
      </w:pPr>
    </w:lvl>
    <w:lvl w:ilvl="3">
      <w:start w:val="1"/>
      <w:numFmt w:val="decimal"/>
      <w:lvlText w:val="%4."/>
      <w:lvlJc w:val="left"/>
      <w:pPr>
        <w:tabs>
          <w:tab w:val="num" w:pos="3164"/>
        </w:tabs>
        <w:ind w:left="3164" w:hanging="360"/>
      </w:pPr>
    </w:lvl>
    <w:lvl w:ilvl="4">
      <w:start w:val="1"/>
      <w:numFmt w:val="decimal"/>
      <w:lvlText w:val="%5."/>
      <w:lvlJc w:val="left"/>
      <w:pPr>
        <w:tabs>
          <w:tab w:val="num" w:pos="3884"/>
        </w:tabs>
        <w:ind w:left="3884" w:hanging="360"/>
      </w:pPr>
    </w:lvl>
    <w:lvl w:ilvl="5">
      <w:start w:val="1"/>
      <w:numFmt w:val="decimal"/>
      <w:lvlText w:val="%6."/>
      <w:lvlJc w:val="left"/>
      <w:pPr>
        <w:tabs>
          <w:tab w:val="num" w:pos="4604"/>
        </w:tabs>
        <w:ind w:left="4604" w:hanging="360"/>
      </w:pPr>
    </w:lvl>
    <w:lvl w:ilvl="6">
      <w:start w:val="1"/>
      <w:numFmt w:val="decimal"/>
      <w:lvlText w:val="%7."/>
      <w:lvlJc w:val="left"/>
      <w:pPr>
        <w:tabs>
          <w:tab w:val="num" w:pos="5324"/>
        </w:tabs>
        <w:ind w:left="5324" w:hanging="360"/>
      </w:pPr>
    </w:lvl>
    <w:lvl w:ilvl="7">
      <w:start w:val="1"/>
      <w:numFmt w:val="decimal"/>
      <w:lvlText w:val="%8."/>
      <w:lvlJc w:val="left"/>
      <w:pPr>
        <w:tabs>
          <w:tab w:val="num" w:pos="6044"/>
        </w:tabs>
        <w:ind w:left="6044" w:hanging="360"/>
      </w:pPr>
    </w:lvl>
    <w:lvl w:ilvl="8">
      <w:start w:val="1"/>
      <w:numFmt w:val="decimal"/>
      <w:lvlText w:val="%9."/>
      <w:lvlJc w:val="left"/>
      <w:pPr>
        <w:tabs>
          <w:tab w:val="num" w:pos="6764"/>
        </w:tabs>
        <w:ind w:left="6764" w:hanging="360"/>
      </w:pPr>
    </w:lvl>
  </w:abstractNum>
  <w:abstractNum w:abstractNumId="39" w15:restartNumberingAfterBreak="0">
    <w:nsid w:val="00000028"/>
    <w:multiLevelType w:val="multilevel"/>
    <w:tmpl w:val="00000028"/>
    <w:name w:val="WW8Num49"/>
    <w:lvl w:ilvl="0">
      <w:start w:val="1"/>
      <w:numFmt w:val="decimal"/>
      <w:lvlText w:val="%1. "/>
      <w:lvlJc w:val="left"/>
      <w:pPr>
        <w:tabs>
          <w:tab w:val="num" w:pos="0"/>
        </w:tabs>
        <w:ind w:left="709" w:hanging="283"/>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9"/>
    <w:multiLevelType w:val="multilevel"/>
    <w:tmpl w:val="00000029"/>
    <w:name w:val="WW8Num50"/>
    <w:lvl w:ilvl="0">
      <w:start w:val="2"/>
      <w:numFmt w:val="decimal"/>
      <w:lvlText w:val="%1. "/>
      <w:lvlJc w:val="left"/>
      <w:pPr>
        <w:tabs>
          <w:tab w:val="num" w:pos="0"/>
        </w:tabs>
        <w:ind w:left="709" w:hanging="283"/>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A"/>
    <w:multiLevelType w:val="multilevel"/>
    <w:tmpl w:val="0000002A"/>
    <w:name w:val="WW8Num51"/>
    <w:lvl w:ilvl="0">
      <w:start w:val="1"/>
      <w:numFmt w:val="decimal"/>
      <w:lvlText w:val="%1) "/>
      <w:lvlJc w:val="left"/>
      <w:pPr>
        <w:tabs>
          <w:tab w:val="num" w:pos="660"/>
        </w:tabs>
        <w:ind w:left="583" w:hanging="283"/>
      </w:pPr>
      <w:rPr>
        <w:rFonts w:ascii="Times New Roman" w:hAnsi="Times New Roman" w:cs="Times New Roman"/>
        <w:b w:val="0"/>
        <w:i w:val="0"/>
        <w:strike w:val="0"/>
        <w:dstrike w:val="0"/>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2B"/>
    <w:multiLevelType w:val="multilevel"/>
    <w:tmpl w:val="1B168F6C"/>
    <w:name w:val="WW8Num52"/>
    <w:lvl w:ilvl="0">
      <w:start w:val="3"/>
      <w:numFmt w:val="decimal"/>
      <w:lvlText w:val="%1. "/>
      <w:lvlJc w:val="left"/>
      <w:pPr>
        <w:tabs>
          <w:tab w:val="num" w:pos="0"/>
        </w:tabs>
        <w:ind w:left="567" w:hanging="283"/>
      </w:pPr>
      <w:rPr>
        <w:rFonts w:ascii="Times New Roman" w:hAnsi="Times New Roman" w:cs="Times New Roman" w:hint="default"/>
        <w:b w:val="0"/>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2C"/>
    <w:multiLevelType w:val="multilevel"/>
    <w:tmpl w:val="736436BE"/>
    <w:name w:val="WW8Num53"/>
    <w:lvl w:ilvl="0">
      <w:start w:val="1"/>
      <w:numFmt w:val="decimal"/>
      <w:lvlText w:val="%1) "/>
      <w:lvlJc w:val="left"/>
      <w:pPr>
        <w:tabs>
          <w:tab w:val="num" w:pos="660"/>
        </w:tabs>
        <w:ind w:left="583" w:hanging="283"/>
      </w:pPr>
      <w:rPr>
        <w:rFonts w:ascii="Symbol" w:hAnsi="Symbol" w:cs="Symbol"/>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name w:val="WW8Num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000002E"/>
    <w:multiLevelType w:val="multilevel"/>
    <w:tmpl w:val="0000002E"/>
    <w:name w:val="WW8Num5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000002F"/>
    <w:multiLevelType w:val="multilevel"/>
    <w:tmpl w:val="404AA0DA"/>
    <w:name w:val="WW8Num56"/>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00000030"/>
    <w:multiLevelType w:val="multilevel"/>
    <w:tmpl w:val="00000030"/>
    <w:name w:val="WW8Num57"/>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8" w15:restartNumberingAfterBreak="0">
    <w:nsid w:val="00000031"/>
    <w:multiLevelType w:val="multilevel"/>
    <w:tmpl w:val="00000031"/>
    <w:name w:val="WW8Num58"/>
    <w:lvl w:ilvl="0">
      <w:start w:val="6"/>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9" w15:restartNumberingAfterBreak="0">
    <w:nsid w:val="00000032"/>
    <w:multiLevelType w:val="multilevel"/>
    <w:tmpl w:val="00000032"/>
    <w:name w:val="WW8Num59"/>
    <w:lvl w:ilvl="0">
      <w:start w:val="7"/>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0" w15:restartNumberingAfterBreak="0">
    <w:nsid w:val="00000033"/>
    <w:multiLevelType w:val="multilevel"/>
    <w:tmpl w:val="00000033"/>
    <w:name w:val="WW8Num60"/>
    <w:lvl w:ilvl="0">
      <w:start w:val="8"/>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1" w15:restartNumberingAfterBreak="0">
    <w:nsid w:val="00000034"/>
    <w:multiLevelType w:val="multilevel"/>
    <w:tmpl w:val="00000034"/>
    <w:name w:val="WW8Num61"/>
    <w:lvl w:ilvl="0">
      <w:start w:val="9"/>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Times New Roman" w:hint="default"/>
        <w:b w:val="0"/>
        <w:i w:val="0"/>
        <w:sz w:val="24"/>
      </w:rPr>
    </w:lvl>
    <w:lvl w:ilvl="2">
      <w:start w:val="1"/>
      <w:numFmt w:val="bullet"/>
      <w:lvlText w:val="▪"/>
      <w:lvlJc w:val="left"/>
      <w:pPr>
        <w:tabs>
          <w:tab w:val="num" w:pos="1440"/>
        </w:tabs>
        <w:ind w:left="1440" w:hanging="360"/>
      </w:pPr>
      <w:rPr>
        <w:rFonts w:ascii="OpenSymbol" w:hAnsi="OpenSymbol" w:cs="Times New Roman" w:hint="default"/>
        <w:b w:val="0"/>
        <w:i w:val="0"/>
        <w:sz w:val="24"/>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Times New Roman" w:hint="default"/>
        <w:b w:val="0"/>
        <w:i w:val="0"/>
        <w:sz w:val="24"/>
      </w:rPr>
    </w:lvl>
    <w:lvl w:ilvl="5">
      <w:start w:val="1"/>
      <w:numFmt w:val="bullet"/>
      <w:lvlText w:val="▪"/>
      <w:lvlJc w:val="left"/>
      <w:pPr>
        <w:tabs>
          <w:tab w:val="num" w:pos="2520"/>
        </w:tabs>
        <w:ind w:left="2520" w:hanging="360"/>
      </w:pPr>
      <w:rPr>
        <w:rFonts w:ascii="OpenSymbol" w:hAnsi="OpenSymbol" w:cs="Times New Roman" w:hint="default"/>
        <w:b w:val="0"/>
        <w:i w:val="0"/>
        <w:sz w:val="24"/>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Times New Roman" w:hint="default"/>
        <w:b w:val="0"/>
        <w:i w:val="0"/>
        <w:sz w:val="24"/>
      </w:rPr>
    </w:lvl>
    <w:lvl w:ilvl="8">
      <w:start w:val="1"/>
      <w:numFmt w:val="bullet"/>
      <w:lvlText w:val="▪"/>
      <w:lvlJc w:val="left"/>
      <w:pPr>
        <w:tabs>
          <w:tab w:val="num" w:pos="3600"/>
        </w:tabs>
        <w:ind w:left="3600" w:hanging="360"/>
      </w:pPr>
      <w:rPr>
        <w:rFonts w:ascii="OpenSymbol" w:hAnsi="OpenSymbol" w:cs="Times New Roman" w:hint="default"/>
        <w:b w:val="0"/>
        <w:i w:val="0"/>
        <w:sz w:val="24"/>
      </w:rPr>
    </w:lvl>
  </w:abstractNum>
  <w:abstractNum w:abstractNumId="52" w15:restartNumberingAfterBreak="0">
    <w:nsid w:val="00000035"/>
    <w:multiLevelType w:val="multilevel"/>
    <w:tmpl w:val="00000035"/>
    <w:name w:val="WW8Num63"/>
    <w:lvl w:ilvl="0">
      <w:start w:val="1"/>
      <w:numFmt w:val="decimal"/>
      <w:lvlText w:val="%1)"/>
      <w:lvlJc w:val="left"/>
      <w:pPr>
        <w:tabs>
          <w:tab w:val="num" w:pos="720"/>
        </w:tabs>
        <w:ind w:left="720" w:hanging="360"/>
      </w:pPr>
      <w:rPr>
        <w:rFonts w:cs="Tahoma"/>
        <w:sz w:val="24"/>
        <w:szCs w:val="24"/>
      </w:rPr>
    </w:lvl>
    <w:lvl w:ilvl="1">
      <w:start w:val="1"/>
      <w:numFmt w:val="bullet"/>
      <w:lvlText w:val="◦"/>
      <w:lvlJc w:val="left"/>
      <w:pPr>
        <w:tabs>
          <w:tab w:val="num" w:pos="1080"/>
        </w:tabs>
        <w:ind w:left="1080" w:hanging="360"/>
      </w:pPr>
      <w:rPr>
        <w:rFonts w:ascii="OpenSymbol" w:hAnsi="OpenSymbol" w:cs="Times New Roman"/>
        <w:b w:val="0"/>
        <w:i w:val="0"/>
        <w:sz w:val="24"/>
      </w:rPr>
    </w:lvl>
    <w:lvl w:ilvl="2">
      <w:start w:val="1"/>
      <w:numFmt w:val="bullet"/>
      <w:lvlText w:val="▪"/>
      <w:lvlJc w:val="left"/>
      <w:pPr>
        <w:tabs>
          <w:tab w:val="num" w:pos="1440"/>
        </w:tabs>
        <w:ind w:left="1440" w:hanging="360"/>
      </w:pPr>
      <w:rPr>
        <w:rFonts w:ascii="OpenSymbol" w:hAnsi="OpenSymbol" w:cs="Times New Roman"/>
        <w:b w:val="0"/>
        <w:i w:val="0"/>
        <w:sz w:val="2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Times New Roman"/>
        <w:b w:val="0"/>
        <w:i w:val="0"/>
        <w:sz w:val="24"/>
      </w:rPr>
    </w:lvl>
    <w:lvl w:ilvl="5">
      <w:start w:val="1"/>
      <w:numFmt w:val="bullet"/>
      <w:lvlText w:val="▪"/>
      <w:lvlJc w:val="left"/>
      <w:pPr>
        <w:tabs>
          <w:tab w:val="num" w:pos="2520"/>
        </w:tabs>
        <w:ind w:left="2520" w:hanging="360"/>
      </w:pPr>
      <w:rPr>
        <w:rFonts w:ascii="OpenSymbol" w:hAnsi="OpenSymbol" w:cs="Times New Roman"/>
        <w:b w:val="0"/>
        <w:i w:val="0"/>
        <w:sz w:val="24"/>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Times New Roman"/>
        <w:b w:val="0"/>
        <w:i w:val="0"/>
        <w:sz w:val="24"/>
      </w:rPr>
    </w:lvl>
    <w:lvl w:ilvl="8">
      <w:start w:val="1"/>
      <w:numFmt w:val="bullet"/>
      <w:lvlText w:val="▪"/>
      <w:lvlJc w:val="left"/>
      <w:pPr>
        <w:tabs>
          <w:tab w:val="num" w:pos="3600"/>
        </w:tabs>
        <w:ind w:left="3600" w:hanging="360"/>
      </w:pPr>
      <w:rPr>
        <w:rFonts w:ascii="OpenSymbol" w:hAnsi="OpenSymbol" w:cs="Times New Roman"/>
        <w:b w:val="0"/>
        <w:i w:val="0"/>
        <w:sz w:val="24"/>
      </w:rPr>
    </w:lvl>
  </w:abstractNum>
  <w:abstractNum w:abstractNumId="53" w15:restartNumberingAfterBreak="0">
    <w:nsid w:val="00000036"/>
    <w:multiLevelType w:val="multilevel"/>
    <w:tmpl w:val="00000036"/>
    <w:name w:val="WW8Num64"/>
    <w:lvl w:ilvl="0">
      <w:start w:val="1"/>
      <w:numFmt w:val="decimal"/>
      <w:lvlText w:val="%1."/>
      <w:lvlJc w:val="left"/>
      <w:pPr>
        <w:tabs>
          <w:tab w:val="num" w:pos="720"/>
        </w:tabs>
        <w:ind w:left="720" w:hanging="360"/>
      </w:pPr>
      <w:rPr>
        <w:rFonts w:ascii="Times New Roman" w:hAnsi="Times New Roman" w:cs="Times New Roman"/>
        <w:b w:val="0"/>
        <w:sz w:val="24"/>
        <w:szCs w:val="24"/>
      </w:rPr>
    </w:lvl>
    <w:lvl w:ilvl="1">
      <w:start w:val="1"/>
      <w:numFmt w:val="decimal"/>
      <w:lvlText w:val="%2."/>
      <w:lvlJc w:val="left"/>
      <w:pPr>
        <w:tabs>
          <w:tab w:val="num" w:pos="1080"/>
        </w:tabs>
        <w:ind w:left="1080" w:hanging="360"/>
      </w:pPr>
      <w:rPr>
        <w:rFonts w:ascii="Times New Roman" w:hAnsi="Times New Roman" w:cs="Times New Roman"/>
        <w:b w:val="0"/>
        <w:sz w:val="24"/>
        <w:szCs w:val="24"/>
      </w:rPr>
    </w:lvl>
    <w:lvl w:ilvl="2">
      <w:start w:val="1"/>
      <w:numFmt w:val="decimal"/>
      <w:lvlText w:val="%3."/>
      <w:lvlJc w:val="left"/>
      <w:pPr>
        <w:tabs>
          <w:tab w:val="num" w:pos="1440"/>
        </w:tabs>
        <w:ind w:left="1440" w:hanging="360"/>
      </w:pPr>
      <w:rPr>
        <w:rFonts w:ascii="Times New Roman" w:hAnsi="Times New Roman" w:cs="Times New Roman"/>
        <w:b w:val="0"/>
        <w:sz w:val="24"/>
        <w:szCs w:val="24"/>
      </w:rPr>
    </w:lvl>
    <w:lvl w:ilvl="3">
      <w:start w:val="1"/>
      <w:numFmt w:val="decimal"/>
      <w:lvlText w:val="%4."/>
      <w:lvlJc w:val="left"/>
      <w:pPr>
        <w:tabs>
          <w:tab w:val="num" w:pos="1800"/>
        </w:tabs>
        <w:ind w:left="1800" w:hanging="360"/>
      </w:pPr>
      <w:rPr>
        <w:rFonts w:ascii="Times New Roman" w:hAnsi="Times New Roman" w:cs="Times New Roman"/>
        <w:b w:val="0"/>
        <w:sz w:val="24"/>
        <w:szCs w:val="24"/>
      </w:rPr>
    </w:lvl>
    <w:lvl w:ilvl="4">
      <w:start w:val="1"/>
      <w:numFmt w:val="decimal"/>
      <w:lvlText w:val="%5."/>
      <w:lvlJc w:val="left"/>
      <w:pPr>
        <w:tabs>
          <w:tab w:val="num" w:pos="2160"/>
        </w:tabs>
        <w:ind w:left="2160" w:hanging="360"/>
      </w:pPr>
      <w:rPr>
        <w:rFonts w:ascii="Times New Roman" w:hAnsi="Times New Roman" w:cs="Times New Roman"/>
        <w:b w:val="0"/>
        <w:sz w:val="24"/>
        <w:szCs w:val="24"/>
      </w:rPr>
    </w:lvl>
    <w:lvl w:ilvl="5">
      <w:start w:val="1"/>
      <w:numFmt w:val="decimal"/>
      <w:lvlText w:val="%6."/>
      <w:lvlJc w:val="left"/>
      <w:pPr>
        <w:tabs>
          <w:tab w:val="num" w:pos="2520"/>
        </w:tabs>
        <w:ind w:left="2520" w:hanging="360"/>
      </w:pPr>
      <w:rPr>
        <w:rFonts w:ascii="Times New Roman" w:hAnsi="Times New Roman" w:cs="Times New Roman"/>
        <w:b w:val="0"/>
        <w:sz w:val="24"/>
        <w:szCs w:val="24"/>
      </w:rPr>
    </w:lvl>
    <w:lvl w:ilvl="6">
      <w:start w:val="1"/>
      <w:numFmt w:val="decimal"/>
      <w:lvlText w:val="%7."/>
      <w:lvlJc w:val="left"/>
      <w:pPr>
        <w:tabs>
          <w:tab w:val="num" w:pos="2880"/>
        </w:tabs>
        <w:ind w:left="2880" w:hanging="360"/>
      </w:pPr>
      <w:rPr>
        <w:rFonts w:ascii="Times New Roman" w:hAnsi="Times New Roman" w:cs="Times New Roman"/>
        <w:b w:val="0"/>
        <w:sz w:val="24"/>
        <w:szCs w:val="24"/>
      </w:rPr>
    </w:lvl>
    <w:lvl w:ilvl="7">
      <w:start w:val="1"/>
      <w:numFmt w:val="decimal"/>
      <w:lvlText w:val="%8."/>
      <w:lvlJc w:val="left"/>
      <w:pPr>
        <w:tabs>
          <w:tab w:val="num" w:pos="3240"/>
        </w:tabs>
        <w:ind w:left="3240" w:hanging="360"/>
      </w:pPr>
      <w:rPr>
        <w:rFonts w:ascii="Times New Roman" w:hAnsi="Times New Roman" w:cs="Times New Roman"/>
        <w:b w:val="0"/>
        <w:sz w:val="24"/>
        <w:szCs w:val="24"/>
      </w:rPr>
    </w:lvl>
    <w:lvl w:ilvl="8">
      <w:start w:val="1"/>
      <w:numFmt w:val="decimal"/>
      <w:lvlText w:val="%9."/>
      <w:lvlJc w:val="left"/>
      <w:pPr>
        <w:tabs>
          <w:tab w:val="num" w:pos="3600"/>
        </w:tabs>
        <w:ind w:left="3600" w:hanging="360"/>
      </w:pPr>
      <w:rPr>
        <w:rFonts w:ascii="Times New Roman" w:hAnsi="Times New Roman" w:cs="Times New Roman"/>
        <w:b w:val="0"/>
        <w:sz w:val="24"/>
        <w:szCs w:val="24"/>
      </w:rPr>
    </w:lvl>
  </w:abstractNum>
  <w:abstractNum w:abstractNumId="54" w15:restartNumberingAfterBreak="0">
    <w:nsid w:val="00000037"/>
    <w:multiLevelType w:val="multilevel"/>
    <w:tmpl w:val="00000037"/>
    <w:name w:val="WW8Num65"/>
    <w:lvl w:ilvl="0">
      <w:start w:val="6"/>
      <w:numFmt w:val="decimal"/>
      <w:lvlText w:val="%1."/>
      <w:lvlJc w:val="left"/>
      <w:pPr>
        <w:tabs>
          <w:tab w:val="num" w:pos="720"/>
        </w:tabs>
        <w:ind w:left="720" w:hanging="360"/>
      </w:pPr>
      <w:rPr>
        <w:rFonts w:cs="Arial"/>
        <w:b w:val="0"/>
        <w:sz w:val="24"/>
        <w:szCs w:val="24"/>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55" w15:restartNumberingAfterBreak="0">
    <w:nsid w:val="00000038"/>
    <w:multiLevelType w:val="multilevel"/>
    <w:tmpl w:val="00000038"/>
    <w:name w:val="WW8Num66"/>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6" w15:restartNumberingAfterBreak="0">
    <w:nsid w:val="00000039"/>
    <w:multiLevelType w:val="multilevel"/>
    <w:tmpl w:val="00000039"/>
    <w:name w:val="WW8Num67"/>
    <w:lvl w:ilvl="0">
      <w:start w:val="1"/>
      <w:numFmt w:val="decimal"/>
      <w:lvlText w:val="%1."/>
      <w:lvlJc w:val="left"/>
      <w:pPr>
        <w:tabs>
          <w:tab w:val="num" w:pos="720"/>
        </w:tabs>
        <w:ind w:left="720" w:hanging="360"/>
      </w:pPr>
      <w:rPr>
        <w:rFonts w:ascii="Symbol" w:hAnsi="Symbol" w:cs="Symbol"/>
        <w:sz w:val="24"/>
        <w:szCs w:val="24"/>
      </w:rPr>
    </w:lvl>
    <w:lvl w:ilvl="1">
      <w:start w:val="1"/>
      <w:numFmt w:val="decimal"/>
      <w:lvlText w:val="%2."/>
      <w:lvlJc w:val="left"/>
      <w:pPr>
        <w:tabs>
          <w:tab w:val="num" w:pos="1080"/>
        </w:tabs>
        <w:ind w:left="1080" w:hanging="360"/>
      </w:pPr>
      <w:rPr>
        <w:rFonts w:ascii="Symbol" w:hAnsi="Symbol" w:cs="Symbol"/>
        <w:sz w:val="24"/>
        <w:szCs w:val="24"/>
      </w:rPr>
    </w:lvl>
    <w:lvl w:ilvl="2">
      <w:start w:val="1"/>
      <w:numFmt w:val="decimal"/>
      <w:lvlText w:val="%3."/>
      <w:lvlJc w:val="left"/>
      <w:pPr>
        <w:tabs>
          <w:tab w:val="num" w:pos="1440"/>
        </w:tabs>
        <w:ind w:left="1440" w:hanging="360"/>
      </w:pPr>
      <w:rPr>
        <w:rFonts w:ascii="Symbol" w:hAnsi="Symbol" w:cs="Symbol"/>
        <w:sz w:val="24"/>
        <w:szCs w:val="24"/>
      </w:rPr>
    </w:lvl>
    <w:lvl w:ilvl="3">
      <w:start w:val="1"/>
      <w:numFmt w:val="decimal"/>
      <w:lvlText w:val="%4."/>
      <w:lvlJc w:val="left"/>
      <w:pPr>
        <w:tabs>
          <w:tab w:val="num" w:pos="1800"/>
        </w:tabs>
        <w:ind w:left="1800" w:hanging="360"/>
      </w:pPr>
      <w:rPr>
        <w:rFonts w:ascii="Symbol" w:hAnsi="Symbol" w:cs="Symbol"/>
        <w:sz w:val="24"/>
        <w:szCs w:val="24"/>
      </w:rPr>
    </w:lvl>
    <w:lvl w:ilvl="4">
      <w:start w:val="1"/>
      <w:numFmt w:val="decimal"/>
      <w:lvlText w:val="%5."/>
      <w:lvlJc w:val="left"/>
      <w:pPr>
        <w:tabs>
          <w:tab w:val="num" w:pos="2160"/>
        </w:tabs>
        <w:ind w:left="2160" w:hanging="360"/>
      </w:pPr>
      <w:rPr>
        <w:rFonts w:ascii="Symbol" w:hAnsi="Symbol" w:cs="Symbol"/>
        <w:sz w:val="24"/>
        <w:szCs w:val="24"/>
      </w:rPr>
    </w:lvl>
    <w:lvl w:ilvl="5">
      <w:start w:val="1"/>
      <w:numFmt w:val="decimal"/>
      <w:lvlText w:val="%6."/>
      <w:lvlJc w:val="left"/>
      <w:pPr>
        <w:tabs>
          <w:tab w:val="num" w:pos="2520"/>
        </w:tabs>
        <w:ind w:left="2520" w:hanging="360"/>
      </w:pPr>
      <w:rPr>
        <w:rFonts w:ascii="Symbol" w:hAnsi="Symbol" w:cs="Symbol"/>
        <w:sz w:val="24"/>
        <w:szCs w:val="24"/>
      </w:rPr>
    </w:lvl>
    <w:lvl w:ilvl="6">
      <w:start w:val="1"/>
      <w:numFmt w:val="decimal"/>
      <w:lvlText w:val="%7."/>
      <w:lvlJc w:val="left"/>
      <w:pPr>
        <w:tabs>
          <w:tab w:val="num" w:pos="2880"/>
        </w:tabs>
        <w:ind w:left="2880" w:hanging="360"/>
      </w:pPr>
      <w:rPr>
        <w:rFonts w:ascii="Symbol" w:hAnsi="Symbol" w:cs="Symbol"/>
        <w:sz w:val="24"/>
        <w:szCs w:val="24"/>
      </w:rPr>
    </w:lvl>
    <w:lvl w:ilvl="7">
      <w:start w:val="1"/>
      <w:numFmt w:val="decimal"/>
      <w:lvlText w:val="%8."/>
      <w:lvlJc w:val="left"/>
      <w:pPr>
        <w:tabs>
          <w:tab w:val="num" w:pos="3240"/>
        </w:tabs>
        <w:ind w:left="3240" w:hanging="360"/>
      </w:pPr>
      <w:rPr>
        <w:rFonts w:ascii="Symbol" w:hAnsi="Symbol" w:cs="Symbol"/>
        <w:sz w:val="24"/>
        <w:szCs w:val="24"/>
      </w:rPr>
    </w:lvl>
    <w:lvl w:ilvl="8">
      <w:start w:val="1"/>
      <w:numFmt w:val="decimal"/>
      <w:lvlText w:val="%9."/>
      <w:lvlJc w:val="left"/>
      <w:pPr>
        <w:tabs>
          <w:tab w:val="num" w:pos="3600"/>
        </w:tabs>
        <w:ind w:left="3600" w:hanging="360"/>
      </w:pPr>
      <w:rPr>
        <w:rFonts w:ascii="Symbol" w:hAnsi="Symbol" w:cs="Symbol"/>
        <w:sz w:val="24"/>
        <w:szCs w:val="24"/>
      </w:rPr>
    </w:lvl>
  </w:abstractNum>
  <w:abstractNum w:abstractNumId="57" w15:restartNumberingAfterBreak="0">
    <w:nsid w:val="0000003A"/>
    <w:multiLevelType w:val="multilevel"/>
    <w:tmpl w:val="0000003A"/>
    <w:name w:val="WW8Num68"/>
    <w:lvl w:ilvl="0">
      <w:start w:val="2"/>
      <w:numFmt w:val="decimal"/>
      <w:lvlText w:val="%1."/>
      <w:lvlJc w:val="left"/>
      <w:pPr>
        <w:tabs>
          <w:tab w:val="num" w:pos="720"/>
        </w:tabs>
        <w:ind w:left="720" w:hanging="360"/>
      </w:pPr>
      <w:rPr>
        <w:rFonts w:ascii="Symbol" w:hAnsi="Symbol" w:cs="Symbol"/>
        <w:sz w:val="24"/>
        <w:szCs w:val="24"/>
      </w:rPr>
    </w:lvl>
    <w:lvl w:ilvl="1">
      <w:start w:val="1"/>
      <w:numFmt w:val="decimal"/>
      <w:lvlText w:val="%2."/>
      <w:lvlJc w:val="left"/>
      <w:pPr>
        <w:tabs>
          <w:tab w:val="num" w:pos="1080"/>
        </w:tabs>
        <w:ind w:left="1080" w:hanging="360"/>
      </w:pPr>
      <w:rPr>
        <w:rFonts w:ascii="Symbol" w:hAnsi="Symbol" w:cs="Symbol"/>
        <w:sz w:val="24"/>
        <w:szCs w:val="24"/>
      </w:rPr>
    </w:lvl>
    <w:lvl w:ilvl="2">
      <w:start w:val="1"/>
      <w:numFmt w:val="decimal"/>
      <w:lvlText w:val="%3."/>
      <w:lvlJc w:val="left"/>
      <w:pPr>
        <w:tabs>
          <w:tab w:val="num" w:pos="1440"/>
        </w:tabs>
        <w:ind w:left="1440" w:hanging="360"/>
      </w:pPr>
      <w:rPr>
        <w:rFonts w:ascii="Symbol" w:hAnsi="Symbol" w:cs="Symbol"/>
        <w:sz w:val="24"/>
        <w:szCs w:val="24"/>
      </w:rPr>
    </w:lvl>
    <w:lvl w:ilvl="3">
      <w:start w:val="1"/>
      <w:numFmt w:val="decimal"/>
      <w:lvlText w:val="%4."/>
      <w:lvlJc w:val="left"/>
      <w:pPr>
        <w:tabs>
          <w:tab w:val="num" w:pos="1800"/>
        </w:tabs>
        <w:ind w:left="1800" w:hanging="360"/>
      </w:pPr>
      <w:rPr>
        <w:rFonts w:ascii="Symbol" w:hAnsi="Symbol" w:cs="Symbol"/>
        <w:sz w:val="24"/>
        <w:szCs w:val="24"/>
      </w:rPr>
    </w:lvl>
    <w:lvl w:ilvl="4">
      <w:start w:val="1"/>
      <w:numFmt w:val="decimal"/>
      <w:lvlText w:val="%5."/>
      <w:lvlJc w:val="left"/>
      <w:pPr>
        <w:tabs>
          <w:tab w:val="num" w:pos="2160"/>
        </w:tabs>
        <w:ind w:left="2160" w:hanging="360"/>
      </w:pPr>
      <w:rPr>
        <w:rFonts w:ascii="Symbol" w:hAnsi="Symbol" w:cs="Symbol"/>
        <w:sz w:val="24"/>
        <w:szCs w:val="24"/>
      </w:rPr>
    </w:lvl>
    <w:lvl w:ilvl="5">
      <w:start w:val="1"/>
      <w:numFmt w:val="decimal"/>
      <w:lvlText w:val="%6."/>
      <w:lvlJc w:val="left"/>
      <w:pPr>
        <w:tabs>
          <w:tab w:val="num" w:pos="2520"/>
        </w:tabs>
        <w:ind w:left="2520" w:hanging="360"/>
      </w:pPr>
      <w:rPr>
        <w:rFonts w:ascii="Symbol" w:hAnsi="Symbol" w:cs="Symbol"/>
        <w:sz w:val="24"/>
        <w:szCs w:val="24"/>
      </w:rPr>
    </w:lvl>
    <w:lvl w:ilvl="6">
      <w:start w:val="1"/>
      <w:numFmt w:val="decimal"/>
      <w:lvlText w:val="%7."/>
      <w:lvlJc w:val="left"/>
      <w:pPr>
        <w:tabs>
          <w:tab w:val="num" w:pos="2880"/>
        </w:tabs>
        <w:ind w:left="2880" w:hanging="360"/>
      </w:pPr>
      <w:rPr>
        <w:rFonts w:ascii="Symbol" w:hAnsi="Symbol" w:cs="Symbol"/>
        <w:sz w:val="24"/>
        <w:szCs w:val="24"/>
      </w:rPr>
    </w:lvl>
    <w:lvl w:ilvl="7">
      <w:start w:val="1"/>
      <w:numFmt w:val="decimal"/>
      <w:lvlText w:val="%8."/>
      <w:lvlJc w:val="left"/>
      <w:pPr>
        <w:tabs>
          <w:tab w:val="num" w:pos="3240"/>
        </w:tabs>
        <w:ind w:left="3240" w:hanging="360"/>
      </w:pPr>
      <w:rPr>
        <w:rFonts w:ascii="Symbol" w:hAnsi="Symbol" w:cs="Symbol"/>
        <w:sz w:val="24"/>
        <w:szCs w:val="24"/>
      </w:rPr>
    </w:lvl>
    <w:lvl w:ilvl="8">
      <w:start w:val="1"/>
      <w:numFmt w:val="decimal"/>
      <w:lvlText w:val="%9."/>
      <w:lvlJc w:val="left"/>
      <w:pPr>
        <w:tabs>
          <w:tab w:val="num" w:pos="3600"/>
        </w:tabs>
        <w:ind w:left="3600" w:hanging="360"/>
      </w:pPr>
      <w:rPr>
        <w:rFonts w:ascii="Symbol" w:hAnsi="Symbol" w:cs="Symbol"/>
        <w:sz w:val="24"/>
        <w:szCs w:val="24"/>
      </w:rPr>
    </w:lvl>
  </w:abstractNum>
  <w:abstractNum w:abstractNumId="58" w15:restartNumberingAfterBreak="0">
    <w:nsid w:val="0000003C"/>
    <w:multiLevelType w:val="singleLevel"/>
    <w:tmpl w:val="0000003C"/>
    <w:name w:val="WW8Num74"/>
    <w:lvl w:ilvl="0">
      <w:start w:val="1"/>
      <w:numFmt w:val="decimal"/>
      <w:lvlText w:val="%1)"/>
      <w:lvlJc w:val="left"/>
      <w:pPr>
        <w:tabs>
          <w:tab w:val="num" w:pos="0"/>
        </w:tabs>
        <w:ind w:left="426" w:hanging="360"/>
      </w:pPr>
      <w:rPr>
        <w:rFonts w:hint="default"/>
      </w:rPr>
    </w:lvl>
  </w:abstractNum>
  <w:abstractNum w:abstractNumId="59" w15:restartNumberingAfterBreak="0">
    <w:nsid w:val="0000003D"/>
    <w:multiLevelType w:val="singleLevel"/>
    <w:tmpl w:val="0000003D"/>
    <w:name w:val="WW8Num75"/>
    <w:lvl w:ilvl="0">
      <w:start w:val="1"/>
      <w:numFmt w:val="decimal"/>
      <w:lvlText w:val="%1."/>
      <w:lvlJc w:val="left"/>
      <w:pPr>
        <w:tabs>
          <w:tab w:val="num" w:pos="0"/>
        </w:tabs>
        <w:ind w:left="720" w:hanging="360"/>
      </w:pPr>
      <w:rPr>
        <w:rFonts w:cs="Times New Roman"/>
        <w:b w:val="0"/>
        <w:sz w:val="24"/>
        <w:szCs w:val="24"/>
      </w:rPr>
    </w:lvl>
  </w:abstractNum>
  <w:abstractNum w:abstractNumId="60" w15:restartNumberingAfterBreak="0">
    <w:nsid w:val="00000040"/>
    <w:multiLevelType w:val="multilevel"/>
    <w:tmpl w:val="00000040"/>
    <w:name w:val="WW8Num79"/>
    <w:lvl w:ilvl="0">
      <w:start w:val="2"/>
      <w:numFmt w:val="decimal"/>
      <w:lvlText w:val="%1."/>
      <w:lvlJc w:val="left"/>
      <w:pPr>
        <w:tabs>
          <w:tab w:val="num" w:pos="1440"/>
        </w:tabs>
        <w:ind w:left="1440" w:hanging="360"/>
      </w:pPr>
      <w:rPr>
        <w:rFonts w:hint="default"/>
        <w:b w:val="0"/>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15:restartNumberingAfterBreak="0">
    <w:nsid w:val="00000041"/>
    <w:multiLevelType w:val="singleLevel"/>
    <w:tmpl w:val="00000041"/>
    <w:name w:val="WW8Num80"/>
    <w:lvl w:ilvl="0">
      <w:start w:val="1"/>
      <w:numFmt w:val="decimal"/>
      <w:lvlText w:val="%1)"/>
      <w:lvlJc w:val="left"/>
      <w:pPr>
        <w:tabs>
          <w:tab w:val="num" w:pos="0"/>
        </w:tabs>
        <w:ind w:left="1440" w:hanging="360"/>
      </w:pPr>
      <w:rPr>
        <w:rFonts w:cs="Times New Roman"/>
        <w:kern w:val="1"/>
        <w:sz w:val="24"/>
        <w:szCs w:val="24"/>
        <w:lang w:eastAsia="en-US"/>
      </w:rPr>
    </w:lvl>
  </w:abstractNum>
  <w:abstractNum w:abstractNumId="62" w15:restartNumberingAfterBreak="0">
    <w:nsid w:val="00000042"/>
    <w:multiLevelType w:val="multilevel"/>
    <w:tmpl w:val="00000042"/>
    <w:name w:val="WW8Num81"/>
    <w:lvl w:ilvl="0">
      <w:start w:val="2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15:restartNumberingAfterBreak="0">
    <w:nsid w:val="00000044"/>
    <w:multiLevelType w:val="singleLevel"/>
    <w:tmpl w:val="00000044"/>
    <w:name w:val="WW8Num84"/>
    <w:lvl w:ilvl="0">
      <w:start w:val="1"/>
      <w:numFmt w:val="decimal"/>
      <w:lvlText w:val="%1."/>
      <w:lvlJc w:val="left"/>
      <w:pPr>
        <w:tabs>
          <w:tab w:val="num" w:pos="0"/>
        </w:tabs>
        <w:ind w:left="720" w:hanging="360"/>
      </w:pPr>
      <w:rPr>
        <w:rFonts w:cs="Times New Roman"/>
        <w:kern w:val="1"/>
        <w:sz w:val="24"/>
        <w:szCs w:val="24"/>
        <w:lang w:eastAsia="en-US"/>
      </w:rPr>
    </w:lvl>
  </w:abstractNum>
  <w:abstractNum w:abstractNumId="64" w15:restartNumberingAfterBreak="0">
    <w:nsid w:val="00000045"/>
    <w:multiLevelType w:val="singleLevel"/>
    <w:tmpl w:val="00000045"/>
    <w:name w:val="WW8Num85"/>
    <w:lvl w:ilvl="0">
      <w:start w:val="1"/>
      <w:numFmt w:val="decimal"/>
      <w:lvlText w:val="%1)"/>
      <w:lvlJc w:val="left"/>
      <w:pPr>
        <w:tabs>
          <w:tab w:val="num" w:pos="0"/>
        </w:tabs>
        <w:ind w:left="1800" w:hanging="360"/>
      </w:pPr>
      <w:rPr>
        <w:rFonts w:hint="default"/>
        <w:sz w:val="24"/>
        <w:szCs w:val="24"/>
      </w:rPr>
    </w:lvl>
  </w:abstractNum>
  <w:abstractNum w:abstractNumId="65" w15:restartNumberingAfterBreak="0">
    <w:nsid w:val="00000046"/>
    <w:multiLevelType w:val="singleLevel"/>
    <w:tmpl w:val="00000046"/>
    <w:name w:val="WW8Num86"/>
    <w:lvl w:ilvl="0">
      <w:start w:val="1"/>
      <w:numFmt w:val="decimal"/>
      <w:lvlText w:val="%1)"/>
      <w:lvlJc w:val="left"/>
      <w:pPr>
        <w:tabs>
          <w:tab w:val="num" w:pos="0"/>
        </w:tabs>
        <w:ind w:left="720" w:hanging="360"/>
      </w:pPr>
      <w:rPr>
        <w:rFonts w:cs="Times New Roman" w:hint="default"/>
        <w:kern w:val="1"/>
        <w:sz w:val="24"/>
        <w:szCs w:val="24"/>
        <w:lang w:eastAsia="en-US"/>
      </w:rPr>
    </w:lvl>
  </w:abstractNum>
  <w:abstractNum w:abstractNumId="66" w15:restartNumberingAfterBreak="0">
    <w:nsid w:val="00000047"/>
    <w:multiLevelType w:val="singleLevel"/>
    <w:tmpl w:val="00000047"/>
    <w:name w:val="WW8Num87"/>
    <w:lvl w:ilvl="0">
      <w:start w:val="1"/>
      <w:numFmt w:val="lowerLetter"/>
      <w:lvlText w:val="%1)"/>
      <w:lvlJc w:val="left"/>
      <w:pPr>
        <w:tabs>
          <w:tab w:val="num" w:pos="0"/>
        </w:tabs>
        <w:ind w:left="720" w:hanging="360"/>
      </w:pPr>
      <w:rPr>
        <w:rFonts w:hint="default"/>
        <w:sz w:val="24"/>
        <w:szCs w:val="24"/>
      </w:rPr>
    </w:lvl>
  </w:abstractNum>
  <w:abstractNum w:abstractNumId="67" w15:restartNumberingAfterBreak="0">
    <w:nsid w:val="00000048"/>
    <w:multiLevelType w:val="singleLevel"/>
    <w:tmpl w:val="00000048"/>
    <w:name w:val="WW8Num89"/>
    <w:lvl w:ilvl="0">
      <w:start w:val="8"/>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8" w15:restartNumberingAfterBreak="0">
    <w:nsid w:val="00000049"/>
    <w:multiLevelType w:val="multilevel"/>
    <w:tmpl w:val="00000049"/>
    <w:name w:val="WW8Num90"/>
    <w:lvl w:ilvl="0">
      <w:start w:val="1"/>
      <w:numFmt w:val="lowerLetter"/>
      <w:lvlText w:val="%1)"/>
      <w:lvlJc w:val="left"/>
      <w:pPr>
        <w:tabs>
          <w:tab w:val="num" w:pos="1070"/>
        </w:tabs>
        <w:ind w:left="1070" w:hanging="360"/>
      </w:pPr>
      <w:rPr>
        <w:b w:val="0"/>
        <w:i w:val="0"/>
        <w:sz w:val="24"/>
        <w:szCs w:val="24"/>
      </w:rPr>
    </w:lvl>
    <w:lvl w:ilvl="1">
      <w:start w:val="1"/>
      <w:numFmt w:val="decimal"/>
      <w:lvlText w:val="%2."/>
      <w:lvlJc w:val="left"/>
      <w:pPr>
        <w:tabs>
          <w:tab w:val="num" w:pos="710"/>
        </w:tabs>
        <w:ind w:left="710" w:hanging="360"/>
      </w:pPr>
      <w:rPr>
        <w:b w:val="0"/>
        <w:i w:val="0"/>
        <w:sz w:val="24"/>
        <w:szCs w:val="24"/>
      </w:rPr>
    </w:lvl>
    <w:lvl w:ilvl="2">
      <w:start w:val="1"/>
      <w:numFmt w:val="decimal"/>
      <w:lvlText w:val="%3)"/>
      <w:lvlJc w:val="left"/>
      <w:pPr>
        <w:tabs>
          <w:tab w:val="num" w:pos="1278"/>
        </w:tabs>
        <w:ind w:left="1278" w:hanging="360"/>
      </w:pPr>
      <w:rPr>
        <w:b w:val="0"/>
        <w:i w:val="0"/>
        <w:sz w:val="24"/>
      </w:rPr>
    </w:lvl>
    <w:lvl w:ilvl="3">
      <w:start w:val="8"/>
      <w:numFmt w:val="decimal"/>
      <w:lvlText w:val="%4"/>
      <w:lvlJc w:val="left"/>
      <w:pPr>
        <w:tabs>
          <w:tab w:val="num" w:pos="0"/>
        </w:tabs>
        <w:ind w:left="3590" w:hanging="360"/>
      </w:pPr>
    </w:lvl>
    <w:lvl w:ilvl="4">
      <w:start w:val="1"/>
      <w:numFmt w:val="lowerLetter"/>
      <w:lvlText w:val="%5."/>
      <w:lvlJc w:val="left"/>
      <w:pPr>
        <w:tabs>
          <w:tab w:val="num" w:pos="4310"/>
        </w:tabs>
        <w:ind w:left="431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69" w15:restartNumberingAfterBreak="0">
    <w:nsid w:val="0000004A"/>
    <w:multiLevelType w:val="singleLevel"/>
    <w:tmpl w:val="AB06B1AC"/>
    <w:name w:val="WW8Num91"/>
    <w:lvl w:ilvl="0">
      <w:start w:val="1"/>
      <w:numFmt w:val="lowerLetter"/>
      <w:lvlText w:val="%1)"/>
      <w:lvlJc w:val="left"/>
      <w:pPr>
        <w:tabs>
          <w:tab w:val="num" w:pos="0"/>
        </w:tabs>
        <w:ind w:left="1713" w:hanging="360"/>
      </w:pPr>
      <w:rPr>
        <w:rFonts w:hint="default"/>
        <w:b w:val="0"/>
        <w:sz w:val="24"/>
        <w:szCs w:val="24"/>
      </w:rPr>
    </w:lvl>
  </w:abstractNum>
  <w:abstractNum w:abstractNumId="70" w15:restartNumberingAfterBreak="0">
    <w:nsid w:val="0000004B"/>
    <w:multiLevelType w:val="multilevel"/>
    <w:tmpl w:val="0000004B"/>
    <w:name w:val="WW8Num94"/>
    <w:lvl w:ilvl="0">
      <w:start w:val="2"/>
      <w:numFmt w:val="lowerLetter"/>
      <w:lvlText w:val="%1)"/>
      <w:lvlJc w:val="left"/>
      <w:pPr>
        <w:tabs>
          <w:tab w:val="num" w:pos="1070"/>
        </w:tabs>
        <w:ind w:left="1070" w:hanging="360"/>
      </w:pPr>
      <w:rPr>
        <w:rFonts w:hint="default"/>
        <w:b w:val="0"/>
        <w:i w:val="0"/>
        <w:sz w:val="24"/>
        <w:szCs w:val="24"/>
      </w:rPr>
    </w:lvl>
    <w:lvl w:ilvl="1">
      <w:start w:val="2"/>
      <w:numFmt w:val="decimal"/>
      <w:lvlText w:val="%2."/>
      <w:lvlJc w:val="left"/>
      <w:pPr>
        <w:tabs>
          <w:tab w:val="num" w:pos="710"/>
        </w:tabs>
        <w:ind w:left="710" w:hanging="360"/>
      </w:pPr>
      <w:rPr>
        <w:rFonts w:hint="default"/>
        <w:b w:val="0"/>
        <w:i w:val="0"/>
        <w:sz w:val="24"/>
        <w:szCs w:val="24"/>
      </w:rPr>
    </w:lvl>
    <w:lvl w:ilvl="2">
      <w:start w:val="1"/>
      <w:numFmt w:val="decimal"/>
      <w:lvlText w:val="%3)"/>
      <w:lvlJc w:val="left"/>
      <w:pPr>
        <w:tabs>
          <w:tab w:val="num" w:pos="1278"/>
        </w:tabs>
        <w:ind w:left="1278" w:hanging="360"/>
      </w:pPr>
      <w:rPr>
        <w:rFonts w:hint="default"/>
        <w:b w:val="0"/>
        <w:i w:val="0"/>
        <w:sz w:val="24"/>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rPr>
        <w:rFonts w:hint="default"/>
      </w:rPr>
    </w:lvl>
    <w:lvl w:ilvl="5">
      <w:start w:val="1"/>
      <w:numFmt w:val="lowerRoman"/>
      <w:lvlText w:val="%6."/>
      <w:lvlJc w:val="left"/>
      <w:pPr>
        <w:tabs>
          <w:tab w:val="num" w:pos="5030"/>
        </w:tabs>
        <w:ind w:left="5030" w:hanging="180"/>
      </w:pPr>
      <w:rPr>
        <w:rFonts w:hint="default"/>
      </w:rPr>
    </w:lvl>
    <w:lvl w:ilvl="6">
      <w:start w:val="1"/>
      <w:numFmt w:val="decimal"/>
      <w:lvlText w:val="%7."/>
      <w:lvlJc w:val="left"/>
      <w:pPr>
        <w:tabs>
          <w:tab w:val="num" w:pos="5750"/>
        </w:tabs>
        <w:ind w:left="5750" w:hanging="360"/>
      </w:pPr>
      <w:rPr>
        <w:rFonts w:hint="default"/>
      </w:rPr>
    </w:lvl>
    <w:lvl w:ilvl="7">
      <w:start w:val="1"/>
      <w:numFmt w:val="lowerLetter"/>
      <w:lvlText w:val="%8."/>
      <w:lvlJc w:val="left"/>
      <w:pPr>
        <w:tabs>
          <w:tab w:val="num" w:pos="6470"/>
        </w:tabs>
        <w:ind w:left="6470" w:hanging="360"/>
      </w:pPr>
      <w:rPr>
        <w:rFonts w:hint="default"/>
      </w:rPr>
    </w:lvl>
    <w:lvl w:ilvl="8">
      <w:start w:val="1"/>
      <w:numFmt w:val="lowerRoman"/>
      <w:lvlText w:val="%9."/>
      <w:lvlJc w:val="left"/>
      <w:pPr>
        <w:tabs>
          <w:tab w:val="num" w:pos="7190"/>
        </w:tabs>
        <w:ind w:left="7190" w:hanging="180"/>
      </w:pPr>
      <w:rPr>
        <w:rFonts w:hint="default"/>
      </w:rPr>
    </w:lvl>
  </w:abstractNum>
  <w:abstractNum w:abstractNumId="71" w15:restartNumberingAfterBreak="0">
    <w:nsid w:val="0000004C"/>
    <w:multiLevelType w:val="multilevel"/>
    <w:tmpl w:val="0000004C"/>
    <w:name w:val="WW8Num95"/>
    <w:lvl w:ilvl="0">
      <w:start w:val="1"/>
      <w:numFmt w:val="decimal"/>
      <w:lvlText w:val="%1)"/>
      <w:lvlJc w:val="left"/>
      <w:pPr>
        <w:tabs>
          <w:tab w:val="num" w:pos="0"/>
        </w:tabs>
        <w:ind w:left="705" w:hanging="360"/>
      </w:pPr>
    </w:lvl>
    <w:lvl w:ilvl="1">
      <w:start w:val="1"/>
      <w:numFmt w:val="decimal"/>
      <w:lvlText w:val="%2)"/>
      <w:lvlJc w:val="left"/>
      <w:pPr>
        <w:tabs>
          <w:tab w:val="num" w:pos="0"/>
        </w:tabs>
        <w:ind w:left="1425" w:hanging="360"/>
      </w:pPr>
      <w:rPr>
        <w:rFonts w:eastAsia="+mn-ea"/>
        <w:sz w:val="24"/>
        <w:szCs w:val="24"/>
      </w:rPr>
    </w:lvl>
    <w:lvl w:ilvl="2">
      <w:start w:val="1"/>
      <w:numFmt w:val="lowerRoman"/>
      <w:lvlText w:val="%3."/>
      <w:lvlJc w:val="right"/>
      <w:pPr>
        <w:tabs>
          <w:tab w:val="num" w:pos="0"/>
        </w:tabs>
        <w:ind w:left="2145" w:hanging="180"/>
      </w:pPr>
    </w:lvl>
    <w:lvl w:ilvl="3">
      <w:start w:val="1"/>
      <w:numFmt w:val="decimal"/>
      <w:lvlText w:val="%4."/>
      <w:lvlJc w:val="left"/>
      <w:pPr>
        <w:tabs>
          <w:tab w:val="num" w:pos="0"/>
        </w:tabs>
        <w:ind w:left="2865" w:hanging="360"/>
      </w:pPr>
    </w:lvl>
    <w:lvl w:ilvl="4">
      <w:start w:val="1"/>
      <w:numFmt w:val="lowerLetter"/>
      <w:lvlText w:val="%5."/>
      <w:lvlJc w:val="left"/>
      <w:pPr>
        <w:tabs>
          <w:tab w:val="num" w:pos="0"/>
        </w:tabs>
        <w:ind w:left="3585" w:hanging="360"/>
      </w:pPr>
    </w:lvl>
    <w:lvl w:ilvl="5">
      <w:start w:val="1"/>
      <w:numFmt w:val="lowerRoman"/>
      <w:lvlText w:val="%6."/>
      <w:lvlJc w:val="right"/>
      <w:pPr>
        <w:tabs>
          <w:tab w:val="num" w:pos="0"/>
        </w:tabs>
        <w:ind w:left="4305" w:hanging="180"/>
      </w:pPr>
    </w:lvl>
    <w:lvl w:ilvl="6">
      <w:start w:val="1"/>
      <w:numFmt w:val="decimal"/>
      <w:lvlText w:val="%7."/>
      <w:lvlJc w:val="left"/>
      <w:pPr>
        <w:tabs>
          <w:tab w:val="num" w:pos="0"/>
        </w:tabs>
        <w:ind w:left="5025" w:hanging="360"/>
      </w:pPr>
    </w:lvl>
    <w:lvl w:ilvl="7">
      <w:start w:val="1"/>
      <w:numFmt w:val="lowerLetter"/>
      <w:lvlText w:val="%8."/>
      <w:lvlJc w:val="left"/>
      <w:pPr>
        <w:tabs>
          <w:tab w:val="num" w:pos="0"/>
        </w:tabs>
        <w:ind w:left="5745" w:hanging="360"/>
      </w:pPr>
    </w:lvl>
    <w:lvl w:ilvl="8">
      <w:start w:val="1"/>
      <w:numFmt w:val="lowerRoman"/>
      <w:lvlText w:val="%9."/>
      <w:lvlJc w:val="right"/>
      <w:pPr>
        <w:tabs>
          <w:tab w:val="num" w:pos="0"/>
        </w:tabs>
        <w:ind w:left="6465" w:hanging="180"/>
      </w:pPr>
    </w:lvl>
  </w:abstractNum>
  <w:abstractNum w:abstractNumId="72" w15:restartNumberingAfterBreak="0">
    <w:nsid w:val="0000004D"/>
    <w:multiLevelType w:val="singleLevel"/>
    <w:tmpl w:val="0000004D"/>
    <w:name w:val="WW8Num96"/>
    <w:lvl w:ilvl="0">
      <w:start w:val="1"/>
      <w:numFmt w:val="decimal"/>
      <w:lvlText w:val="%1)"/>
      <w:lvlJc w:val="left"/>
      <w:pPr>
        <w:tabs>
          <w:tab w:val="num" w:pos="0"/>
        </w:tabs>
        <w:ind w:left="1146" w:hanging="360"/>
      </w:pPr>
    </w:lvl>
  </w:abstractNum>
  <w:abstractNum w:abstractNumId="73" w15:restartNumberingAfterBreak="0">
    <w:nsid w:val="0000004E"/>
    <w:multiLevelType w:val="singleLevel"/>
    <w:tmpl w:val="0000004E"/>
    <w:name w:val="WW8Num97"/>
    <w:lvl w:ilvl="0">
      <w:start w:val="1"/>
      <w:numFmt w:val="decimal"/>
      <w:lvlText w:val="%1)"/>
      <w:lvlJc w:val="left"/>
      <w:pPr>
        <w:tabs>
          <w:tab w:val="num" w:pos="0"/>
        </w:tabs>
        <w:ind w:left="1276" w:hanging="360"/>
      </w:pPr>
      <w:rPr>
        <w:rFonts w:ascii="Times New Roman" w:hAnsi="Times New Roman" w:cs="Times New Roman"/>
        <w:sz w:val="24"/>
        <w:szCs w:val="24"/>
      </w:rPr>
    </w:lvl>
  </w:abstractNum>
  <w:abstractNum w:abstractNumId="74" w15:restartNumberingAfterBreak="0">
    <w:nsid w:val="0000004F"/>
    <w:multiLevelType w:val="singleLevel"/>
    <w:tmpl w:val="0000004F"/>
    <w:name w:val="WW8Num100"/>
    <w:lvl w:ilvl="0">
      <w:start w:val="1"/>
      <w:numFmt w:val="decimal"/>
      <w:lvlText w:val="%1)"/>
      <w:lvlJc w:val="left"/>
      <w:pPr>
        <w:tabs>
          <w:tab w:val="num" w:pos="0"/>
        </w:tabs>
        <w:ind w:left="720" w:hanging="360"/>
      </w:pPr>
      <w:rPr>
        <w:rFonts w:cs="Times New Roman"/>
        <w:kern w:val="1"/>
        <w:sz w:val="24"/>
        <w:szCs w:val="24"/>
        <w:lang w:eastAsia="en-US"/>
      </w:rPr>
    </w:lvl>
  </w:abstractNum>
  <w:abstractNum w:abstractNumId="75" w15:restartNumberingAfterBreak="0">
    <w:nsid w:val="00000050"/>
    <w:multiLevelType w:val="multilevel"/>
    <w:tmpl w:val="00000050"/>
    <w:name w:val="WW8Num101"/>
    <w:lvl w:ilvl="0">
      <w:start w:val="1"/>
      <w:numFmt w:val="decimal"/>
      <w:lvlText w:val="%1)"/>
      <w:lvlJc w:val="left"/>
      <w:pPr>
        <w:tabs>
          <w:tab w:val="num" w:pos="1440"/>
        </w:tabs>
        <w:ind w:left="1440" w:hanging="360"/>
      </w:pPr>
      <w:rPr>
        <w:sz w:val="24"/>
        <w:szCs w:val="24"/>
      </w:rPr>
    </w:lvl>
    <w:lvl w:ilvl="1">
      <w:start w:val="1"/>
      <w:numFmt w:val="lowerLetter"/>
      <w:lvlText w:val="%2)"/>
      <w:lvlJc w:val="left"/>
      <w:pPr>
        <w:tabs>
          <w:tab w:val="num" w:pos="1855"/>
        </w:tabs>
        <w:ind w:left="1855" w:hanging="720"/>
      </w:pPr>
      <w:rPr>
        <w:b w:val="0"/>
        <w:i w:val="0"/>
        <w:color w:val="auto"/>
        <w:sz w:val="24"/>
        <w:szCs w:val="24"/>
      </w:rPr>
    </w:lvl>
    <w:lvl w:ilvl="2">
      <w:start w:val="1"/>
      <w:numFmt w:val="decimal"/>
      <w:lvlText w:val="%3)"/>
      <w:lvlJc w:val="left"/>
      <w:pPr>
        <w:tabs>
          <w:tab w:val="num" w:pos="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6" w15:restartNumberingAfterBreak="0">
    <w:nsid w:val="00000051"/>
    <w:multiLevelType w:val="singleLevel"/>
    <w:tmpl w:val="00000051"/>
    <w:name w:val="WW8Num102"/>
    <w:lvl w:ilvl="0">
      <w:start w:val="1"/>
      <w:numFmt w:val="decimal"/>
      <w:lvlText w:val="%1)"/>
      <w:lvlJc w:val="left"/>
      <w:pPr>
        <w:tabs>
          <w:tab w:val="num" w:pos="0"/>
        </w:tabs>
        <w:ind w:left="1440" w:hanging="360"/>
      </w:pPr>
      <w:rPr>
        <w:b w:val="0"/>
        <w:bCs/>
        <w:i w:val="0"/>
        <w:sz w:val="24"/>
        <w:szCs w:val="24"/>
      </w:rPr>
    </w:lvl>
  </w:abstractNum>
  <w:abstractNum w:abstractNumId="77" w15:restartNumberingAfterBreak="0">
    <w:nsid w:val="00000052"/>
    <w:multiLevelType w:val="singleLevel"/>
    <w:tmpl w:val="00000052"/>
    <w:name w:val="WW8Num103"/>
    <w:lvl w:ilvl="0">
      <w:start w:val="1"/>
      <w:numFmt w:val="decimal"/>
      <w:lvlText w:val="%1."/>
      <w:lvlJc w:val="left"/>
      <w:pPr>
        <w:tabs>
          <w:tab w:val="num" w:pos="0"/>
        </w:tabs>
        <w:ind w:left="709" w:hanging="360"/>
      </w:pPr>
      <w:rPr>
        <w:rFonts w:ascii="Times New Roman" w:hAnsi="Times New Roman" w:cs="Times New Roman"/>
        <w:sz w:val="24"/>
        <w:szCs w:val="24"/>
      </w:rPr>
    </w:lvl>
  </w:abstractNum>
  <w:abstractNum w:abstractNumId="78" w15:restartNumberingAfterBreak="0">
    <w:nsid w:val="00000053"/>
    <w:multiLevelType w:val="singleLevel"/>
    <w:tmpl w:val="00000053"/>
    <w:name w:val="WW8Num105"/>
    <w:lvl w:ilvl="0">
      <w:start w:val="1"/>
      <w:numFmt w:val="decimal"/>
      <w:lvlText w:val="%1)"/>
      <w:lvlJc w:val="left"/>
      <w:pPr>
        <w:tabs>
          <w:tab w:val="num" w:pos="0"/>
        </w:tabs>
        <w:ind w:left="1440" w:hanging="360"/>
      </w:pPr>
      <w:rPr>
        <w:sz w:val="24"/>
        <w:szCs w:val="24"/>
      </w:rPr>
    </w:lvl>
  </w:abstractNum>
  <w:abstractNum w:abstractNumId="79" w15:restartNumberingAfterBreak="0">
    <w:nsid w:val="00000054"/>
    <w:multiLevelType w:val="multilevel"/>
    <w:tmpl w:val="00000054"/>
    <w:name w:val="WW8Num106"/>
    <w:lvl w:ilvl="0">
      <w:start w:val="1"/>
      <w:numFmt w:val="decimal"/>
      <w:lvlText w:val="%1."/>
      <w:lvlJc w:val="left"/>
      <w:pPr>
        <w:tabs>
          <w:tab w:val="num" w:pos="0"/>
        </w:tabs>
        <w:ind w:left="720" w:hanging="360"/>
      </w:pPr>
      <w:rPr>
        <w:rFonts w:cs="Arial"/>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rPr>
        <w:rFonts w:cs="Arial"/>
        <w:color w:val="auto"/>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00000055"/>
    <w:multiLevelType w:val="singleLevel"/>
    <w:tmpl w:val="00000055"/>
    <w:name w:val="WW8Num107"/>
    <w:lvl w:ilvl="0">
      <w:start w:val="1"/>
      <w:numFmt w:val="decimal"/>
      <w:lvlText w:val="%1)"/>
      <w:lvlJc w:val="left"/>
      <w:pPr>
        <w:tabs>
          <w:tab w:val="num" w:pos="0"/>
        </w:tabs>
        <w:ind w:left="1346" w:hanging="360"/>
      </w:pPr>
      <w:rPr>
        <w:rFonts w:cs="Arial"/>
        <w:sz w:val="24"/>
        <w:szCs w:val="24"/>
      </w:rPr>
    </w:lvl>
  </w:abstractNum>
  <w:abstractNum w:abstractNumId="81" w15:restartNumberingAfterBreak="0">
    <w:nsid w:val="00000057"/>
    <w:multiLevelType w:val="singleLevel"/>
    <w:tmpl w:val="00000057"/>
    <w:name w:val="WW8Num109"/>
    <w:lvl w:ilvl="0">
      <w:start w:val="1"/>
      <w:numFmt w:val="decimal"/>
      <w:lvlText w:val="%1)"/>
      <w:lvlJc w:val="left"/>
      <w:pPr>
        <w:tabs>
          <w:tab w:val="num" w:pos="0"/>
        </w:tabs>
        <w:ind w:left="720" w:hanging="360"/>
      </w:pPr>
      <w:rPr>
        <w:rFonts w:cs="Times New Roman"/>
        <w:kern w:val="1"/>
        <w:sz w:val="24"/>
        <w:szCs w:val="24"/>
        <w:lang w:eastAsia="en-US"/>
      </w:rPr>
    </w:lvl>
  </w:abstractNum>
  <w:abstractNum w:abstractNumId="82" w15:restartNumberingAfterBreak="0">
    <w:nsid w:val="00000058"/>
    <w:multiLevelType w:val="multilevel"/>
    <w:tmpl w:val="00000058"/>
    <w:name w:val="WW8Num110"/>
    <w:lvl w:ilvl="0">
      <w:start w:val="1"/>
      <w:numFmt w:val="decimal"/>
      <w:lvlText w:val="%1)"/>
      <w:lvlJc w:val="left"/>
      <w:pPr>
        <w:tabs>
          <w:tab w:val="num" w:pos="0"/>
        </w:tabs>
        <w:ind w:left="1276" w:hanging="360"/>
      </w:pPr>
      <w:rPr>
        <w:rFonts w:ascii="Times New Roman" w:hAnsi="Times New Roman" w:cs="Times New Roman"/>
        <w:sz w:val="24"/>
        <w:szCs w:val="24"/>
      </w:rPr>
    </w:lvl>
    <w:lvl w:ilvl="1">
      <w:start w:val="1"/>
      <w:numFmt w:val="lowerLetter"/>
      <w:lvlText w:val="%2."/>
      <w:lvlJc w:val="left"/>
      <w:pPr>
        <w:tabs>
          <w:tab w:val="num" w:pos="0"/>
        </w:tabs>
        <w:ind w:left="1996" w:hanging="360"/>
      </w:pPr>
    </w:lvl>
    <w:lvl w:ilvl="2">
      <w:start w:val="1"/>
      <w:numFmt w:val="decimal"/>
      <w:lvlText w:val="%3)"/>
      <w:lvlJc w:val="left"/>
      <w:pPr>
        <w:tabs>
          <w:tab w:val="num" w:pos="0"/>
        </w:tabs>
        <w:ind w:left="2716" w:hanging="180"/>
      </w:pPr>
    </w:lvl>
    <w:lvl w:ilvl="3">
      <w:start w:val="1"/>
      <w:numFmt w:val="decimal"/>
      <w:lvlText w:val="%4."/>
      <w:lvlJc w:val="left"/>
      <w:pPr>
        <w:tabs>
          <w:tab w:val="num" w:pos="0"/>
        </w:tabs>
        <w:ind w:left="3436" w:hanging="360"/>
      </w:pPr>
    </w:lvl>
    <w:lvl w:ilvl="4">
      <w:start w:val="1"/>
      <w:numFmt w:val="lowerLetter"/>
      <w:lvlText w:val="%5."/>
      <w:lvlJc w:val="left"/>
      <w:pPr>
        <w:tabs>
          <w:tab w:val="num" w:pos="0"/>
        </w:tabs>
        <w:ind w:left="4156" w:hanging="360"/>
      </w:pPr>
    </w:lvl>
    <w:lvl w:ilvl="5">
      <w:start w:val="1"/>
      <w:numFmt w:val="lowerRoman"/>
      <w:lvlText w:val="%6."/>
      <w:lvlJc w:val="right"/>
      <w:pPr>
        <w:tabs>
          <w:tab w:val="num" w:pos="0"/>
        </w:tabs>
        <w:ind w:left="4876" w:hanging="180"/>
      </w:pPr>
    </w:lvl>
    <w:lvl w:ilvl="6">
      <w:start w:val="1"/>
      <w:numFmt w:val="decimal"/>
      <w:lvlText w:val="%7."/>
      <w:lvlJc w:val="left"/>
      <w:pPr>
        <w:tabs>
          <w:tab w:val="num" w:pos="0"/>
        </w:tabs>
        <w:ind w:left="5596" w:hanging="360"/>
      </w:pPr>
    </w:lvl>
    <w:lvl w:ilvl="7">
      <w:start w:val="1"/>
      <w:numFmt w:val="lowerLetter"/>
      <w:lvlText w:val="%8."/>
      <w:lvlJc w:val="left"/>
      <w:pPr>
        <w:tabs>
          <w:tab w:val="num" w:pos="0"/>
        </w:tabs>
        <w:ind w:left="6316" w:hanging="360"/>
      </w:pPr>
    </w:lvl>
    <w:lvl w:ilvl="8">
      <w:start w:val="1"/>
      <w:numFmt w:val="lowerRoman"/>
      <w:lvlText w:val="%9."/>
      <w:lvlJc w:val="right"/>
      <w:pPr>
        <w:tabs>
          <w:tab w:val="num" w:pos="0"/>
        </w:tabs>
        <w:ind w:left="7036" w:hanging="180"/>
      </w:pPr>
    </w:lvl>
  </w:abstractNum>
  <w:abstractNum w:abstractNumId="83" w15:restartNumberingAfterBreak="0">
    <w:nsid w:val="00000059"/>
    <w:multiLevelType w:val="singleLevel"/>
    <w:tmpl w:val="00000059"/>
    <w:name w:val="WW8Num111"/>
    <w:lvl w:ilvl="0">
      <w:start w:val="1"/>
      <w:numFmt w:val="decimal"/>
      <w:lvlText w:val="%1)"/>
      <w:lvlJc w:val="left"/>
      <w:pPr>
        <w:tabs>
          <w:tab w:val="num" w:pos="0"/>
        </w:tabs>
        <w:ind w:left="1440" w:hanging="360"/>
      </w:pPr>
      <w:rPr>
        <w:sz w:val="24"/>
        <w:szCs w:val="24"/>
      </w:rPr>
    </w:lvl>
  </w:abstractNum>
  <w:abstractNum w:abstractNumId="84" w15:restartNumberingAfterBreak="0">
    <w:nsid w:val="0000005A"/>
    <w:multiLevelType w:val="singleLevel"/>
    <w:tmpl w:val="0000005A"/>
    <w:name w:val="WW8Num112"/>
    <w:lvl w:ilvl="0">
      <w:start w:val="1"/>
      <w:numFmt w:val="lowerLetter"/>
      <w:lvlText w:val="%1)"/>
      <w:lvlJc w:val="left"/>
      <w:pPr>
        <w:tabs>
          <w:tab w:val="num" w:pos="0"/>
        </w:tabs>
        <w:ind w:left="1429" w:hanging="360"/>
      </w:pPr>
    </w:lvl>
  </w:abstractNum>
  <w:abstractNum w:abstractNumId="85" w15:restartNumberingAfterBreak="0">
    <w:nsid w:val="0000005B"/>
    <w:multiLevelType w:val="singleLevel"/>
    <w:tmpl w:val="0000005B"/>
    <w:name w:val="WW8Num114"/>
    <w:lvl w:ilvl="0">
      <w:start w:val="1"/>
      <w:numFmt w:val="decimal"/>
      <w:lvlText w:val="%1)"/>
      <w:lvlJc w:val="left"/>
      <w:pPr>
        <w:tabs>
          <w:tab w:val="num" w:pos="0"/>
        </w:tabs>
        <w:ind w:left="1146" w:hanging="360"/>
      </w:pPr>
      <w:rPr>
        <w:rFonts w:cs="Times New Roman"/>
        <w:kern w:val="1"/>
        <w:sz w:val="24"/>
        <w:szCs w:val="24"/>
        <w:lang w:eastAsia="en-US"/>
      </w:rPr>
    </w:lvl>
  </w:abstractNum>
  <w:abstractNum w:abstractNumId="86" w15:restartNumberingAfterBreak="0">
    <w:nsid w:val="0000005C"/>
    <w:multiLevelType w:val="singleLevel"/>
    <w:tmpl w:val="0000005C"/>
    <w:name w:val="WW8Num116"/>
    <w:lvl w:ilvl="0">
      <w:start w:val="1"/>
      <w:numFmt w:val="decimal"/>
      <w:lvlText w:val="%1)"/>
      <w:lvlJc w:val="left"/>
      <w:pPr>
        <w:tabs>
          <w:tab w:val="num" w:pos="0"/>
        </w:tabs>
        <w:ind w:left="1440" w:hanging="360"/>
      </w:pPr>
      <w:rPr>
        <w:sz w:val="24"/>
        <w:szCs w:val="24"/>
      </w:rPr>
    </w:lvl>
  </w:abstractNum>
  <w:abstractNum w:abstractNumId="87" w15:restartNumberingAfterBreak="0">
    <w:nsid w:val="0000005D"/>
    <w:multiLevelType w:val="singleLevel"/>
    <w:tmpl w:val="0000005D"/>
    <w:name w:val="WW8Num118"/>
    <w:lvl w:ilvl="0">
      <w:start w:val="1"/>
      <w:numFmt w:val="lowerLetter"/>
      <w:lvlText w:val="%1)"/>
      <w:lvlJc w:val="left"/>
      <w:pPr>
        <w:tabs>
          <w:tab w:val="num" w:pos="0"/>
        </w:tabs>
        <w:ind w:left="786" w:hanging="360"/>
      </w:pPr>
      <w:rPr>
        <w:rFonts w:cs="Tahoma" w:hint="default"/>
        <w:sz w:val="24"/>
        <w:szCs w:val="24"/>
      </w:rPr>
    </w:lvl>
  </w:abstractNum>
  <w:abstractNum w:abstractNumId="88" w15:restartNumberingAfterBreak="0">
    <w:nsid w:val="0000005E"/>
    <w:multiLevelType w:val="singleLevel"/>
    <w:tmpl w:val="0000005E"/>
    <w:name w:val="WW8Num119"/>
    <w:lvl w:ilvl="0">
      <w:start w:val="1"/>
      <w:numFmt w:val="lowerLetter"/>
      <w:lvlText w:val="%1)"/>
      <w:lvlJc w:val="left"/>
      <w:pPr>
        <w:tabs>
          <w:tab w:val="num" w:pos="0"/>
        </w:tabs>
        <w:ind w:left="1866" w:hanging="360"/>
      </w:pPr>
      <w:rPr>
        <w:sz w:val="24"/>
        <w:szCs w:val="24"/>
      </w:rPr>
    </w:lvl>
  </w:abstractNum>
  <w:abstractNum w:abstractNumId="89" w15:restartNumberingAfterBreak="0">
    <w:nsid w:val="0000005F"/>
    <w:multiLevelType w:val="singleLevel"/>
    <w:tmpl w:val="0000005F"/>
    <w:name w:val="WW8Num120"/>
    <w:lvl w:ilvl="0">
      <w:start w:val="1"/>
      <w:numFmt w:val="lowerLetter"/>
      <w:lvlText w:val="%1)"/>
      <w:lvlJc w:val="left"/>
      <w:pPr>
        <w:tabs>
          <w:tab w:val="num" w:pos="0"/>
        </w:tabs>
        <w:ind w:left="1620" w:hanging="360"/>
      </w:pPr>
      <w:rPr>
        <w:sz w:val="24"/>
        <w:szCs w:val="24"/>
      </w:rPr>
    </w:lvl>
  </w:abstractNum>
  <w:abstractNum w:abstractNumId="90" w15:restartNumberingAfterBreak="0">
    <w:nsid w:val="00000060"/>
    <w:multiLevelType w:val="singleLevel"/>
    <w:tmpl w:val="2BD01DA6"/>
    <w:name w:val="WW8Num121"/>
    <w:lvl w:ilvl="0">
      <w:start w:val="1"/>
      <w:numFmt w:val="decimal"/>
      <w:lvlText w:val="%1."/>
      <w:lvlJc w:val="left"/>
      <w:pPr>
        <w:tabs>
          <w:tab w:val="num" w:pos="0"/>
        </w:tabs>
        <w:ind w:left="720" w:hanging="360"/>
      </w:pPr>
      <w:rPr>
        <w:b w:val="0"/>
        <w:color w:val="auto"/>
      </w:rPr>
    </w:lvl>
  </w:abstractNum>
  <w:abstractNum w:abstractNumId="91" w15:restartNumberingAfterBreak="0">
    <w:nsid w:val="00000061"/>
    <w:multiLevelType w:val="singleLevel"/>
    <w:tmpl w:val="00000061"/>
    <w:name w:val="WW8Num122"/>
    <w:lvl w:ilvl="0">
      <w:start w:val="1"/>
      <w:numFmt w:val="lowerLetter"/>
      <w:lvlText w:val="%1)"/>
      <w:lvlJc w:val="left"/>
      <w:pPr>
        <w:tabs>
          <w:tab w:val="num" w:pos="0"/>
        </w:tabs>
        <w:ind w:left="1276" w:hanging="360"/>
      </w:pPr>
      <w:rPr>
        <w:rFonts w:ascii="Times New Roman" w:hAnsi="Times New Roman" w:cs="Times New Roman"/>
        <w:sz w:val="24"/>
        <w:szCs w:val="24"/>
      </w:rPr>
    </w:lvl>
  </w:abstractNum>
  <w:abstractNum w:abstractNumId="92" w15:restartNumberingAfterBreak="0">
    <w:nsid w:val="00000062"/>
    <w:multiLevelType w:val="singleLevel"/>
    <w:tmpl w:val="00000062"/>
    <w:name w:val="WW8Num123"/>
    <w:lvl w:ilvl="0">
      <w:start w:val="1"/>
      <w:numFmt w:val="decimal"/>
      <w:lvlText w:val="%1."/>
      <w:lvlJc w:val="left"/>
      <w:pPr>
        <w:tabs>
          <w:tab w:val="num" w:pos="0"/>
        </w:tabs>
        <w:ind w:left="720" w:hanging="360"/>
      </w:pPr>
      <w:rPr>
        <w:rFonts w:cs="Times New Roman" w:hint="default"/>
        <w:b/>
      </w:rPr>
    </w:lvl>
  </w:abstractNum>
  <w:abstractNum w:abstractNumId="93" w15:restartNumberingAfterBreak="0">
    <w:nsid w:val="00000063"/>
    <w:multiLevelType w:val="singleLevel"/>
    <w:tmpl w:val="00000063"/>
    <w:name w:val="WW8Num125"/>
    <w:lvl w:ilvl="0">
      <w:start w:val="1"/>
      <w:numFmt w:val="decimal"/>
      <w:lvlText w:val="%1."/>
      <w:lvlJc w:val="left"/>
      <w:pPr>
        <w:tabs>
          <w:tab w:val="num" w:pos="0"/>
        </w:tabs>
        <w:ind w:left="720" w:hanging="360"/>
      </w:pPr>
      <w:rPr>
        <w:rFonts w:cs="Times New Roman"/>
        <w:kern w:val="1"/>
        <w:sz w:val="24"/>
        <w:szCs w:val="24"/>
        <w:lang w:eastAsia="en-US"/>
      </w:rPr>
    </w:lvl>
  </w:abstractNum>
  <w:abstractNum w:abstractNumId="94" w15:restartNumberingAfterBreak="0">
    <w:nsid w:val="00000064"/>
    <w:multiLevelType w:val="singleLevel"/>
    <w:tmpl w:val="00000064"/>
    <w:name w:val="WW8Num126"/>
    <w:lvl w:ilvl="0">
      <w:start w:val="1"/>
      <w:numFmt w:val="decimal"/>
      <w:lvlText w:val="%1)"/>
      <w:lvlJc w:val="left"/>
      <w:pPr>
        <w:tabs>
          <w:tab w:val="num" w:pos="0"/>
        </w:tabs>
        <w:ind w:left="1146" w:hanging="360"/>
      </w:pPr>
      <w:rPr>
        <w:sz w:val="24"/>
        <w:szCs w:val="24"/>
      </w:rPr>
    </w:lvl>
  </w:abstractNum>
  <w:abstractNum w:abstractNumId="95" w15:restartNumberingAfterBreak="0">
    <w:nsid w:val="00000065"/>
    <w:multiLevelType w:val="singleLevel"/>
    <w:tmpl w:val="00000065"/>
    <w:name w:val="WW8Num127"/>
    <w:lvl w:ilvl="0">
      <w:start w:val="1"/>
      <w:numFmt w:val="decimal"/>
      <w:lvlText w:val="%1)"/>
      <w:lvlJc w:val="left"/>
      <w:pPr>
        <w:tabs>
          <w:tab w:val="num" w:pos="0"/>
        </w:tabs>
        <w:ind w:left="720" w:hanging="360"/>
      </w:pPr>
    </w:lvl>
  </w:abstractNum>
  <w:abstractNum w:abstractNumId="96" w15:restartNumberingAfterBreak="0">
    <w:nsid w:val="00000066"/>
    <w:multiLevelType w:val="singleLevel"/>
    <w:tmpl w:val="00000066"/>
    <w:name w:val="WW8Num131"/>
    <w:lvl w:ilvl="0">
      <w:start w:val="1"/>
      <w:numFmt w:val="decimal"/>
      <w:lvlText w:val="%1."/>
      <w:lvlJc w:val="left"/>
      <w:pPr>
        <w:tabs>
          <w:tab w:val="num" w:pos="0"/>
        </w:tabs>
        <w:ind w:left="720" w:hanging="360"/>
      </w:pPr>
      <w:rPr>
        <w:sz w:val="24"/>
        <w:szCs w:val="24"/>
      </w:rPr>
    </w:lvl>
  </w:abstractNum>
  <w:abstractNum w:abstractNumId="97" w15:restartNumberingAfterBreak="0">
    <w:nsid w:val="008060EB"/>
    <w:multiLevelType w:val="hybridMultilevel"/>
    <w:tmpl w:val="AB28AA1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06AE7850"/>
    <w:multiLevelType w:val="hybridMultilevel"/>
    <w:tmpl w:val="F4282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25C4FD6"/>
    <w:multiLevelType w:val="hybridMultilevel"/>
    <w:tmpl w:val="2174B10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0" w15:restartNumberingAfterBreak="0">
    <w:nsid w:val="2661083F"/>
    <w:multiLevelType w:val="multilevel"/>
    <w:tmpl w:val="F9783840"/>
    <w:lvl w:ilvl="0">
      <w:start w:val="1"/>
      <w:numFmt w:val="lowerLetter"/>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297D5909"/>
    <w:multiLevelType w:val="hybridMultilevel"/>
    <w:tmpl w:val="086EE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D795D0C"/>
    <w:multiLevelType w:val="hybridMultilevel"/>
    <w:tmpl w:val="D298B3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EAA10A2"/>
    <w:multiLevelType w:val="hybridMultilevel"/>
    <w:tmpl w:val="78B2ACE8"/>
    <w:name w:val="WW8Num402"/>
    <w:lvl w:ilvl="0" w:tplc="24E0FAB0">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0"/>
  </w:num>
  <w:num w:numId="5">
    <w:abstractNumId w:val="11"/>
  </w:num>
  <w:num w:numId="6">
    <w:abstractNumId w:val="13"/>
  </w:num>
  <w:num w:numId="7">
    <w:abstractNumId w:val="18"/>
  </w:num>
  <w:num w:numId="8">
    <w:abstractNumId w:val="19"/>
  </w:num>
  <w:num w:numId="9">
    <w:abstractNumId w:val="25"/>
  </w:num>
  <w:num w:numId="10">
    <w:abstractNumId w:val="28"/>
  </w:num>
  <w:num w:numId="11">
    <w:abstractNumId w:val="29"/>
  </w:num>
  <w:num w:numId="12">
    <w:abstractNumId w:val="31"/>
  </w:num>
  <w:num w:numId="13">
    <w:abstractNumId w:val="33"/>
  </w:num>
  <w:num w:numId="14">
    <w:abstractNumId w:val="35"/>
  </w:num>
  <w:num w:numId="15">
    <w:abstractNumId w:val="36"/>
  </w:num>
  <w:num w:numId="16">
    <w:abstractNumId w:val="37"/>
  </w:num>
  <w:num w:numId="17">
    <w:abstractNumId w:val="38"/>
  </w:num>
  <w:num w:numId="18">
    <w:abstractNumId w:val="39"/>
  </w:num>
  <w:num w:numId="19">
    <w:abstractNumId w:val="40"/>
  </w:num>
  <w:num w:numId="20">
    <w:abstractNumId w:val="41"/>
  </w:num>
  <w:num w:numId="21">
    <w:abstractNumId w:val="42"/>
  </w:num>
  <w:num w:numId="22">
    <w:abstractNumId w:val="43"/>
  </w:num>
  <w:num w:numId="23">
    <w:abstractNumId w:val="59"/>
  </w:num>
  <w:num w:numId="24">
    <w:abstractNumId w:val="61"/>
  </w:num>
  <w:num w:numId="25">
    <w:abstractNumId w:val="62"/>
  </w:num>
  <w:num w:numId="26">
    <w:abstractNumId w:val="63"/>
  </w:num>
  <w:num w:numId="27">
    <w:abstractNumId w:val="64"/>
  </w:num>
  <w:num w:numId="28">
    <w:abstractNumId w:val="65"/>
  </w:num>
  <w:num w:numId="29">
    <w:abstractNumId w:val="70"/>
  </w:num>
  <w:num w:numId="30">
    <w:abstractNumId w:val="72"/>
  </w:num>
  <w:num w:numId="31">
    <w:abstractNumId w:val="78"/>
  </w:num>
  <w:num w:numId="32">
    <w:abstractNumId w:val="79"/>
  </w:num>
  <w:num w:numId="33">
    <w:abstractNumId w:val="83"/>
  </w:num>
  <w:num w:numId="34">
    <w:abstractNumId w:val="84"/>
  </w:num>
  <w:num w:numId="35">
    <w:abstractNumId w:val="85"/>
  </w:num>
  <w:num w:numId="36">
    <w:abstractNumId w:val="86"/>
  </w:num>
  <w:num w:numId="37">
    <w:abstractNumId w:val="88"/>
  </w:num>
  <w:num w:numId="38">
    <w:abstractNumId w:val="95"/>
  </w:num>
  <w:num w:numId="39">
    <w:abstractNumId w:val="96"/>
  </w:num>
  <w:num w:numId="40">
    <w:abstractNumId w:val="99"/>
  </w:num>
  <w:num w:numId="41">
    <w:abstractNumId w:val="102"/>
  </w:num>
  <w:num w:numId="42">
    <w:abstractNumId w:val="98"/>
  </w:num>
  <w:num w:numId="43">
    <w:abstractNumId w:val="97"/>
  </w:num>
  <w:num w:numId="44">
    <w:abstractNumId w:val="100"/>
  </w:num>
  <w:num w:numId="45">
    <w:abstractNumId w:val="101"/>
  </w:num>
  <w:num w:numId="46">
    <w:abstractNumId w:val="10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FE"/>
    <w:rsid w:val="0000105E"/>
    <w:rsid w:val="00023DD4"/>
    <w:rsid w:val="0003554C"/>
    <w:rsid w:val="00042BF7"/>
    <w:rsid w:val="00052BB9"/>
    <w:rsid w:val="00056823"/>
    <w:rsid w:val="000642DD"/>
    <w:rsid w:val="000C2FD8"/>
    <w:rsid w:val="000E056C"/>
    <w:rsid w:val="001A394C"/>
    <w:rsid w:val="001C05C7"/>
    <w:rsid w:val="001D66DE"/>
    <w:rsid w:val="001F2C5E"/>
    <w:rsid w:val="00253483"/>
    <w:rsid w:val="00266F0E"/>
    <w:rsid w:val="00275C0C"/>
    <w:rsid w:val="00283E69"/>
    <w:rsid w:val="002D1F30"/>
    <w:rsid w:val="002D677B"/>
    <w:rsid w:val="002E0FCC"/>
    <w:rsid w:val="002F7BF7"/>
    <w:rsid w:val="00304672"/>
    <w:rsid w:val="0033075A"/>
    <w:rsid w:val="003320F6"/>
    <w:rsid w:val="00335B6F"/>
    <w:rsid w:val="003627FE"/>
    <w:rsid w:val="0036633B"/>
    <w:rsid w:val="00366713"/>
    <w:rsid w:val="00370282"/>
    <w:rsid w:val="003854D7"/>
    <w:rsid w:val="003C0636"/>
    <w:rsid w:val="003D119D"/>
    <w:rsid w:val="003D2B12"/>
    <w:rsid w:val="003E42F4"/>
    <w:rsid w:val="00411C89"/>
    <w:rsid w:val="00421649"/>
    <w:rsid w:val="004250B0"/>
    <w:rsid w:val="004475D3"/>
    <w:rsid w:val="00476DFD"/>
    <w:rsid w:val="004C3D64"/>
    <w:rsid w:val="005024D3"/>
    <w:rsid w:val="005424AD"/>
    <w:rsid w:val="00593608"/>
    <w:rsid w:val="005D2F3F"/>
    <w:rsid w:val="0063198F"/>
    <w:rsid w:val="0063444A"/>
    <w:rsid w:val="00727EBE"/>
    <w:rsid w:val="00742549"/>
    <w:rsid w:val="00743EF8"/>
    <w:rsid w:val="007459A2"/>
    <w:rsid w:val="00757127"/>
    <w:rsid w:val="007600A0"/>
    <w:rsid w:val="007708AD"/>
    <w:rsid w:val="00770B81"/>
    <w:rsid w:val="00774022"/>
    <w:rsid w:val="00776F32"/>
    <w:rsid w:val="007A2460"/>
    <w:rsid w:val="007E1548"/>
    <w:rsid w:val="007F0CED"/>
    <w:rsid w:val="007F7355"/>
    <w:rsid w:val="007F7544"/>
    <w:rsid w:val="007F7614"/>
    <w:rsid w:val="00827644"/>
    <w:rsid w:val="00842C51"/>
    <w:rsid w:val="0084538E"/>
    <w:rsid w:val="008744F0"/>
    <w:rsid w:val="008B794F"/>
    <w:rsid w:val="009146A7"/>
    <w:rsid w:val="009321A4"/>
    <w:rsid w:val="009374A6"/>
    <w:rsid w:val="00944215"/>
    <w:rsid w:val="009574B4"/>
    <w:rsid w:val="00974953"/>
    <w:rsid w:val="009C368D"/>
    <w:rsid w:val="009D2B09"/>
    <w:rsid w:val="009D43BF"/>
    <w:rsid w:val="00A30732"/>
    <w:rsid w:val="00A651EB"/>
    <w:rsid w:val="00A94014"/>
    <w:rsid w:val="00AA0983"/>
    <w:rsid w:val="00AA304C"/>
    <w:rsid w:val="00AB7DF2"/>
    <w:rsid w:val="00AC3C4A"/>
    <w:rsid w:val="00AC4F94"/>
    <w:rsid w:val="00AD5F43"/>
    <w:rsid w:val="00AD7543"/>
    <w:rsid w:val="00B0272E"/>
    <w:rsid w:val="00B5193F"/>
    <w:rsid w:val="00B72A27"/>
    <w:rsid w:val="00B77950"/>
    <w:rsid w:val="00B95B1D"/>
    <w:rsid w:val="00B964FF"/>
    <w:rsid w:val="00B971AF"/>
    <w:rsid w:val="00BA2C4E"/>
    <w:rsid w:val="00BC7B19"/>
    <w:rsid w:val="00BD00F0"/>
    <w:rsid w:val="00BD7532"/>
    <w:rsid w:val="00C03CC5"/>
    <w:rsid w:val="00C04251"/>
    <w:rsid w:val="00C1705D"/>
    <w:rsid w:val="00C2669C"/>
    <w:rsid w:val="00C34702"/>
    <w:rsid w:val="00C3546C"/>
    <w:rsid w:val="00C4513E"/>
    <w:rsid w:val="00C474C5"/>
    <w:rsid w:val="00C518F2"/>
    <w:rsid w:val="00CA7FDC"/>
    <w:rsid w:val="00CC2E93"/>
    <w:rsid w:val="00D01023"/>
    <w:rsid w:val="00D07C27"/>
    <w:rsid w:val="00D11CA7"/>
    <w:rsid w:val="00D12953"/>
    <w:rsid w:val="00D2581A"/>
    <w:rsid w:val="00D3236C"/>
    <w:rsid w:val="00D456E1"/>
    <w:rsid w:val="00D46D8D"/>
    <w:rsid w:val="00D635C0"/>
    <w:rsid w:val="00D67F61"/>
    <w:rsid w:val="00D811FB"/>
    <w:rsid w:val="00D972C0"/>
    <w:rsid w:val="00D97B51"/>
    <w:rsid w:val="00DA1F4B"/>
    <w:rsid w:val="00DD51D3"/>
    <w:rsid w:val="00E05790"/>
    <w:rsid w:val="00E14F5B"/>
    <w:rsid w:val="00E84751"/>
    <w:rsid w:val="00E8761F"/>
    <w:rsid w:val="00EA4B0F"/>
    <w:rsid w:val="00EB426D"/>
    <w:rsid w:val="00ED0098"/>
    <w:rsid w:val="00F50014"/>
    <w:rsid w:val="00F56E0E"/>
    <w:rsid w:val="00F66F37"/>
    <w:rsid w:val="00FC0CD9"/>
    <w:rsid w:val="00FD4EAA"/>
    <w:rsid w:val="00FE50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D3461"/>
  <w15:chartTrackingRefBased/>
  <w15:docId w15:val="{B83A6336-75A1-4578-A3EA-920F8EC2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27FE"/>
    <w:pPr>
      <w:suppressAutoHyphens/>
      <w:spacing w:after="0" w:line="240" w:lineRule="auto"/>
    </w:pPr>
    <w:rPr>
      <w:rFonts w:ascii="Times New Roman" w:eastAsia="Times New Roman" w:hAnsi="Times New Roman" w:cs="Calibri"/>
      <w:kern w:val="1"/>
      <w:sz w:val="20"/>
      <w:szCs w:val="20"/>
      <w:lang w:eastAsia="zh-CN"/>
    </w:rPr>
  </w:style>
  <w:style w:type="paragraph" w:styleId="Nagwek1">
    <w:name w:val="heading 1"/>
    <w:basedOn w:val="Normalny"/>
    <w:next w:val="Tekstpodstawowy"/>
    <w:link w:val="Nagwek1Znak"/>
    <w:qFormat/>
    <w:rsid w:val="003627FE"/>
    <w:pPr>
      <w:keepNext/>
      <w:numPr>
        <w:numId w:val="1"/>
      </w:numPr>
      <w:jc w:val="center"/>
      <w:outlineLvl w:val="0"/>
    </w:pPr>
    <w:rPr>
      <w:b/>
      <w:sz w:val="32"/>
    </w:rPr>
  </w:style>
  <w:style w:type="paragraph" w:styleId="Nagwek2">
    <w:name w:val="heading 2"/>
    <w:basedOn w:val="Normalny"/>
    <w:next w:val="Tekstpodstawowy"/>
    <w:link w:val="Nagwek2Znak"/>
    <w:qFormat/>
    <w:rsid w:val="003627FE"/>
    <w:pPr>
      <w:keepNext/>
      <w:numPr>
        <w:ilvl w:val="1"/>
        <w:numId w:val="1"/>
      </w:numPr>
      <w:outlineLvl w:val="1"/>
    </w:pPr>
    <w:rPr>
      <w:b/>
      <w:bCs/>
      <w:sz w:val="26"/>
    </w:rPr>
  </w:style>
  <w:style w:type="paragraph" w:styleId="Nagwek3">
    <w:name w:val="heading 3"/>
    <w:basedOn w:val="Normalny"/>
    <w:next w:val="Normalny"/>
    <w:link w:val="Nagwek3Znak"/>
    <w:qFormat/>
    <w:rsid w:val="003627FE"/>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3627FE"/>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3627FE"/>
    <w:pPr>
      <w:numPr>
        <w:ilvl w:val="4"/>
        <w:numId w:val="1"/>
      </w:num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3627FE"/>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3627FE"/>
    <w:pPr>
      <w:numPr>
        <w:ilvl w:val="6"/>
        <w:numId w:val="1"/>
      </w:numPr>
      <w:spacing w:before="240" w:after="60"/>
      <w:outlineLvl w:val="6"/>
    </w:pPr>
    <w:rPr>
      <w:rFonts w:ascii="Calibri" w:hAnsi="Calibri"/>
      <w:sz w:val="24"/>
      <w:szCs w:val="24"/>
    </w:rPr>
  </w:style>
  <w:style w:type="paragraph" w:styleId="Nagwek8">
    <w:name w:val="heading 8"/>
    <w:basedOn w:val="Normalny"/>
    <w:next w:val="Normalny"/>
    <w:link w:val="Nagwek8Znak"/>
    <w:qFormat/>
    <w:rsid w:val="003627FE"/>
    <w:pPr>
      <w:numPr>
        <w:ilvl w:val="7"/>
        <w:numId w:val="1"/>
      </w:numPr>
      <w:spacing w:before="240" w:after="60"/>
      <w:outlineLvl w:val="7"/>
    </w:pPr>
    <w:rPr>
      <w:rFonts w:ascii="Calibri" w:hAnsi="Calibri"/>
      <w:i/>
      <w:iCs/>
      <w:sz w:val="24"/>
      <w:szCs w:val="24"/>
    </w:rPr>
  </w:style>
  <w:style w:type="paragraph" w:styleId="Nagwek9">
    <w:name w:val="heading 9"/>
    <w:basedOn w:val="Normalny"/>
    <w:next w:val="Tekstpodstawowy"/>
    <w:link w:val="Nagwek9Znak"/>
    <w:qFormat/>
    <w:rsid w:val="003627FE"/>
    <w:pPr>
      <w:keepNext/>
      <w:numPr>
        <w:ilvl w:val="8"/>
        <w:numId w:val="1"/>
      </w:numPr>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627FE"/>
    <w:rPr>
      <w:rFonts w:ascii="Times New Roman" w:eastAsia="Times New Roman" w:hAnsi="Times New Roman" w:cs="Calibri"/>
      <w:b/>
      <w:kern w:val="1"/>
      <w:sz w:val="32"/>
      <w:szCs w:val="20"/>
      <w:lang w:eastAsia="zh-CN"/>
    </w:rPr>
  </w:style>
  <w:style w:type="character" w:customStyle="1" w:styleId="Nagwek2Znak">
    <w:name w:val="Nagłówek 2 Znak"/>
    <w:basedOn w:val="Domylnaczcionkaakapitu"/>
    <w:link w:val="Nagwek2"/>
    <w:rsid w:val="003627FE"/>
    <w:rPr>
      <w:rFonts w:ascii="Times New Roman" w:eastAsia="Times New Roman" w:hAnsi="Times New Roman" w:cs="Calibri"/>
      <w:b/>
      <w:bCs/>
      <w:kern w:val="1"/>
      <w:sz w:val="26"/>
      <w:szCs w:val="20"/>
      <w:lang w:eastAsia="zh-CN"/>
    </w:rPr>
  </w:style>
  <w:style w:type="character" w:customStyle="1" w:styleId="Nagwek3Znak">
    <w:name w:val="Nagłówek 3 Znak"/>
    <w:basedOn w:val="Domylnaczcionkaakapitu"/>
    <w:link w:val="Nagwek3"/>
    <w:rsid w:val="003627FE"/>
    <w:rPr>
      <w:rFonts w:ascii="Arial" w:eastAsia="Times New Roman" w:hAnsi="Arial" w:cs="Arial"/>
      <w:b/>
      <w:bCs/>
      <w:kern w:val="1"/>
      <w:sz w:val="26"/>
      <w:szCs w:val="26"/>
      <w:lang w:eastAsia="zh-CN"/>
    </w:rPr>
  </w:style>
  <w:style w:type="character" w:customStyle="1" w:styleId="Nagwek4Znak">
    <w:name w:val="Nagłówek 4 Znak"/>
    <w:basedOn w:val="Domylnaczcionkaakapitu"/>
    <w:link w:val="Nagwek4"/>
    <w:rsid w:val="003627FE"/>
    <w:rPr>
      <w:rFonts w:ascii="Times New Roman" w:eastAsia="Times New Roman" w:hAnsi="Times New Roman" w:cs="Calibri"/>
      <w:b/>
      <w:bCs/>
      <w:kern w:val="1"/>
      <w:sz w:val="28"/>
      <w:szCs w:val="28"/>
      <w:lang w:eastAsia="zh-CN"/>
    </w:rPr>
  </w:style>
  <w:style w:type="character" w:customStyle="1" w:styleId="Nagwek5Znak">
    <w:name w:val="Nagłówek 5 Znak"/>
    <w:basedOn w:val="Domylnaczcionkaakapitu"/>
    <w:link w:val="Nagwek5"/>
    <w:rsid w:val="003627FE"/>
    <w:rPr>
      <w:rFonts w:ascii="Calibri" w:eastAsia="Times New Roman" w:hAnsi="Calibri" w:cs="Calibri"/>
      <w:b/>
      <w:bCs/>
      <w:i/>
      <w:iCs/>
      <w:kern w:val="1"/>
      <w:sz w:val="26"/>
      <w:szCs w:val="26"/>
      <w:lang w:eastAsia="zh-CN"/>
    </w:rPr>
  </w:style>
  <w:style w:type="character" w:customStyle="1" w:styleId="Nagwek6Znak">
    <w:name w:val="Nagłówek 6 Znak"/>
    <w:basedOn w:val="Domylnaczcionkaakapitu"/>
    <w:link w:val="Nagwek6"/>
    <w:rsid w:val="003627FE"/>
    <w:rPr>
      <w:rFonts w:ascii="Times New Roman" w:eastAsia="Times New Roman" w:hAnsi="Times New Roman" w:cs="Calibri"/>
      <w:b/>
      <w:bCs/>
      <w:kern w:val="1"/>
      <w:lang w:eastAsia="zh-CN"/>
    </w:rPr>
  </w:style>
  <w:style w:type="character" w:customStyle="1" w:styleId="Nagwek7Znak">
    <w:name w:val="Nagłówek 7 Znak"/>
    <w:basedOn w:val="Domylnaczcionkaakapitu"/>
    <w:link w:val="Nagwek7"/>
    <w:rsid w:val="003627FE"/>
    <w:rPr>
      <w:rFonts w:ascii="Calibri" w:eastAsia="Times New Roman" w:hAnsi="Calibri" w:cs="Calibri"/>
      <w:kern w:val="1"/>
      <w:sz w:val="24"/>
      <w:szCs w:val="24"/>
      <w:lang w:eastAsia="zh-CN"/>
    </w:rPr>
  </w:style>
  <w:style w:type="character" w:customStyle="1" w:styleId="Nagwek8Znak">
    <w:name w:val="Nagłówek 8 Znak"/>
    <w:basedOn w:val="Domylnaczcionkaakapitu"/>
    <w:link w:val="Nagwek8"/>
    <w:rsid w:val="003627FE"/>
    <w:rPr>
      <w:rFonts w:ascii="Calibri" w:eastAsia="Times New Roman" w:hAnsi="Calibri" w:cs="Calibri"/>
      <w:i/>
      <w:iCs/>
      <w:kern w:val="1"/>
      <w:sz w:val="24"/>
      <w:szCs w:val="24"/>
      <w:lang w:eastAsia="zh-CN"/>
    </w:rPr>
  </w:style>
  <w:style w:type="character" w:customStyle="1" w:styleId="Nagwek9Znak">
    <w:name w:val="Nagłówek 9 Znak"/>
    <w:basedOn w:val="Domylnaczcionkaakapitu"/>
    <w:link w:val="Nagwek9"/>
    <w:rsid w:val="003627FE"/>
    <w:rPr>
      <w:rFonts w:ascii="Times New Roman" w:eastAsia="Times New Roman" w:hAnsi="Times New Roman" w:cs="Calibri"/>
      <w:bCs/>
      <w:i/>
      <w:iCs/>
      <w:kern w:val="1"/>
      <w:sz w:val="20"/>
      <w:szCs w:val="20"/>
      <w:lang w:eastAsia="zh-CN"/>
    </w:rPr>
  </w:style>
  <w:style w:type="character" w:customStyle="1" w:styleId="WW8Num1z0">
    <w:name w:val="WW8Num1z0"/>
    <w:rsid w:val="003627FE"/>
  </w:style>
  <w:style w:type="character" w:customStyle="1" w:styleId="WW8Num1z1">
    <w:name w:val="WW8Num1z1"/>
    <w:rsid w:val="003627FE"/>
  </w:style>
  <w:style w:type="character" w:customStyle="1" w:styleId="WW8Num1z2">
    <w:name w:val="WW8Num1z2"/>
    <w:rsid w:val="003627FE"/>
  </w:style>
  <w:style w:type="character" w:customStyle="1" w:styleId="WW8Num1z3">
    <w:name w:val="WW8Num1z3"/>
    <w:rsid w:val="003627FE"/>
  </w:style>
  <w:style w:type="character" w:customStyle="1" w:styleId="WW8Num1z4">
    <w:name w:val="WW8Num1z4"/>
    <w:rsid w:val="003627FE"/>
  </w:style>
  <w:style w:type="character" w:customStyle="1" w:styleId="WW8Num1z5">
    <w:name w:val="WW8Num1z5"/>
    <w:rsid w:val="003627FE"/>
  </w:style>
  <w:style w:type="character" w:customStyle="1" w:styleId="WW8Num1z6">
    <w:name w:val="WW8Num1z6"/>
    <w:rsid w:val="003627FE"/>
  </w:style>
  <w:style w:type="character" w:customStyle="1" w:styleId="WW8Num1z7">
    <w:name w:val="WW8Num1z7"/>
    <w:rsid w:val="003627FE"/>
  </w:style>
  <w:style w:type="character" w:customStyle="1" w:styleId="WW8Num1z8">
    <w:name w:val="WW8Num1z8"/>
    <w:rsid w:val="003627FE"/>
  </w:style>
  <w:style w:type="character" w:customStyle="1" w:styleId="WW8Num2z0">
    <w:name w:val="WW8Num2z0"/>
    <w:rsid w:val="003627FE"/>
  </w:style>
  <w:style w:type="character" w:customStyle="1" w:styleId="WW8Num3z0">
    <w:name w:val="WW8Num3z0"/>
    <w:rsid w:val="003627FE"/>
    <w:rPr>
      <w:b w:val="0"/>
      <w:szCs w:val="24"/>
    </w:rPr>
  </w:style>
  <w:style w:type="character" w:customStyle="1" w:styleId="WW8Num4z0">
    <w:name w:val="WW8Num4z0"/>
    <w:rsid w:val="003627FE"/>
  </w:style>
  <w:style w:type="character" w:customStyle="1" w:styleId="WW8Num5z0">
    <w:name w:val="WW8Num5z0"/>
    <w:rsid w:val="003627FE"/>
  </w:style>
  <w:style w:type="character" w:customStyle="1" w:styleId="WW8Num6z0">
    <w:name w:val="WW8Num6z0"/>
    <w:rsid w:val="003627FE"/>
    <w:rPr>
      <w:sz w:val="24"/>
      <w:szCs w:val="24"/>
    </w:rPr>
  </w:style>
  <w:style w:type="character" w:customStyle="1" w:styleId="WW8Num6z1">
    <w:name w:val="WW8Num6z1"/>
    <w:rsid w:val="003627FE"/>
  </w:style>
  <w:style w:type="character" w:customStyle="1" w:styleId="WW8Num6z2">
    <w:name w:val="WW8Num6z2"/>
    <w:rsid w:val="003627FE"/>
  </w:style>
  <w:style w:type="character" w:customStyle="1" w:styleId="WW8Num6z3">
    <w:name w:val="WW8Num6z3"/>
    <w:rsid w:val="003627FE"/>
    <w:rPr>
      <w:rFonts w:ascii="Symbol" w:hAnsi="Symbol" w:cs="Symbol"/>
      <w:color w:val="000000"/>
      <w:sz w:val="28"/>
    </w:rPr>
  </w:style>
  <w:style w:type="character" w:customStyle="1" w:styleId="WW8Num6z4">
    <w:name w:val="WW8Num6z4"/>
    <w:rsid w:val="003627FE"/>
    <w:rPr>
      <w:rFonts w:ascii="Symbol" w:hAnsi="Symbol" w:cs="Symbol"/>
      <w:color w:val="000000"/>
    </w:rPr>
  </w:style>
  <w:style w:type="character" w:customStyle="1" w:styleId="WW8Num7z0">
    <w:name w:val="WW8Num7z0"/>
    <w:rsid w:val="003627FE"/>
    <w:rPr>
      <w:rFonts w:ascii="Times New Roman" w:eastAsia="Times New Roman" w:hAnsi="Times New Roman" w:cs="Times New Roman"/>
      <w:b w:val="0"/>
      <w:i w:val="0"/>
      <w:sz w:val="24"/>
      <w:szCs w:val="24"/>
    </w:rPr>
  </w:style>
  <w:style w:type="character" w:customStyle="1" w:styleId="WW8Num8z0">
    <w:name w:val="WW8Num8z0"/>
    <w:rsid w:val="003627FE"/>
  </w:style>
  <w:style w:type="character" w:customStyle="1" w:styleId="WW8Num8z1">
    <w:name w:val="WW8Num8z1"/>
    <w:rsid w:val="003627FE"/>
    <w:rPr>
      <w:b w:val="0"/>
      <w:i w:val="0"/>
    </w:rPr>
  </w:style>
  <w:style w:type="character" w:customStyle="1" w:styleId="WW8Num8z2">
    <w:name w:val="WW8Num8z2"/>
    <w:rsid w:val="003627FE"/>
  </w:style>
  <w:style w:type="character" w:customStyle="1" w:styleId="WW8Num8z3">
    <w:name w:val="WW8Num8z3"/>
    <w:rsid w:val="003627FE"/>
  </w:style>
  <w:style w:type="character" w:customStyle="1" w:styleId="WW8Num8z4">
    <w:name w:val="WW8Num8z4"/>
    <w:rsid w:val="003627FE"/>
  </w:style>
  <w:style w:type="character" w:customStyle="1" w:styleId="WW8Num8z5">
    <w:name w:val="WW8Num8z5"/>
    <w:rsid w:val="003627FE"/>
  </w:style>
  <w:style w:type="character" w:customStyle="1" w:styleId="WW8Num8z6">
    <w:name w:val="WW8Num8z6"/>
    <w:rsid w:val="003627FE"/>
  </w:style>
  <w:style w:type="character" w:customStyle="1" w:styleId="WW8Num8z7">
    <w:name w:val="WW8Num8z7"/>
    <w:rsid w:val="003627FE"/>
  </w:style>
  <w:style w:type="character" w:customStyle="1" w:styleId="WW8Num8z8">
    <w:name w:val="WW8Num8z8"/>
    <w:rsid w:val="003627FE"/>
  </w:style>
  <w:style w:type="character" w:customStyle="1" w:styleId="WW8Num9z0">
    <w:name w:val="WW8Num9z0"/>
    <w:rsid w:val="003627FE"/>
    <w:rPr>
      <w:b w:val="0"/>
      <w:szCs w:val="24"/>
    </w:rPr>
  </w:style>
  <w:style w:type="character" w:customStyle="1" w:styleId="WW8Num10z0">
    <w:name w:val="WW8Num10z0"/>
    <w:rsid w:val="003627FE"/>
    <w:rPr>
      <w:sz w:val="24"/>
      <w:szCs w:val="24"/>
    </w:rPr>
  </w:style>
  <w:style w:type="character" w:customStyle="1" w:styleId="WW8Num11z0">
    <w:name w:val="WW8Num11z0"/>
    <w:rsid w:val="003627FE"/>
  </w:style>
  <w:style w:type="character" w:customStyle="1" w:styleId="WW8Num11z1">
    <w:name w:val="WW8Num11z1"/>
    <w:rsid w:val="003627FE"/>
    <w:rPr>
      <w:b w:val="0"/>
      <w:i w:val="0"/>
      <w:color w:val="auto"/>
    </w:rPr>
  </w:style>
  <w:style w:type="character" w:customStyle="1" w:styleId="WW8Num11z2">
    <w:name w:val="WW8Num11z2"/>
    <w:rsid w:val="003627FE"/>
    <w:rPr>
      <w:rFonts w:cs="Tahoma"/>
      <w:b w:val="0"/>
      <w:sz w:val="24"/>
      <w:szCs w:val="24"/>
    </w:rPr>
  </w:style>
  <w:style w:type="character" w:customStyle="1" w:styleId="WW8Num11z3">
    <w:name w:val="WW8Num11z3"/>
    <w:rsid w:val="003627FE"/>
  </w:style>
  <w:style w:type="character" w:customStyle="1" w:styleId="WW8Num11z4">
    <w:name w:val="WW8Num11z4"/>
    <w:rsid w:val="003627FE"/>
  </w:style>
  <w:style w:type="character" w:customStyle="1" w:styleId="WW8Num11z5">
    <w:name w:val="WW8Num11z5"/>
    <w:rsid w:val="003627FE"/>
  </w:style>
  <w:style w:type="character" w:customStyle="1" w:styleId="WW8Num11z6">
    <w:name w:val="WW8Num11z6"/>
    <w:rsid w:val="003627FE"/>
  </w:style>
  <w:style w:type="character" w:customStyle="1" w:styleId="WW8Num11z7">
    <w:name w:val="WW8Num11z7"/>
    <w:rsid w:val="003627FE"/>
  </w:style>
  <w:style w:type="character" w:customStyle="1" w:styleId="WW8Num11z8">
    <w:name w:val="WW8Num11z8"/>
    <w:rsid w:val="003627FE"/>
  </w:style>
  <w:style w:type="character" w:customStyle="1" w:styleId="WW8Num12z0">
    <w:name w:val="WW8Num12z0"/>
    <w:rsid w:val="003627FE"/>
    <w:rPr>
      <w:sz w:val="24"/>
      <w:szCs w:val="24"/>
    </w:rPr>
  </w:style>
  <w:style w:type="character" w:customStyle="1" w:styleId="WW8Num13z0">
    <w:name w:val="WW8Num13z0"/>
    <w:rsid w:val="003627FE"/>
  </w:style>
  <w:style w:type="character" w:customStyle="1" w:styleId="WW8Num13z1">
    <w:name w:val="WW8Num13z1"/>
    <w:rsid w:val="003627FE"/>
    <w:rPr>
      <w:sz w:val="24"/>
      <w:szCs w:val="24"/>
    </w:rPr>
  </w:style>
  <w:style w:type="character" w:customStyle="1" w:styleId="WW8Num13z2">
    <w:name w:val="WW8Num13z2"/>
    <w:rsid w:val="003627FE"/>
  </w:style>
  <w:style w:type="character" w:customStyle="1" w:styleId="WW8Num13z3">
    <w:name w:val="WW8Num13z3"/>
    <w:rsid w:val="003627FE"/>
  </w:style>
  <w:style w:type="character" w:customStyle="1" w:styleId="WW8Num13z4">
    <w:name w:val="WW8Num13z4"/>
    <w:rsid w:val="003627FE"/>
  </w:style>
  <w:style w:type="character" w:customStyle="1" w:styleId="WW8Num13z5">
    <w:name w:val="WW8Num13z5"/>
    <w:rsid w:val="003627FE"/>
  </w:style>
  <w:style w:type="character" w:customStyle="1" w:styleId="WW8Num13z6">
    <w:name w:val="WW8Num13z6"/>
    <w:rsid w:val="003627FE"/>
  </w:style>
  <w:style w:type="character" w:customStyle="1" w:styleId="WW8Num13z7">
    <w:name w:val="WW8Num13z7"/>
    <w:rsid w:val="003627FE"/>
  </w:style>
  <w:style w:type="character" w:customStyle="1" w:styleId="WW8Num13z8">
    <w:name w:val="WW8Num13z8"/>
    <w:rsid w:val="003627FE"/>
  </w:style>
  <w:style w:type="character" w:customStyle="1" w:styleId="WW8Num14z0">
    <w:name w:val="WW8Num14z0"/>
    <w:rsid w:val="003627FE"/>
    <w:rPr>
      <w:b w:val="0"/>
      <w:bCs w:val="0"/>
      <w:sz w:val="24"/>
      <w:szCs w:val="24"/>
    </w:rPr>
  </w:style>
  <w:style w:type="character" w:customStyle="1" w:styleId="WW8Num15z0">
    <w:name w:val="WW8Num15z0"/>
    <w:rsid w:val="003627FE"/>
    <w:rPr>
      <w:b/>
    </w:rPr>
  </w:style>
  <w:style w:type="character" w:customStyle="1" w:styleId="WW8Num15z1">
    <w:name w:val="WW8Num15z1"/>
    <w:rsid w:val="003627FE"/>
    <w:rPr>
      <w:b w:val="0"/>
    </w:rPr>
  </w:style>
  <w:style w:type="character" w:customStyle="1" w:styleId="WW8Num15z2">
    <w:name w:val="WW8Num15z2"/>
    <w:rsid w:val="003627FE"/>
  </w:style>
  <w:style w:type="character" w:customStyle="1" w:styleId="WW8Num15z3">
    <w:name w:val="WW8Num15z3"/>
    <w:rsid w:val="003627FE"/>
  </w:style>
  <w:style w:type="character" w:customStyle="1" w:styleId="WW8Num15z4">
    <w:name w:val="WW8Num15z4"/>
    <w:rsid w:val="003627FE"/>
  </w:style>
  <w:style w:type="character" w:customStyle="1" w:styleId="WW8Num15z5">
    <w:name w:val="WW8Num15z5"/>
    <w:rsid w:val="003627FE"/>
  </w:style>
  <w:style w:type="character" w:customStyle="1" w:styleId="WW8Num15z6">
    <w:name w:val="WW8Num15z6"/>
    <w:rsid w:val="003627FE"/>
  </w:style>
  <w:style w:type="character" w:customStyle="1" w:styleId="WW8Num15z7">
    <w:name w:val="WW8Num15z7"/>
    <w:rsid w:val="003627FE"/>
  </w:style>
  <w:style w:type="character" w:customStyle="1" w:styleId="WW8Num15z8">
    <w:name w:val="WW8Num15z8"/>
    <w:rsid w:val="003627FE"/>
  </w:style>
  <w:style w:type="character" w:customStyle="1" w:styleId="WW8Num16z0">
    <w:name w:val="WW8Num16z0"/>
    <w:rsid w:val="003627FE"/>
    <w:rPr>
      <w:rFonts w:cs="Tahoma"/>
      <w:b w:val="0"/>
      <w:szCs w:val="24"/>
    </w:rPr>
  </w:style>
  <w:style w:type="character" w:customStyle="1" w:styleId="WW8Num17z0">
    <w:name w:val="WW8Num17z0"/>
    <w:rsid w:val="003627FE"/>
    <w:rPr>
      <w:b/>
    </w:rPr>
  </w:style>
  <w:style w:type="character" w:customStyle="1" w:styleId="WW8Num17z1">
    <w:name w:val="WW8Num17z1"/>
    <w:rsid w:val="003627FE"/>
  </w:style>
  <w:style w:type="character" w:customStyle="1" w:styleId="WW8Num17z2">
    <w:name w:val="WW8Num17z2"/>
    <w:rsid w:val="003627FE"/>
  </w:style>
  <w:style w:type="character" w:customStyle="1" w:styleId="WW8Num17z3">
    <w:name w:val="WW8Num17z3"/>
    <w:rsid w:val="003627FE"/>
  </w:style>
  <w:style w:type="character" w:customStyle="1" w:styleId="WW8Num17z4">
    <w:name w:val="WW8Num17z4"/>
    <w:rsid w:val="003627FE"/>
  </w:style>
  <w:style w:type="character" w:customStyle="1" w:styleId="WW8Num17z5">
    <w:name w:val="WW8Num17z5"/>
    <w:rsid w:val="003627FE"/>
  </w:style>
  <w:style w:type="character" w:customStyle="1" w:styleId="WW8Num17z6">
    <w:name w:val="WW8Num17z6"/>
    <w:rsid w:val="003627FE"/>
  </w:style>
  <w:style w:type="character" w:customStyle="1" w:styleId="WW8Num17z7">
    <w:name w:val="WW8Num17z7"/>
    <w:rsid w:val="003627FE"/>
  </w:style>
  <w:style w:type="character" w:customStyle="1" w:styleId="WW8Num17z8">
    <w:name w:val="WW8Num17z8"/>
    <w:rsid w:val="003627FE"/>
  </w:style>
  <w:style w:type="character" w:customStyle="1" w:styleId="WW8Num18z0">
    <w:name w:val="WW8Num18z0"/>
    <w:rsid w:val="003627FE"/>
  </w:style>
  <w:style w:type="character" w:customStyle="1" w:styleId="WW8Num18z1">
    <w:name w:val="WW8Num18z1"/>
    <w:rsid w:val="003627FE"/>
    <w:rPr>
      <w:rFonts w:ascii="Times New Roman" w:hAnsi="Times New Roman" w:cs="Times New Roman"/>
      <w:b/>
      <w:i/>
      <w:sz w:val="28"/>
    </w:rPr>
  </w:style>
  <w:style w:type="character" w:customStyle="1" w:styleId="WW8Num18z2">
    <w:name w:val="WW8Num18z2"/>
    <w:rsid w:val="003627FE"/>
    <w:rPr>
      <w:b w:val="0"/>
      <w:i w:val="0"/>
      <w:sz w:val="24"/>
      <w:szCs w:val="24"/>
    </w:rPr>
  </w:style>
  <w:style w:type="character" w:customStyle="1" w:styleId="WW8Num18z3">
    <w:name w:val="WW8Num18z3"/>
    <w:rsid w:val="003627FE"/>
  </w:style>
  <w:style w:type="character" w:customStyle="1" w:styleId="WW8Num18z4">
    <w:name w:val="WW8Num18z4"/>
    <w:rsid w:val="003627FE"/>
  </w:style>
  <w:style w:type="character" w:customStyle="1" w:styleId="WW8Num18z5">
    <w:name w:val="WW8Num18z5"/>
    <w:rsid w:val="003627FE"/>
  </w:style>
  <w:style w:type="character" w:customStyle="1" w:styleId="WW8Num18z6">
    <w:name w:val="WW8Num18z6"/>
    <w:rsid w:val="003627FE"/>
  </w:style>
  <w:style w:type="character" w:customStyle="1" w:styleId="WW8Num18z7">
    <w:name w:val="WW8Num18z7"/>
    <w:rsid w:val="003627FE"/>
  </w:style>
  <w:style w:type="character" w:customStyle="1" w:styleId="WW8Num18z8">
    <w:name w:val="WW8Num18z8"/>
    <w:rsid w:val="003627FE"/>
  </w:style>
  <w:style w:type="character" w:customStyle="1" w:styleId="WW8Num19z0">
    <w:name w:val="WW8Num19z0"/>
    <w:rsid w:val="003627FE"/>
    <w:rPr>
      <w:rFonts w:ascii="Times New Roman" w:hAnsi="Times New Roman" w:cs="Times New Roman"/>
      <w:b w:val="0"/>
      <w:sz w:val="24"/>
      <w:szCs w:val="24"/>
    </w:rPr>
  </w:style>
  <w:style w:type="character" w:customStyle="1" w:styleId="WW8Num20z0">
    <w:name w:val="WW8Num20z0"/>
    <w:rsid w:val="003627FE"/>
    <w:rPr>
      <w:b/>
      <w:i w:val="0"/>
      <w:szCs w:val="24"/>
    </w:rPr>
  </w:style>
  <w:style w:type="character" w:customStyle="1" w:styleId="WW8Num21z0">
    <w:name w:val="WW8Num21z0"/>
    <w:rsid w:val="003627FE"/>
    <w:rPr>
      <w:b w:val="0"/>
      <w:szCs w:val="24"/>
    </w:rPr>
  </w:style>
  <w:style w:type="character" w:customStyle="1" w:styleId="WW8Num22z0">
    <w:name w:val="WW8Num22z0"/>
    <w:rsid w:val="003627FE"/>
    <w:rPr>
      <w:b w:val="0"/>
      <w:szCs w:val="24"/>
    </w:rPr>
  </w:style>
  <w:style w:type="character" w:customStyle="1" w:styleId="WW8Num23z0">
    <w:name w:val="WW8Num23z0"/>
    <w:rsid w:val="003627FE"/>
    <w:rPr>
      <w:b w:val="0"/>
      <w:bCs w:val="0"/>
      <w:i w:val="0"/>
    </w:rPr>
  </w:style>
  <w:style w:type="character" w:customStyle="1" w:styleId="WW8Num24z0">
    <w:name w:val="WW8Num24z0"/>
    <w:rsid w:val="003627FE"/>
  </w:style>
  <w:style w:type="character" w:customStyle="1" w:styleId="WW8Num24z1">
    <w:name w:val="WW8Num24z1"/>
    <w:rsid w:val="003627FE"/>
  </w:style>
  <w:style w:type="character" w:customStyle="1" w:styleId="WW8Num24z2">
    <w:name w:val="WW8Num24z2"/>
    <w:rsid w:val="003627FE"/>
  </w:style>
  <w:style w:type="character" w:customStyle="1" w:styleId="WW8Num24z3">
    <w:name w:val="WW8Num24z3"/>
    <w:rsid w:val="003627FE"/>
  </w:style>
  <w:style w:type="character" w:customStyle="1" w:styleId="WW8Num24z4">
    <w:name w:val="WW8Num24z4"/>
    <w:rsid w:val="003627FE"/>
  </w:style>
  <w:style w:type="character" w:customStyle="1" w:styleId="WW8Num24z5">
    <w:name w:val="WW8Num24z5"/>
    <w:rsid w:val="003627FE"/>
  </w:style>
  <w:style w:type="character" w:customStyle="1" w:styleId="WW8Num24z6">
    <w:name w:val="WW8Num24z6"/>
    <w:rsid w:val="003627FE"/>
  </w:style>
  <w:style w:type="character" w:customStyle="1" w:styleId="WW8Num24z7">
    <w:name w:val="WW8Num24z7"/>
    <w:rsid w:val="003627FE"/>
  </w:style>
  <w:style w:type="character" w:customStyle="1" w:styleId="WW8Num24z8">
    <w:name w:val="WW8Num24z8"/>
    <w:rsid w:val="003627FE"/>
  </w:style>
  <w:style w:type="character" w:customStyle="1" w:styleId="WW8Num25z0">
    <w:name w:val="WW8Num25z0"/>
    <w:rsid w:val="003627FE"/>
  </w:style>
  <w:style w:type="character" w:customStyle="1" w:styleId="WW8Num25z1">
    <w:name w:val="WW8Num25z1"/>
    <w:rsid w:val="003627FE"/>
    <w:rPr>
      <w:rFonts w:ascii="Times New Roman" w:hAnsi="Times New Roman" w:cs="Times New Roman"/>
      <w:b w:val="0"/>
      <w:bCs w:val="0"/>
      <w:i w:val="0"/>
      <w:iCs w:val="0"/>
      <w:sz w:val="24"/>
      <w:szCs w:val="24"/>
    </w:rPr>
  </w:style>
  <w:style w:type="character" w:customStyle="1" w:styleId="WW8Num25z2">
    <w:name w:val="WW8Num25z2"/>
    <w:rsid w:val="003627FE"/>
  </w:style>
  <w:style w:type="character" w:customStyle="1" w:styleId="WW8Num25z3">
    <w:name w:val="WW8Num25z3"/>
    <w:rsid w:val="003627FE"/>
    <w:rPr>
      <w:sz w:val="24"/>
      <w:szCs w:val="24"/>
    </w:rPr>
  </w:style>
  <w:style w:type="character" w:customStyle="1" w:styleId="WW8Num25z4">
    <w:name w:val="WW8Num25z4"/>
    <w:rsid w:val="003627FE"/>
  </w:style>
  <w:style w:type="character" w:customStyle="1" w:styleId="WW8Num25z5">
    <w:name w:val="WW8Num25z5"/>
    <w:rsid w:val="003627FE"/>
  </w:style>
  <w:style w:type="character" w:customStyle="1" w:styleId="WW8Num25z6">
    <w:name w:val="WW8Num25z6"/>
    <w:rsid w:val="003627FE"/>
  </w:style>
  <w:style w:type="character" w:customStyle="1" w:styleId="WW8Num25z7">
    <w:name w:val="WW8Num25z7"/>
    <w:rsid w:val="003627FE"/>
  </w:style>
  <w:style w:type="character" w:customStyle="1" w:styleId="WW8Num25z8">
    <w:name w:val="WW8Num25z8"/>
    <w:rsid w:val="003627FE"/>
  </w:style>
  <w:style w:type="character" w:customStyle="1" w:styleId="WW8Num26z0">
    <w:name w:val="WW8Num26z0"/>
    <w:rsid w:val="003627FE"/>
    <w:rPr>
      <w:b w:val="0"/>
      <w:sz w:val="24"/>
      <w:szCs w:val="24"/>
    </w:rPr>
  </w:style>
  <w:style w:type="character" w:customStyle="1" w:styleId="WW8Num27z0">
    <w:name w:val="WW8Num27z0"/>
    <w:rsid w:val="003627FE"/>
  </w:style>
  <w:style w:type="character" w:customStyle="1" w:styleId="WW8Num27z1">
    <w:name w:val="WW8Num27z1"/>
    <w:rsid w:val="003627FE"/>
  </w:style>
  <w:style w:type="character" w:customStyle="1" w:styleId="WW8Num27z2">
    <w:name w:val="WW8Num27z2"/>
    <w:rsid w:val="003627FE"/>
  </w:style>
  <w:style w:type="character" w:customStyle="1" w:styleId="WW8Num27z3">
    <w:name w:val="WW8Num27z3"/>
    <w:rsid w:val="003627FE"/>
  </w:style>
  <w:style w:type="character" w:customStyle="1" w:styleId="WW8Num27z4">
    <w:name w:val="WW8Num27z4"/>
    <w:rsid w:val="003627FE"/>
  </w:style>
  <w:style w:type="character" w:customStyle="1" w:styleId="WW8Num27z5">
    <w:name w:val="WW8Num27z5"/>
    <w:rsid w:val="003627FE"/>
  </w:style>
  <w:style w:type="character" w:customStyle="1" w:styleId="WW8Num27z6">
    <w:name w:val="WW8Num27z6"/>
    <w:rsid w:val="003627FE"/>
  </w:style>
  <w:style w:type="character" w:customStyle="1" w:styleId="WW8Num27z7">
    <w:name w:val="WW8Num27z7"/>
    <w:rsid w:val="003627FE"/>
  </w:style>
  <w:style w:type="character" w:customStyle="1" w:styleId="WW8Num27z8">
    <w:name w:val="WW8Num27z8"/>
    <w:rsid w:val="003627FE"/>
  </w:style>
  <w:style w:type="character" w:customStyle="1" w:styleId="WW8Num28z0">
    <w:name w:val="WW8Num28z0"/>
    <w:rsid w:val="003627FE"/>
    <w:rPr>
      <w:b w:val="0"/>
      <w:i w:val="0"/>
      <w:sz w:val="24"/>
      <w:szCs w:val="24"/>
    </w:rPr>
  </w:style>
  <w:style w:type="character" w:customStyle="1" w:styleId="WW8Num28z1">
    <w:name w:val="WW8Num28z1"/>
    <w:rsid w:val="003627FE"/>
    <w:rPr>
      <w:b w:val="0"/>
      <w:i w:val="0"/>
    </w:rPr>
  </w:style>
  <w:style w:type="character" w:customStyle="1" w:styleId="WW8Num28z2">
    <w:name w:val="WW8Num28z2"/>
    <w:rsid w:val="003627FE"/>
    <w:rPr>
      <w:b w:val="0"/>
      <w:i w:val="0"/>
      <w:sz w:val="24"/>
    </w:rPr>
  </w:style>
  <w:style w:type="character" w:customStyle="1" w:styleId="WW8Num28z3">
    <w:name w:val="WW8Num28z3"/>
    <w:rsid w:val="003627FE"/>
  </w:style>
  <w:style w:type="character" w:customStyle="1" w:styleId="WW8Num28z4">
    <w:name w:val="WW8Num28z4"/>
    <w:rsid w:val="003627FE"/>
  </w:style>
  <w:style w:type="character" w:customStyle="1" w:styleId="WW8Num28z5">
    <w:name w:val="WW8Num28z5"/>
    <w:rsid w:val="003627FE"/>
  </w:style>
  <w:style w:type="character" w:customStyle="1" w:styleId="WW8Num28z6">
    <w:name w:val="WW8Num28z6"/>
    <w:rsid w:val="003627FE"/>
  </w:style>
  <w:style w:type="character" w:customStyle="1" w:styleId="WW8Num28z7">
    <w:name w:val="WW8Num28z7"/>
    <w:rsid w:val="003627FE"/>
  </w:style>
  <w:style w:type="character" w:customStyle="1" w:styleId="WW8Num28z8">
    <w:name w:val="WW8Num28z8"/>
    <w:rsid w:val="003627FE"/>
  </w:style>
  <w:style w:type="character" w:customStyle="1" w:styleId="WW8Num29z0">
    <w:name w:val="WW8Num29z0"/>
    <w:rsid w:val="003627FE"/>
    <w:rPr>
      <w:b w:val="0"/>
      <w:bCs w:val="0"/>
      <w:position w:val="0"/>
      <w:sz w:val="24"/>
      <w:szCs w:val="24"/>
      <w:vertAlign w:val="baseline"/>
    </w:rPr>
  </w:style>
  <w:style w:type="character" w:customStyle="1" w:styleId="WW8Num30z0">
    <w:name w:val="WW8Num30z0"/>
    <w:rsid w:val="003627FE"/>
    <w:rPr>
      <w:rFonts w:cs="Times New Roman"/>
      <w:b w:val="0"/>
      <w:bCs/>
      <w:iCs/>
      <w:sz w:val="24"/>
      <w:szCs w:val="24"/>
    </w:rPr>
  </w:style>
  <w:style w:type="character" w:customStyle="1" w:styleId="WW8Num31z0">
    <w:name w:val="WW8Num31z0"/>
    <w:rsid w:val="003627FE"/>
    <w:rPr>
      <w:rFonts w:ascii="Symbol" w:hAnsi="Symbol" w:cs="Symbol"/>
      <w:b/>
      <w:i w:val="0"/>
      <w:sz w:val="24"/>
      <w:szCs w:val="24"/>
    </w:rPr>
  </w:style>
  <w:style w:type="character" w:customStyle="1" w:styleId="WW8Num31z1">
    <w:name w:val="WW8Num31z1"/>
    <w:rsid w:val="003627FE"/>
  </w:style>
  <w:style w:type="character" w:customStyle="1" w:styleId="WW8Num31z2">
    <w:name w:val="WW8Num31z2"/>
    <w:rsid w:val="003627FE"/>
  </w:style>
  <w:style w:type="character" w:customStyle="1" w:styleId="WW8Num31z3">
    <w:name w:val="WW8Num31z3"/>
    <w:rsid w:val="003627FE"/>
  </w:style>
  <w:style w:type="character" w:customStyle="1" w:styleId="WW8Num31z4">
    <w:name w:val="WW8Num31z4"/>
    <w:rsid w:val="003627FE"/>
  </w:style>
  <w:style w:type="character" w:customStyle="1" w:styleId="WW8Num31z5">
    <w:name w:val="WW8Num31z5"/>
    <w:rsid w:val="003627FE"/>
  </w:style>
  <w:style w:type="character" w:customStyle="1" w:styleId="WW8Num31z6">
    <w:name w:val="WW8Num31z6"/>
    <w:rsid w:val="003627FE"/>
  </w:style>
  <w:style w:type="character" w:customStyle="1" w:styleId="WW8Num31z7">
    <w:name w:val="WW8Num31z7"/>
    <w:rsid w:val="003627FE"/>
  </w:style>
  <w:style w:type="character" w:customStyle="1" w:styleId="WW8Num31z8">
    <w:name w:val="WW8Num31z8"/>
    <w:rsid w:val="003627FE"/>
  </w:style>
  <w:style w:type="character" w:customStyle="1" w:styleId="WW8Num32z0">
    <w:name w:val="WW8Num32z0"/>
    <w:rsid w:val="003627FE"/>
    <w:rPr>
      <w:rFonts w:ascii="Times New Roman" w:hAnsi="Times New Roman" w:cs="Times New Roman"/>
      <w:sz w:val="24"/>
      <w:szCs w:val="24"/>
    </w:rPr>
  </w:style>
  <w:style w:type="character" w:customStyle="1" w:styleId="WW8Num33z0">
    <w:name w:val="WW8Num33z0"/>
    <w:rsid w:val="003627FE"/>
    <w:rPr>
      <w:rFonts w:hint="default"/>
      <w:sz w:val="24"/>
      <w:szCs w:val="24"/>
    </w:rPr>
  </w:style>
  <w:style w:type="character" w:customStyle="1" w:styleId="WW8Num34z0">
    <w:name w:val="WW8Num34z0"/>
    <w:rsid w:val="003627FE"/>
    <w:rPr>
      <w:rFonts w:ascii="Symbol" w:hAnsi="Symbol" w:cs="Symbol"/>
      <w:b w:val="0"/>
      <w:i w:val="0"/>
      <w:sz w:val="24"/>
      <w:szCs w:val="24"/>
    </w:rPr>
  </w:style>
  <w:style w:type="character" w:customStyle="1" w:styleId="WW8Num35z0">
    <w:name w:val="WW8Num35z0"/>
    <w:rsid w:val="003627FE"/>
    <w:rPr>
      <w:sz w:val="24"/>
      <w:szCs w:val="24"/>
      <w:u w:val="none"/>
    </w:rPr>
  </w:style>
  <w:style w:type="character" w:customStyle="1" w:styleId="WW8Num36z0">
    <w:name w:val="WW8Num36z0"/>
    <w:rsid w:val="003627FE"/>
    <w:rPr>
      <w:sz w:val="24"/>
      <w:szCs w:val="24"/>
    </w:rPr>
  </w:style>
  <w:style w:type="character" w:customStyle="1" w:styleId="WW8Num37z0">
    <w:name w:val="WW8Num37z0"/>
    <w:rsid w:val="003627FE"/>
    <w:rPr>
      <w:rFonts w:ascii="Times New Roman" w:hAnsi="Times New Roman" w:cs="Times New Roman"/>
      <w:sz w:val="24"/>
      <w:szCs w:val="24"/>
    </w:rPr>
  </w:style>
  <w:style w:type="character" w:customStyle="1" w:styleId="WW8Num37z1">
    <w:name w:val="WW8Num37z1"/>
    <w:rsid w:val="003627FE"/>
    <w:rPr>
      <w:b w:val="0"/>
      <w:i w:val="0"/>
      <w:sz w:val="24"/>
      <w:szCs w:val="24"/>
    </w:rPr>
  </w:style>
  <w:style w:type="character" w:customStyle="1" w:styleId="WW8Num37z2">
    <w:name w:val="WW8Num37z2"/>
    <w:rsid w:val="003627FE"/>
  </w:style>
  <w:style w:type="character" w:customStyle="1" w:styleId="WW8Num37z3">
    <w:name w:val="WW8Num37z3"/>
    <w:rsid w:val="003627FE"/>
  </w:style>
  <w:style w:type="character" w:customStyle="1" w:styleId="WW8Num37z4">
    <w:name w:val="WW8Num37z4"/>
    <w:rsid w:val="003627FE"/>
  </w:style>
  <w:style w:type="character" w:customStyle="1" w:styleId="WW8Num37z5">
    <w:name w:val="WW8Num37z5"/>
    <w:rsid w:val="003627FE"/>
  </w:style>
  <w:style w:type="character" w:customStyle="1" w:styleId="WW8Num37z6">
    <w:name w:val="WW8Num37z6"/>
    <w:rsid w:val="003627FE"/>
  </w:style>
  <w:style w:type="character" w:customStyle="1" w:styleId="WW8Num37z7">
    <w:name w:val="WW8Num37z7"/>
    <w:rsid w:val="003627FE"/>
  </w:style>
  <w:style w:type="character" w:customStyle="1" w:styleId="WW8Num37z8">
    <w:name w:val="WW8Num37z8"/>
    <w:rsid w:val="003627FE"/>
  </w:style>
  <w:style w:type="character" w:customStyle="1" w:styleId="WW8Num38z0">
    <w:name w:val="WW8Num38z0"/>
    <w:rsid w:val="003627FE"/>
    <w:rPr>
      <w:rFonts w:ascii="Times New Roman" w:hAnsi="Times New Roman" w:cs="Times New Roman"/>
      <w:b w:val="0"/>
      <w:i w:val="0"/>
      <w:strike w:val="0"/>
      <w:dstrike w:val="0"/>
      <w:sz w:val="24"/>
      <w:szCs w:val="24"/>
      <w:u w:val="none"/>
    </w:rPr>
  </w:style>
  <w:style w:type="character" w:customStyle="1" w:styleId="WW8Num39z0">
    <w:name w:val="WW8Num39z0"/>
    <w:rsid w:val="003627FE"/>
    <w:rPr>
      <w:rFonts w:ascii="Symbol" w:hAnsi="Symbol" w:cs="Times New Roman"/>
      <w:b w:val="0"/>
      <w:i w:val="0"/>
      <w:strike w:val="0"/>
      <w:dstrike w:val="0"/>
      <w:sz w:val="24"/>
      <w:u w:val="none"/>
    </w:rPr>
  </w:style>
  <w:style w:type="character" w:customStyle="1" w:styleId="WW8Num40z0">
    <w:name w:val="WW8Num40z0"/>
    <w:rsid w:val="003627FE"/>
    <w:rPr>
      <w:sz w:val="24"/>
      <w:szCs w:val="24"/>
    </w:rPr>
  </w:style>
  <w:style w:type="character" w:customStyle="1" w:styleId="WW8Num40z1">
    <w:name w:val="WW8Num40z1"/>
    <w:rsid w:val="003627FE"/>
    <w:rPr>
      <w:sz w:val="24"/>
      <w:szCs w:val="24"/>
    </w:rPr>
  </w:style>
  <w:style w:type="character" w:customStyle="1" w:styleId="WW8Num40z2">
    <w:name w:val="WW8Num40z2"/>
    <w:rsid w:val="003627FE"/>
  </w:style>
  <w:style w:type="character" w:customStyle="1" w:styleId="WW8Num40z3">
    <w:name w:val="WW8Num40z3"/>
    <w:rsid w:val="003627FE"/>
  </w:style>
  <w:style w:type="character" w:customStyle="1" w:styleId="WW8Num40z4">
    <w:name w:val="WW8Num40z4"/>
    <w:rsid w:val="003627FE"/>
  </w:style>
  <w:style w:type="character" w:customStyle="1" w:styleId="WW8Num40z5">
    <w:name w:val="WW8Num40z5"/>
    <w:rsid w:val="003627FE"/>
  </w:style>
  <w:style w:type="character" w:customStyle="1" w:styleId="WW8Num40z6">
    <w:name w:val="WW8Num40z6"/>
    <w:rsid w:val="003627FE"/>
  </w:style>
  <w:style w:type="character" w:customStyle="1" w:styleId="WW8Num40z7">
    <w:name w:val="WW8Num40z7"/>
    <w:rsid w:val="003627FE"/>
  </w:style>
  <w:style w:type="character" w:customStyle="1" w:styleId="WW8Num40z8">
    <w:name w:val="WW8Num40z8"/>
    <w:rsid w:val="003627FE"/>
  </w:style>
  <w:style w:type="character" w:customStyle="1" w:styleId="WW8Num41z0">
    <w:name w:val="WW8Num41z0"/>
    <w:rsid w:val="003627FE"/>
    <w:rPr>
      <w:b w:val="0"/>
      <w:bCs w:val="0"/>
      <w:i w:val="0"/>
      <w:iCs w:val="0"/>
      <w:sz w:val="24"/>
      <w:szCs w:val="24"/>
    </w:rPr>
  </w:style>
  <w:style w:type="character" w:customStyle="1" w:styleId="WW8Num42z0">
    <w:name w:val="WW8Num42z0"/>
    <w:rsid w:val="003627FE"/>
    <w:rPr>
      <w:b w:val="0"/>
      <w:sz w:val="24"/>
      <w:szCs w:val="24"/>
    </w:rPr>
  </w:style>
  <w:style w:type="character" w:customStyle="1" w:styleId="WW8Num42z1">
    <w:name w:val="WW8Num42z1"/>
    <w:rsid w:val="003627FE"/>
    <w:rPr>
      <w:sz w:val="24"/>
      <w:szCs w:val="24"/>
    </w:rPr>
  </w:style>
  <w:style w:type="character" w:customStyle="1" w:styleId="WW8Num42z2">
    <w:name w:val="WW8Num42z2"/>
    <w:rsid w:val="003627FE"/>
  </w:style>
  <w:style w:type="character" w:customStyle="1" w:styleId="WW8Num42z3">
    <w:name w:val="WW8Num42z3"/>
    <w:rsid w:val="003627FE"/>
  </w:style>
  <w:style w:type="character" w:customStyle="1" w:styleId="WW8Num42z4">
    <w:name w:val="WW8Num42z4"/>
    <w:rsid w:val="003627FE"/>
  </w:style>
  <w:style w:type="character" w:customStyle="1" w:styleId="WW8Num42z5">
    <w:name w:val="WW8Num42z5"/>
    <w:rsid w:val="003627FE"/>
  </w:style>
  <w:style w:type="character" w:customStyle="1" w:styleId="WW8Num42z6">
    <w:name w:val="WW8Num42z6"/>
    <w:rsid w:val="003627FE"/>
  </w:style>
  <w:style w:type="character" w:customStyle="1" w:styleId="WW8Num42z7">
    <w:name w:val="WW8Num42z7"/>
    <w:rsid w:val="003627FE"/>
  </w:style>
  <w:style w:type="character" w:customStyle="1" w:styleId="WW8Num42z8">
    <w:name w:val="WW8Num42z8"/>
    <w:rsid w:val="003627FE"/>
  </w:style>
  <w:style w:type="character" w:customStyle="1" w:styleId="WW8Num43z0">
    <w:name w:val="WW8Num43z0"/>
    <w:rsid w:val="003627FE"/>
    <w:rPr>
      <w:b w:val="0"/>
      <w:sz w:val="24"/>
      <w:szCs w:val="24"/>
      <w:u w:val="none"/>
    </w:rPr>
  </w:style>
  <w:style w:type="character" w:customStyle="1" w:styleId="WW8Num43z1">
    <w:name w:val="WW8Num43z1"/>
    <w:rsid w:val="003627FE"/>
  </w:style>
  <w:style w:type="character" w:customStyle="1" w:styleId="WW8Num43z2">
    <w:name w:val="WW8Num43z2"/>
    <w:rsid w:val="003627FE"/>
  </w:style>
  <w:style w:type="character" w:customStyle="1" w:styleId="WW8Num43z3">
    <w:name w:val="WW8Num43z3"/>
    <w:rsid w:val="003627FE"/>
  </w:style>
  <w:style w:type="character" w:customStyle="1" w:styleId="WW8Num43z4">
    <w:name w:val="WW8Num43z4"/>
    <w:rsid w:val="003627FE"/>
  </w:style>
  <w:style w:type="character" w:customStyle="1" w:styleId="WW8Num43z5">
    <w:name w:val="WW8Num43z5"/>
    <w:rsid w:val="003627FE"/>
  </w:style>
  <w:style w:type="character" w:customStyle="1" w:styleId="WW8Num43z6">
    <w:name w:val="WW8Num43z6"/>
    <w:rsid w:val="003627FE"/>
  </w:style>
  <w:style w:type="character" w:customStyle="1" w:styleId="WW8Num43z7">
    <w:name w:val="WW8Num43z7"/>
    <w:rsid w:val="003627FE"/>
  </w:style>
  <w:style w:type="character" w:customStyle="1" w:styleId="WW8Num43z8">
    <w:name w:val="WW8Num43z8"/>
    <w:rsid w:val="003627FE"/>
  </w:style>
  <w:style w:type="character" w:customStyle="1" w:styleId="WW8Num44z0">
    <w:name w:val="WW8Num44z0"/>
    <w:rsid w:val="003627FE"/>
  </w:style>
  <w:style w:type="character" w:customStyle="1" w:styleId="WW8Num44z1">
    <w:name w:val="WW8Num44z1"/>
    <w:rsid w:val="003627FE"/>
  </w:style>
  <w:style w:type="character" w:customStyle="1" w:styleId="WW8Num44z2">
    <w:name w:val="WW8Num44z2"/>
    <w:rsid w:val="003627FE"/>
  </w:style>
  <w:style w:type="character" w:customStyle="1" w:styleId="WW8Num44z3">
    <w:name w:val="WW8Num44z3"/>
    <w:rsid w:val="003627FE"/>
  </w:style>
  <w:style w:type="character" w:customStyle="1" w:styleId="WW8Num44z4">
    <w:name w:val="WW8Num44z4"/>
    <w:rsid w:val="003627FE"/>
  </w:style>
  <w:style w:type="character" w:customStyle="1" w:styleId="WW8Num44z5">
    <w:name w:val="WW8Num44z5"/>
    <w:rsid w:val="003627FE"/>
  </w:style>
  <w:style w:type="character" w:customStyle="1" w:styleId="WW8Num44z6">
    <w:name w:val="WW8Num44z6"/>
    <w:rsid w:val="003627FE"/>
  </w:style>
  <w:style w:type="character" w:customStyle="1" w:styleId="WW8Num44z7">
    <w:name w:val="WW8Num44z7"/>
    <w:rsid w:val="003627FE"/>
  </w:style>
  <w:style w:type="character" w:customStyle="1" w:styleId="WW8Num44z8">
    <w:name w:val="WW8Num44z8"/>
    <w:rsid w:val="003627FE"/>
  </w:style>
  <w:style w:type="character" w:customStyle="1" w:styleId="WW8Num45z0">
    <w:name w:val="WW8Num45z0"/>
    <w:rsid w:val="003627FE"/>
    <w:rPr>
      <w:sz w:val="24"/>
      <w:szCs w:val="24"/>
    </w:rPr>
  </w:style>
  <w:style w:type="character" w:customStyle="1" w:styleId="WW8Num45z1">
    <w:name w:val="WW8Num45z1"/>
    <w:rsid w:val="003627FE"/>
  </w:style>
  <w:style w:type="character" w:customStyle="1" w:styleId="WW8Num45z2">
    <w:name w:val="WW8Num45z2"/>
    <w:rsid w:val="003627FE"/>
  </w:style>
  <w:style w:type="character" w:customStyle="1" w:styleId="WW8Num45z3">
    <w:name w:val="WW8Num45z3"/>
    <w:rsid w:val="003627FE"/>
  </w:style>
  <w:style w:type="character" w:customStyle="1" w:styleId="WW8Num45z4">
    <w:name w:val="WW8Num45z4"/>
    <w:rsid w:val="003627FE"/>
  </w:style>
  <w:style w:type="character" w:customStyle="1" w:styleId="WW8Num45z5">
    <w:name w:val="WW8Num45z5"/>
    <w:rsid w:val="003627FE"/>
  </w:style>
  <w:style w:type="character" w:customStyle="1" w:styleId="WW8Num45z6">
    <w:name w:val="WW8Num45z6"/>
    <w:rsid w:val="003627FE"/>
  </w:style>
  <w:style w:type="character" w:customStyle="1" w:styleId="WW8Num45z7">
    <w:name w:val="WW8Num45z7"/>
    <w:rsid w:val="003627FE"/>
  </w:style>
  <w:style w:type="character" w:customStyle="1" w:styleId="WW8Num45z8">
    <w:name w:val="WW8Num45z8"/>
    <w:rsid w:val="003627FE"/>
  </w:style>
  <w:style w:type="character" w:customStyle="1" w:styleId="WW8Num46z0">
    <w:name w:val="WW8Num46z0"/>
    <w:rsid w:val="003627FE"/>
    <w:rPr>
      <w:rFonts w:ascii="Times New Roman" w:hAnsi="Times New Roman" w:cs="Times New Roman"/>
      <w:b w:val="0"/>
      <w:i w:val="0"/>
      <w:strike w:val="0"/>
      <w:dstrike w:val="0"/>
      <w:sz w:val="24"/>
      <w:szCs w:val="24"/>
      <w:u w:val="none"/>
    </w:rPr>
  </w:style>
  <w:style w:type="character" w:customStyle="1" w:styleId="WW8Num46z1">
    <w:name w:val="WW8Num46z1"/>
    <w:rsid w:val="003627FE"/>
    <w:rPr>
      <w:rFonts w:ascii="Times New Roman" w:eastAsia="Times New Roman" w:hAnsi="Times New Roman" w:cs="Times New Roman"/>
    </w:rPr>
  </w:style>
  <w:style w:type="character" w:customStyle="1" w:styleId="WW8Num46z2">
    <w:name w:val="WW8Num46z2"/>
    <w:rsid w:val="003627FE"/>
  </w:style>
  <w:style w:type="character" w:customStyle="1" w:styleId="WW8Num46z3">
    <w:name w:val="WW8Num46z3"/>
    <w:rsid w:val="003627FE"/>
  </w:style>
  <w:style w:type="character" w:customStyle="1" w:styleId="WW8Num46z4">
    <w:name w:val="WW8Num46z4"/>
    <w:rsid w:val="003627FE"/>
  </w:style>
  <w:style w:type="character" w:customStyle="1" w:styleId="WW8Num46z5">
    <w:name w:val="WW8Num46z5"/>
    <w:rsid w:val="003627FE"/>
  </w:style>
  <w:style w:type="character" w:customStyle="1" w:styleId="WW8Num46z6">
    <w:name w:val="WW8Num46z6"/>
    <w:rsid w:val="003627FE"/>
  </w:style>
  <w:style w:type="character" w:customStyle="1" w:styleId="WW8Num46z7">
    <w:name w:val="WW8Num46z7"/>
    <w:rsid w:val="003627FE"/>
  </w:style>
  <w:style w:type="character" w:customStyle="1" w:styleId="WW8Num46z8">
    <w:name w:val="WW8Num46z8"/>
    <w:rsid w:val="003627FE"/>
  </w:style>
  <w:style w:type="character" w:customStyle="1" w:styleId="WW8Num47z0">
    <w:name w:val="WW8Num47z0"/>
    <w:rsid w:val="003627FE"/>
    <w:rPr>
      <w:rFonts w:cs="Arial"/>
      <w:sz w:val="24"/>
      <w:szCs w:val="24"/>
    </w:rPr>
  </w:style>
  <w:style w:type="character" w:customStyle="1" w:styleId="WW8Num47z1">
    <w:name w:val="WW8Num47z1"/>
    <w:rsid w:val="003627FE"/>
  </w:style>
  <w:style w:type="character" w:customStyle="1" w:styleId="WW8Num47z2">
    <w:name w:val="WW8Num47z2"/>
    <w:rsid w:val="003627FE"/>
  </w:style>
  <w:style w:type="character" w:customStyle="1" w:styleId="WW8Num47z3">
    <w:name w:val="WW8Num47z3"/>
    <w:rsid w:val="003627FE"/>
  </w:style>
  <w:style w:type="character" w:customStyle="1" w:styleId="WW8Num47z4">
    <w:name w:val="WW8Num47z4"/>
    <w:rsid w:val="003627FE"/>
  </w:style>
  <w:style w:type="character" w:customStyle="1" w:styleId="WW8Num47z5">
    <w:name w:val="WW8Num47z5"/>
    <w:rsid w:val="003627FE"/>
  </w:style>
  <w:style w:type="character" w:customStyle="1" w:styleId="WW8Num47z6">
    <w:name w:val="WW8Num47z6"/>
    <w:rsid w:val="003627FE"/>
  </w:style>
  <w:style w:type="character" w:customStyle="1" w:styleId="WW8Num47z7">
    <w:name w:val="WW8Num47z7"/>
    <w:rsid w:val="003627FE"/>
  </w:style>
  <w:style w:type="character" w:customStyle="1" w:styleId="WW8Num47z8">
    <w:name w:val="WW8Num47z8"/>
    <w:rsid w:val="003627FE"/>
  </w:style>
  <w:style w:type="character" w:customStyle="1" w:styleId="WW8Num48z0">
    <w:name w:val="WW8Num48z0"/>
    <w:rsid w:val="003627FE"/>
    <w:rPr>
      <w:rFonts w:ascii="Times New Roman" w:hAnsi="Times New Roman" w:cs="Times New Roman"/>
      <w:b w:val="0"/>
      <w:i w:val="0"/>
      <w:strike w:val="0"/>
      <w:dstrike w:val="0"/>
      <w:sz w:val="24"/>
      <w:szCs w:val="24"/>
      <w:u w:val="none"/>
    </w:rPr>
  </w:style>
  <w:style w:type="character" w:customStyle="1" w:styleId="WW8Num48z1">
    <w:name w:val="WW8Num48z1"/>
    <w:rsid w:val="003627FE"/>
    <w:rPr>
      <w:rFonts w:ascii="Arial" w:hAnsi="Arial" w:cs="Times New Roman"/>
      <w:b w:val="0"/>
      <w:i w:val="0"/>
      <w:sz w:val="24"/>
    </w:rPr>
  </w:style>
  <w:style w:type="character" w:customStyle="1" w:styleId="WW8Num48z2">
    <w:name w:val="WW8Num48z2"/>
    <w:rsid w:val="003627FE"/>
  </w:style>
  <w:style w:type="character" w:customStyle="1" w:styleId="WW8Num48z3">
    <w:name w:val="WW8Num48z3"/>
    <w:rsid w:val="003627FE"/>
  </w:style>
  <w:style w:type="character" w:customStyle="1" w:styleId="WW8Num48z4">
    <w:name w:val="WW8Num48z4"/>
    <w:rsid w:val="003627FE"/>
  </w:style>
  <w:style w:type="character" w:customStyle="1" w:styleId="WW8Num48z5">
    <w:name w:val="WW8Num48z5"/>
    <w:rsid w:val="003627FE"/>
  </w:style>
  <w:style w:type="character" w:customStyle="1" w:styleId="WW8Num48z6">
    <w:name w:val="WW8Num48z6"/>
    <w:rsid w:val="003627FE"/>
  </w:style>
  <w:style w:type="character" w:customStyle="1" w:styleId="WW8Num48z7">
    <w:name w:val="WW8Num48z7"/>
    <w:rsid w:val="003627FE"/>
  </w:style>
  <w:style w:type="character" w:customStyle="1" w:styleId="WW8Num48z8">
    <w:name w:val="WW8Num48z8"/>
    <w:rsid w:val="003627FE"/>
  </w:style>
  <w:style w:type="character" w:customStyle="1" w:styleId="WW8Num49z0">
    <w:name w:val="WW8Num49z0"/>
    <w:rsid w:val="003627FE"/>
    <w:rPr>
      <w:b w:val="0"/>
    </w:rPr>
  </w:style>
  <w:style w:type="character" w:customStyle="1" w:styleId="WW8Num49z1">
    <w:name w:val="WW8Num49z1"/>
    <w:rsid w:val="003627FE"/>
  </w:style>
  <w:style w:type="character" w:customStyle="1" w:styleId="WW8Num49z2">
    <w:name w:val="WW8Num49z2"/>
    <w:rsid w:val="003627FE"/>
  </w:style>
  <w:style w:type="character" w:customStyle="1" w:styleId="WW8Num49z3">
    <w:name w:val="WW8Num49z3"/>
    <w:rsid w:val="003627FE"/>
  </w:style>
  <w:style w:type="character" w:customStyle="1" w:styleId="WW8Num49z4">
    <w:name w:val="WW8Num49z4"/>
    <w:rsid w:val="003627FE"/>
  </w:style>
  <w:style w:type="character" w:customStyle="1" w:styleId="WW8Num49z5">
    <w:name w:val="WW8Num49z5"/>
    <w:rsid w:val="003627FE"/>
  </w:style>
  <w:style w:type="character" w:customStyle="1" w:styleId="WW8Num49z6">
    <w:name w:val="WW8Num49z6"/>
    <w:rsid w:val="003627FE"/>
  </w:style>
  <w:style w:type="character" w:customStyle="1" w:styleId="WW8Num49z7">
    <w:name w:val="WW8Num49z7"/>
    <w:rsid w:val="003627FE"/>
  </w:style>
  <w:style w:type="character" w:customStyle="1" w:styleId="WW8Num49z8">
    <w:name w:val="WW8Num49z8"/>
    <w:rsid w:val="003627FE"/>
  </w:style>
  <w:style w:type="character" w:customStyle="1" w:styleId="WW8Num50z0">
    <w:name w:val="WW8Num50z0"/>
    <w:rsid w:val="003627FE"/>
    <w:rPr>
      <w:rFonts w:ascii="Symbol" w:hAnsi="Symbol" w:cs="Symbol"/>
    </w:rPr>
  </w:style>
  <w:style w:type="character" w:customStyle="1" w:styleId="WW8Num50z1">
    <w:name w:val="WW8Num50z1"/>
    <w:rsid w:val="003627FE"/>
  </w:style>
  <w:style w:type="character" w:customStyle="1" w:styleId="WW8Num50z2">
    <w:name w:val="WW8Num50z2"/>
    <w:rsid w:val="003627FE"/>
  </w:style>
  <w:style w:type="character" w:customStyle="1" w:styleId="WW8Num50z3">
    <w:name w:val="WW8Num50z3"/>
    <w:rsid w:val="003627FE"/>
  </w:style>
  <w:style w:type="character" w:customStyle="1" w:styleId="WW8Num50z4">
    <w:name w:val="WW8Num50z4"/>
    <w:rsid w:val="003627FE"/>
  </w:style>
  <w:style w:type="character" w:customStyle="1" w:styleId="WW8Num50z5">
    <w:name w:val="WW8Num50z5"/>
    <w:rsid w:val="003627FE"/>
  </w:style>
  <w:style w:type="character" w:customStyle="1" w:styleId="WW8Num50z6">
    <w:name w:val="WW8Num50z6"/>
    <w:rsid w:val="003627FE"/>
  </w:style>
  <w:style w:type="character" w:customStyle="1" w:styleId="WW8Num50z7">
    <w:name w:val="WW8Num50z7"/>
    <w:rsid w:val="003627FE"/>
  </w:style>
  <w:style w:type="character" w:customStyle="1" w:styleId="WW8Num50z8">
    <w:name w:val="WW8Num50z8"/>
    <w:rsid w:val="003627FE"/>
  </w:style>
  <w:style w:type="character" w:customStyle="1" w:styleId="WW8Num51z0">
    <w:name w:val="WW8Num51z0"/>
    <w:rsid w:val="003627FE"/>
    <w:rPr>
      <w:rFonts w:ascii="Times New Roman" w:hAnsi="Times New Roman" w:cs="Times New Roman"/>
      <w:b w:val="0"/>
      <w:i w:val="0"/>
      <w:strike w:val="0"/>
      <w:dstrike w:val="0"/>
      <w:sz w:val="24"/>
      <w:szCs w:val="24"/>
      <w:u w:val="none"/>
    </w:rPr>
  </w:style>
  <w:style w:type="character" w:customStyle="1" w:styleId="WW8Num51z1">
    <w:name w:val="WW8Num51z1"/>
    <w:rsid w:val="003627FE"/>
  </w:style>
  <w:style w:type="character" w:customStyle="1" w:styleId="WW8Num51z2">
    <w:name w:val="WW8Num51z2"/>
    <w:rsid w:val="003627FE"/>
  </w:style>
  <w:style w:type="character" w:customStyle="1" w:styleId="WW8Num51z3">
    <w:name w:val="WW8Num51z3"/>
    <w:rsid w:val="003627FE"/>
  </w:style>
  <w:style w:type="character" w:customStyle="1" w:styleId="WW8Num51z4">
    <w:name w:val="WW8Num51z4"/>
    <w:rsid w:val="003627FE"/>
  </w:style>
  <w:style w:type="character" w:customStyle="1" w:styleId="WW8Num51z5">
    <w:name w:val="WW8Num51z5"/>
    <w:rsid w:val="003627FE"/>
  </w:style>
  <w:style w:type="character" w:customStyle="1" w:styleId="WW8Num51z6">
    <w:name w:val="WW8Num51z6"/>
    <w:rsid w:val="003627FE"/>
  </w:style>
  <w:style w:type="character" w:customStyle="1" w:styleId="WW8Num51z7">
    <w:name w:val="WW8Num51z7"/>
    <w:rsid w:val="003627FE"/>
  </w:style>
  <w:style w:type="character" w:customStyle="1" w:styleId="WW8Num51z8">
    <w:name w:val="WW8Num51z8"/>
    <w:rsid w:val="003627FE"/>
  </w:style>
  <w:style w:type="character" w:customStyle="1" w:styleId="WW8Num52z0">
    <w:name w:val="WW8Num52z0"/>
    <w:rsid w:val="003627FE"/>
    <w:rPr>
      <w:rFonts w:ascii="Symbol" w:hAnsi="Symbol" w:cs="Symbol"/>
      <w:sz w:val="24"/>
      <w:szCs w:val="24"/>
    </w:rPr>
  </w:style>
  <w:style w:type="character" w:customStyle="1" w:styleId="WW8Num52z1">
    <w:name w:val="WW8Num52z1"/>
    <w:rsid w:val="003627FE"/>
  </w:style>
  <w:style w:type="character" w:customStyle="1" w:styleId="WW8Num52z2">
    <w:name w:val="WW8Num52z2"/>
    <w:rsid w:val="003627FE"/>
    <w:rPr>
      <w:sz w:val="24"/>
      <w:szCs w:val="24"/>
    </w:rPr>
  </w:style>
  <w:style w:type="character" w:customStyle="1" w:styleId="WW8Num52z3">
    <w:name w:val="WW8Num52z3"/>
    <w:rsid w:val="003627FE"/>
  </w:style>
  <w:style w:type="character" w:customStyle="1" w:styleId="WW8Num52z4">
    <w:name w:val="WW8Num52z4"/>
    <w:rsid w:val="003627FE"/>
  </w:style>
  <w:style w:type="character" w:customStyle="1" w:styleId="WW8Num52z5">
    <w:name w:val="WW8Num52z5"/>
    <w:rsid w:val="003627FE"/>
  </w:style>
  <w:style w:type="character" w:customStyle="1" w:styleId="WW8Num52z6">
    <w:name w:val="WW8Num52z6"/>
    <w:rsid w:val="003627FE"/>
  </w:style>
  <w:style w:type="character" w:customStyle="1" w:styleId="WW8Num52z7">
    <w:name w:val="WW8Num52z7"/>
    <w:rsid w:val="003627FE"/>
  </w:style>
  <w:style w:type="character" w:customStyle="1" w:styleId="WW8Num52z8">
    <w:name w:val="WW8Num52z8"/>
    <w:rsid w:val="003627FE"/>
  </w:style>
  <w:style w:type="character" w:customStyle="1" w:styleId="WW8Num53z0">
    <w:name w:val="WW8Num53z0"/>
    <w:rsid w:val="003627FE"/>
    <w:rPr>
      <w:rFonts w:ascii="Symbol" w:hAnsi="Symbol" w:cs="Symbol"/>
      <w:sz w:val="24"/>
      <w:szCs w:val="24"/>
    </w:rPr>
  </w:style>
  <w:style w:type="character" w:customStyle="1" w:styleId="WW8Num53z1">
    <w:name w:val="WW8Num53z1"/>
    <w:rsid w:val="003627FE"/>
  </w:style>
  <w:style w:type="character" w:customStyle="1" w:styleId="WW8Num53z2">
    <w:name w:val="WW8Num53z2"/>
    <w:rsid w:val="003627FE"/>
  </w:style>
  <w:style w:type="character" w:customStyle="1" w:styleId="WW8Num53z3">
    <w:name w:val="WW8Num53z3"/>
    <w:rsid w:val="003627FE"/>
  </w:style>
  <w:style w:type="character" w:customStyle="1" w:styleId="WW8Num53z4">
    <w:name w:val="WW8Num53z4"/>
    <w:rsid w:val="003627FE"/>
  </w:style>
  <w:style w:type="character" w:customStyle="1" w:styleId="WW8Num53z5">
    <w:name w:val="WW8Num53z5"/>
    <w:rsid w:val="003627FE"/>
  </w:style>
  <w:style w:type="character" w:customStyle="1" w:styleId="WW8Num53z6">
    <w:name w:val="WW8Num53z6"/>
    <w:rsid w:val="003627FE"/>
  </w:style>
  <w:style w:type="character" w:customStyle="1" w:styleId="WW8Num53z7">
    <w:name w:val="WW8Num53z7"/>
    <w:rsid w:val="003627FE"/>
  </w:style>
  <w:style w:type="character" w:customStyle="1" w:styleId="WW8Num53z8">
    <w:name w:val="WW8Num53z8"/>
    <w:rsid w:val="003627FE"/>
  </w:style>
  <w:style w:type="character" w:customStyle="1" w:styleId="WW8Num54z0">
    <w:name w:val="WW8Num54z0"/>
    <w:rsid w:val="003627FE"/>
  </w:style>
  <w:style w:type="character" w:customStyle="1" w:styleId="WW8Num54z1">
    <w:name w:val="WW8Num54z1"/>
    <w:rsid w:val="003627FE"/>
  </w:style>
  <w:style w:type="character" w:customStyle="1" w:styleId="WW8Num54z2">
    <w:name w:val="WW8Num54z2"/>
    <w:rsid w:val="003627FE"/>
  </w:style>
  <w:style w:type="character" w:customStyle="1" w:styleId="WW8Num54z3">
    <w:name w:val="WW8Num54z3"/>
    <w:rsid w:val="003627FE"/>
  </w:style>
  <w:style w:type="character" w:customStyle="1" w:styleId="WW8Num54z4">
    <w:name w:val="WW8Num54z4"/>
    <w:rsid w:val="003627FE"/>
  </w:style>
  <w:style w:type="character" w:customStyle="1" w:styleId="WW8Num54z5">
    <w:name w:val="WW8Num54z5"/>
    <w:rsid w:val="003627FE"/>
  </w:style>
  <w:style w:type="character" w:customStyle="1" w:styleId="WW8Num54z6">
    <w:name w:val="WW8Num54z6"/>
    <w:rsid w:val="003627FE"/>
  </w:style>
  <w:style w:type="character" w:customStyle="1" w:styleId="WW8Num54z7">
    <w:name w:val="WW8Num54z7"/>
    <w:rsid w:val="003627FE"/>
  </w:style>
  <w:style w:type="character" w:customStyle="1" w:styleId="WW8Num54z8">
    <w:name w:val="WW8Num54z8"/>
    <w:rsid w:val="003627FE"/>
  </w:style>
  <w:style w:type="character" w:customStyle="1" w:styleId="WW8Num55z0">
    <w:name w:val="WW8Num55z0"/>
    <w:rsid w:val="003627FE"/>
  </w:style>
  <w:style w:type="character" w:customStyle="1" w:styleId="WW8Num55z1">
    <w:name w:val="WW8Num55z1"/>
    <w:rsid w:val="003627FE"/>
  </w:style>
  <w:style w:type="character" w:customStyle="1" w:styleId="WW8Num55z2">
    <w:name w:val="WW8Num55z2"/>
    <w:rsid w:val="003627FE"/>
  </w:style>
  <w:style w:type="character" w:customStyle="1" w:styleId="WW8Num55z3">
    <w:name w:val="WW8Num55z3"/>
    <w:rsid w:val="003627FE"/>
  </w:style>
  <w:style w:type="character" w:customStyle="1" w:styleId="WW8Num55z4">
    <w:name w:val="WW8Num55z4"/>
    <w:rsid w:val="003627FE"/>
  </w:style>
  <w:style w:type="character" w:customStyle="1" w:styleId="WW8Num55z5">
    <w:name w:val="WW8Num55z5"/>
    <w:rsid w:val="003627FE"/>
  </w:style>
  <w:style w:type="character" w:customStyle="1" w:styleId="WW8Num55z6">
    <w:name w:val="WW8Num55z6"/>
    <w:rsid w:val="003627FE"/>
  </w:style>
  <w:style w:type="character" w:customStyle="1" w:styleId="WW8Num55z7">
    <w:name w:val="WW8Num55z7"/>
    <w:rsid w:val="003627FE"/>
  </w:style>
  <w:style w:type="character" w:customStyle="1" w:styleId="WW8Num55z8">
    <w:name w:val="WW8Num55z8"/>
    <w:rsid w:val="003627FE"/>
  </w:style>
  <w:style w:type="character" w:customStyle="1" w:styleId="WW8Num56z0">
    <w:name w:val="WW8Num56z0"/>
    <w:rsid w:val="003627FE"/>
  </w:style>
  <w:style w:type="character" w:customStyle="1" w:styleId="WW8Num56z1">
    <w:name w:val="WW8Num56z1"/>
    <w:rsid w:val="003627FE"/>
  </w:style>
  <w:style w:type="character" w:customStyle="1" w:styleId="WW8Num56z2">
    <w:name w:val="WW8Num56z2"/>
    <w:rsid w:val="003627FE"/>
  </w:style>
  <w:style w:type="character" w:customStyle="1" w:styleId="WW8Num56z3">
    <w:name w:val="WW8Num56z3"/>
    <w:rsid w:val="003627FE"/>
  </w:style>
  <w:style w:type="character" w:customStyle="1" w:styleId="WW8Num56z4">
    <w:name w:val="WW8Num56z4"/>
    <w:rsid w:val="003627FE"/>
  </w:style>
  <w:style w:type="character" w:customStyle="1" w:styleId="WW8Num56z5">
    <w:name w:val="WW8Num56z5"/>
    <w:rsid w:val="003627FE"/>
  </w:style>
  <w:style w:type="character" w:customStyle="1" w:styleId="WW8Num56z6">
    <w:name w:val="WW8Num56z6"/>
    <w:rsid w:val="003627FE"/>
  </w:style>
  <w:style w:type="character" w:customStyle="1" w:styleId="WW8Num56z7">
    <w:name w:val="WW8Num56z7"/>
    <w:rsid w:val="003627FE"/>
  </w:style>
  <w:style w:type="character" w:customStyle="1" w:styleId="WW8Num56z8">
    <w:name w:val="WW8Num56z8"/>
    <w:rsid w:val="003627FE"/>
  </w:style>
  <w:style w:type="character" w:customStyle="1" w:styleId="WW8Num57z0">
    <w:name w:val="WW8Num57z0"/>
    <w:rsid w:val="003627FE"/>
    <w:rPr>
      <w:rFonts w:hint="default"/>
    </w:rPr>
  </w:style>
  <w:style w:type="character" w:customStyle="1" w:styleId="WW8Num57z1">
    <w:name w:val="WW8Num57z1"/>
    <w:rsid w:val="003627FE"/>
    <w:rPr>
      <w:rFonts w:ascii="OpenSymbol" w:hAnsi="OpenSymbol" w:cs="OpenSymbol" w:hint="default"/>
    </w:rPr>
  </w:style>
  <w:style w:type="character" w:customStyle="1" w:styleId="WW8Num57z3">
    <w:name w:val="WW8Num57z3"/>
    <w:rsid w:val="003627FE"/>
    <w:rPr>
      <w:rFonts w:ascii="Symbol" w:hAnsi="Symbol" w:cs="OpenSymbol" w:hint="default"/>
    </w:rPr>
  </w:style>
  <w:style w:type="character" w:customStyle="1" w:styleId="WW8Num58z0">
    <w:name w:val="WW8Num58z0"/>
    <w:rsid w:val="003627FE"/>
    <w:rPr>
      <w:rFonts w:hint="default"/>
    </w:rPr>
  </w:style>
  <w:style w:type="character" w:customStyle="1" w:styleId="WW8Num58z1">
    <w:name w:val="WW8Num58z1"/>
    <w:rsid w:val="003627FE"/>
    <w:rPr>
      <w:rFonts w:ascii="OpenSymbol" w:hAnsi="OpenSymbol" w:cs="OpenSymbol" w:hint="default"/>
    </w:rPr>
  </w:style>
  <w:style w:type="character" w:customStyle="1" w:styleId="WW8Num58z3">
    <w:name w:val="WW8Num58z3"/>
    <w:rsid w:val="003627FE"/>
    <w:rPr>
      <w:rFonts w:ascii="Symbol" w:hAnsi="Symbol" w:cs="OpenSymbol" w:hint="default"/>
    </w:rPr>
  </w:style>
  <w:style w:type="character" w:customStyle="1" w:styleId="WW8Num59z0">
    <w:name w:val="WW8Num59z0"/>
    <w:rsid w:val="003627FE"/>
    <w:rPr>
      <w:rFonts w:hint="default"/>
    </w:rPr>
  </w:style>
  <w:style w:type="character" w:customStyle="1" w:styleId="WW8Num59z1">
    <w:name w:val="WW8Num59z1"/>
    <w:rsid w:val="003627FE"/>
    <w:rPr>
      <w:rFonts w:ascii="OpenSymbol" w:hAnsi="OpenSymbol" w:cs="OpenSymbol" w:hint="default"/>
    </w:rPr>
  </w:style>
  <w:style w:type="character" w:customStyle="1" w:styleId="WW8Num59z3">
    <w:name w:val="WW8Num59z3"/>
    <w:rsid w:val="003627FE"/>
    <w:rPr>
      <w:rFonts w:ascii="Symbol" w:hAnsi="Symbol" w:cs="OpenSymbol" w:hint="default"/>
    </w:rPr>
  </w:style>
  <w:style w:type="character" w:customStyle="1" w:styleId="WW8Num60z0">
    <w:name w:val="WW8Num60z0"/>
    <w:rsid w:val="003627FE"/>
    <w:rPr>
      <w:rFonts w:hint="default"/>
    </w:rPr>
  </w:style>
  <w:style w:type="character" w:customStyle="1" w:styleId="WW8Num60z1">
    <w:name w:val="WW8Num60z1"/>
    <w:rsid w:val="003627FE"/>
    <w:rPr>
      <w:rFonts w:ascii="OpenSymbol" w:hAnsi="OpenSymbol" w:cs="OpenSymbol" w:hint="default"/>
    </w:rPr>
  </w:style>
  <w:style w:type="character" w:customStyle="1" w:styleId="WW8Num60z3">
    <w:name w:val="WW8Num60z3"/>
    <w:rsid w:val="003627FE"/>
    <w:rPr>
      <w:rFonts w:ascii="Symbol" w:hAnsi="Symbol" w:cs="OpenSymbol" w:hint="default"/>
    </w:rPr>
  </w:style>
  <w:style w:type="character" w:customStyle="1" w:styleId="WW8Num61z0">
    <w:name w:val="WW8Num61z0"/>
    <w:rsid w:val="003627FE"/>
    <w:rPr>
      <w:rFonts w:hint="default"/>
    </w:rPr>
  </w:style>
  <w:style w:type="character" w:customStyle="1" w:styleId="WW8Num61z1">
    <w:name w:val="WW8Num61z1"/>
    <w:rsid w:val="003627FE"/>
    <w:rPr>
      <w:rFonts w:ascii="OpenSymbol" w:hAnsi="OpenSymbol" w:cs="Times New Roman" w:hint="default"/>
      <w:b w:val="0"/>
      <w:i w:val="0"/>
      <w:sz w:val="24"/>
    </w:rPr>
  </w:style>
  <w:style w:type="character" w:customStyle="1" w:styleId="WW8Num61z3">
    <w:name w:val="WW8Num61z3"/>
    <w:rsid w:val="003627FE"/>
    <w:rPr>
      <w:rFonts w:ascii="Symbol" w:hAnsi="Symbol" w:cs="OpenSymbol" w:hint="default"/>
    </w:rPr>
  </w:style>
  <w:style w:type="character" w:customStyle="1" w:styleId="WW8Num62z0">
    <w:name w:val="WW8Num62z0"/>
    <w:rsid w:val="003627FE"/>
    <w:rPr>
      <w:rFonts w:ascii="Symbol" w:hAnsi="Symbol" w:cs="Symbol"/>
      <w:b w:val="0"/>
      <w:i w:val="0"/>
    </w:rPr>
  </w:style>
  <w:style w:type="character" w:customStyle="1" w:styleId="WW8Num62z1">
    <w:name w:val="WW8Num62z1"/>
    <w:rsid w:val="003627FE"/>
    <w:rPr>
      <w:rFonts w:ascii="OpenSymbol" w:hAnsi="OpenSymbol" w:cs="OpenSymbol"/>
      <w:b w:val="0"/>
      <w:i w:val="0"/>
      <w:color w:val="000000"/>
    </w:rPr>
  </w:style>
  <w:style w:type="character" w:customStyle="1" w:styleId="WW8Num63z0">
    <w:name w:val="WW8Num63z0"/>
    <w:rsid w:val="003627FE"/>
    <w:rPr>
      <w:rFonts w:cs="Tahoma"/>
      <w:sz w:val="24"/>
      <w:szCs w:val="24"/>
    </w:rPr>
  </w:style>
  <w:style w:type="character" w:customStyle="1" w:styleId="WW8Num63z1">
    <w:name w:val="WW8Num63z1"/>
    <w:rsid w:val="003627FE"/>
    <w:rPr>
      <w:rFonts w:ascii="OpenSymbol" w:hAnsi="OpenSymbol" w:cs="Times New Roman"/>
      <w:b w:val="0"/>
      <w:i w:val="0"/>
      <w:sz w:val="24"/>
    </w:rPr>
  </w:style>
  <w:style w:type="character" w:customStyle="1" w:styleId="WW8Num63z3">
    <w:name w:val="WW8Num63z3"/>
    <w:rsid w:val="003627FE"/>
    <w:rPr>
      <w:rFonts w:ascii="Symbol" w:hAnsi="Symbol" w:cs="OpenSymbol"/>
    </w:rPr>
  </w:style>
  <w:style w:type="character" w:customStyle="1" w:styleId="WW8Num64z0">
    <w:name w:val="WW8Num64z0"/>
    <w:rsid w:val="003627FE"/>
    <w:rPr>
      <w:rFonts w:ascii="Times New Roman" w:hAnsi="Times New Roman" w:cs="Times New Roman"/>
      <w:b w:val="0"/>
      <w:sz w:val="24"/>
      <w:szCs w:val="24"/>
    </w:rPr>
  </w:style>
  <w:style w:type="character" w:customStyle="1" w:styleId="WW8Num65z0">
    <w:name w:val="WW8Num65z0"/>
    <w:rsid w:val="003627FE"/>
    <w:rPr>
      <w:rFonts w:cs="Arial"/>
      <w:b w:val="0"/>
      <w:sz w:val="24"/>
      <w:szCs w:val="24"/>
    </w:rPr>
  </w:style>
  <w:style w:type="character" w:customStyle="1" w:styleId="WW8Num65z1">
    <w:name w:val="WW8Num65z1"/>
    <w:rsid w:val="003627FE"/>
    <w:rPr>
      <w:b/>
    </w:rPr>
  </w:style>
  <w:style w:type="character" w:customStyle="1" w:styleId="WW8Num66z0">
    <w:name w:val="WW8Num66z0"/>
    <w:rsid w:val="003627FE"/>
    <w:rPr>
      <w:rFonts w:ascii="Times New Roman" w:hAnsi="Times New Roman" w:cs="Times New Roman" w:hint="default"/>
      <w:b w:val="0"/>
      <w:sz w:val="24"/>
      <w:szCs w:val="24"/>
    </w:rPr>
  </w:style>
  <w:style w:type="character" w:customStyle="1" w:styleId="WW8Num66z1">
    <w:name w:val="WW8Num66z1"/>
    <w:rsid w:val="003627FE"/>
    <w:rPr>
      <w:rFonts w:ascii="OpenSymbol" w:hAnsi="OpenSymbol" w:cs="OpenSymbol"/>
    </w:rPr>
  </w:style>
  <w:style w:type="character" w:customStyle="1" w:styleId="WW8Num66z3">
    <w:name w:val="WW8Num66z3"/>
    <w:rsid w:val="003627FE"/>
    <w:rPr>
      <w:rFonts w:ascii="Symbol" w:hAnsi="Symbol" w:cs="OpenSymbol"/>
    </w:rPr>
  </w:style>
  <w:style w:type="character" w:customStyle="1" w:styleId="WW8Num67z0">
    <w:name w:val="WW8Num67z0"/>
    <w:rsid w:val="003627FE"/>
    <w:rPr>
      <w:rFonts w:ascii="Symbol" w:hAnsi="Symbol" w:cs="Symbol"/>
      <w:sz w:val="24"/>
      <w:szCs w:val="24"/>
    </w:rPr>
  </w:style>
  <w:style w:type="character" w:customStyle="1" w:styleId="WW8Num68z0">
    <w:name w:val="WW8Num68z0"/>
    <w:rsid w:val="003627FE"/>
    <w:rPr>
      <w:rFonts w:ascii="Symbol" w:hAnsi="Symbol" w:cs="Symbol"/>
      <w:sz w:val="24"/>
      <w:szCs w:val="24"/>
    </w:rPr>
  </w:style>
  <w:style w:type="character" w:customStyle="1" w:styleId="WW8Num69z0">
    <w:name w:val="WW8Num69z0"/>
    <w:rsid w:val="003627FE"/>
    <w:rPr>
      <w:b w:val="0"/>
      <w:sz w:val="24"/>
      <w:szCs w:val="24"/>
    </w:rPr>
  </w:style>
  <w:style w:type="character" w:customStyle="1" w:styleId="WW8Num69z1">
    <w:name w:val="WW8Num69z1"/>
    <w:rsid w:val="003627FE"/>
    <w:rPr>
      <w:rFonts w:ascii="OpenSymbol" w:hAnsi="OpenSymbol" w:cs="Times New Roman"/>
    </w:rPr>
  </w:style>
  <w:style w:type="character" w:customStyle="1" w:styleId="WW8Num69z3">
    <w:name w:val="WW8Num69z3"/>
    <w:rsid w:val="003627FE"/>
    <w:rPr>
      <w:rFonts w:ascii="Symbol" w:hAnsi="Symbol" w:cs="OpenSymbol"/>
    </w:rPr>
  </w:style>
  <w:style w:type="character" w:customStyle="1" w:styleId="WW8Num70z0">
    <w:name w:val="WW8Num70z0"/>
    <w:rsid w:val="003627FE"/>
    <w:rPr>
      <w:b w:val="0"/>
    </w:rPr>
  </w:style>
  <w:style w:type="character" w:customStyle="1" w:styleId="WW8Num70z1">
    <w:name w:val="WW8Num70z1"/>
    <w:rsid w:val="003627FE"/>
    <w:rPr>
      <w:rFonts w:ascii="OpenSymbol" w:hAnsi="OpenSymbol" w:cs="OpenSymbol"/>
      <w:sz w:val="24"/>
    </w:rPr>
  </w:style>
  <w:style w:type="character" w:customStyle="1" w:styleId="WW8Num70z3">
    <w:name w:val="WW8Num70z3"/>
    <w:rsid w:val="003627FE"/>
    <w:rPr>
      <w:rFonts w:ascii="Symbol" w:hAnsi="Symbol" w:cs="OpenSymbol"/>
    </w:rPr>
  </w:style>
  <w:style w:type="character" w:customStyle="1" w:styleId="WW8Num71z0">
    <w:name w:val="WW8Num71z0"/>
    <w:rsid w:val="003627FE"/>
    <w:rPr>
      <w:b w:val="0"/>
      <w:i w:val="0"/>
      <w:sz w:val="24"/>
      <w:szCs w:val="24"/>
    </w:rPr>
  </w:style>
  <w:style w:type="character" w:customStyle="1" w:styleId="WW8Num71z1">
    <w:name w:val="WW8Num71z1"/>
    <w:rsid w:val="003627FE"/>
    <w:rPr>
      <w:rFonts w:ascii="OpenSymbol" w:hAnsi="OpenSymbol" w:cs="Times New Roman"/>
      <w:b w:val="0"/>
      <w:i w:val="0"/>
      <w:sz w:val="24"/>
    </w:rPr>
  </w:style>
  <w:style w:type="character" w:customStyle="1" w:styleId="WW8Num71z3">
    <w:name w:val="WW8Num71z3"/>
    <w:rsid w:val="003627FE"/>
    <w:rPr>
      <w:rFonts w:ascii="Symbol" w:hAnsi="Symbol" w:cs="OpenSymbol"/>
    </w:rPr>
  </w:style>
  <w:style w:type="character" w:customStyle="1" w:styleId="WW8Num72z0">
    <w:name w:val="WW8Num72z0"/>
    <w:rsid w:val="003627FE"/>
    <w:rPr>
      <w:sz w:val="24"/>
      <w:szCs w:val="24"/>
    </w:rPr>
  </w:style>
  <w:style w:type="character" w:customStyle="1" w:styleId="WW8Num73z0">
    <w:name w:val="WW8Num73z0"/>
    <w:rsid w:val="003627FE"/>
    <w:rPr>
      <w:b w:val="0"/>
    </w:rPr>
  </w:style>
  <w:style w:type="character" w:customStyle="1" w:styleId="WW8Num73z1">
    <w:name w:val="WW8Num73z1"/>
    <w:rsid w:val="003627FE"/>
  </w:style>
  <w:style w:type="character" w:customStyle="1" w:styleId="WW8Num73z2">
    <w:name w:val="WW8Num73z2"/>
    <w:rsid w:val="003627FE"/>
  </w:style>
  <w:style w:type="character" w:customStyle="1" w:styleId="WW8Num73z3">
    <w:name w:val="WW8Num73z3"/>
    <w:rsid w:val="003627FE"/>
  </w:style>
  <w:style w:type="character" w:customStyle="1" w:styleId="WW8Num73z4">
    <w:name w:val="WW8Num73z4"/>
    <w:rsid w:val="003627FE"/>
  </w:style>
  <w:style w:type="character" w:customStyle="1" w:styleId="WW8Num73z5">
    <w:name w:val="WW8Num73z5"/>
    <w:rsid w:val="003627FE"/>
  </w:style>
  <w:style w:type="character" w:customStyle="1" w:styleId="WW8Num73z6">
    <w:name w:val="WW8Num73z6"/>
    <w:rsid w:val="003627FE"/>
  </w:style>
  <w:style w:type="character" w:customStyle="1" w:styleId="WW8Num73z7">
    <w:name w:val="WW8Num73z7"/>
    <w:rsid w:val="003627FE"/>
  </w:style>
  <w:style w:type="character" w:customStyle="1" w:styleId="WW8Num73z8">
    <w:name w:val="WW8Num73z8"/>
    <w:rsid w:val="003627FE"/>
  </w:style>
  <w:style w:type="character" w:customStyle="1" w:styleId="WW8Num74z0">
    <w:name w:val="WW8Num74z0"/>
    <w:rsid w:val="003627FE"/>
    <w:rPr>
      <w:rFonts w:hint="default"/>
    </w:rPr>
  </w:style>
  <w:style w:type="character" w:customStyle="1" w:styleId="WW8Num74z1">
    <w:name w:val="WW8Num74z1"/>
    <w:rsid w:val="003627FE"/>
  </w:style>
  <w:style w:type="character" w:customStyle="1" w:styleId="WW8Num74z2">
    <w:name w:val="WW8Num74z2"/>
    <w:rsid w:val="003627FE"/>
  </w:style>
  <w:style w:type="character" w:customStyle="1" w:styleId="WW8Num74z3">
    <w:name w:val="WW8Num74z3"/>
    <w:rsid w:val="003627FE"/>
  </w:style>
  <w:style w:type="character" w:customStyle="1" w:styleId="WW8Num74z4">
    <w:name w:val="WW8Num74z4"/>
    <w:rsid w:val="003627FE"/>
  </w:style>
  <w:style w:type="character" w:customStyle="1" w:styleId="WW8Num74z5">
    <w:name w:val="WW8Num74z5"/>
    <w:rsid w:val="003627FE"/>
  </w:style>
  <w:style w:type="character" w:customStyle="1" w:styleId="WW8Num74z6">
    <w:name w:val="WW8Num74z6"/>
    <w:rsid w:val="003627FE"/>
  </w:style>
  <w:style w:type="character" w:customStyle="1" w:styleId="WW8Num74z7">
    <w:name w:val="WW8Num74z7"/>
    <w:rsid w:val="003627FE"/>
  </w:style>
  <w:style w:type="character" w:customStyle="1" w:styleId="WW8Num74z8">
    <w:name w:val="WW8Num74z8"/>
    <w:rsid w:val="003627FE"/>
  </w:style>
  <w:style w:type="character" w:customStyle="1" w:styleId="WW8Num75z0">
    <w:name w:val="WW8Num75z0"/>
    <w:rsid w:val="003627FE"/>
    <w:rPr>
      <w:rFonts w:cs="Times New Roman"/>
      <w:b w:val="0"/>
      <w:sz w:val="24"/>
      <w:szCs w:val="24"/>
    </w:rPr>
  </w:style>
  <w:style w:type="character" w:customStyle="1" w:styleId="WW8Num75z1">
    <w:name w:val="WW8Num75z1"/>
    <w:rsid w:val="003627FE"/>
  </w:style>
  <w:style w:type="character" w:customStyle="1" w:styleId="WW8Num75z2">
    <w:name w:val="WW8Num75z2"/>
    <w:rsid w:val="003627FE"/>
  </w:style>
  <w:style w:type="character" w:customStyle="1" w:styleId="WW8Num75z3">
    <w:name w:val="WW8Num75z3"/>
    <w:rsid w:val="003627FE"/>
  </w:style>
  <w:style w:type="character" w:customStyle="1" w:styleId="WW8Num75z4">
    <w:name w:val="WW8Num75z4"/>
    <w:rsid w:val="003627FE"/>
  </w:style>
  <w:style w:type="character" w:customStyle="1" w:styleId="WW8Num75z5">
    <w:name w:val="WW8Num75z5"/>
    <w:rsid w:val="003627FE"/>
  </w:style>
  <w:style w:type="character" w:customStyle="1" w:styleId="WW8Num75z6">
    <w:name w:val="WW8Num75z6"/>
    <w:rsid w:val="003627FE"/>
  </w:style>
  <w:style w:type="character" w:customStyle="1" w:styleId="WW8Num75z7">
    <w:name w:val="WW8Num75z7"/>
    <w:rsid w:val="003627FE"/>
  </w:style>
  <w:style w:type="character" w:customStyle="1" w:styleId="WW8Num75z8">
    <w:name w:val="WW8Num75z8"/>
    <w:rsid w:val="003627FE"/>
  </w:style>
  <w:style w:type="character" w:customStyle="1" w:styleId="WW8Num76z0">
    <w:name w:val="WW8Num76z0"/>
    <w:rsid w:val="003627FE"/>
  </w:style>
  <w:style w:type="character" w:customStyle="1" w:styleId="WW8Num76z1">
    <w:name w:val="WW8Num76z1"/>
    <w:rsid w:val="003627FE"/>
  </w:style>
  <w:style w:type="character" w:customStyle="1" w:styleId="WW8Num76z2">
    <w:name w:val="WW8Num76z2"/>
    <w:rsid w:val="003627FE"/>
  </w:style>
  <w:style w:type="character" w:customStyle="1" w:styleId="WW8Num76z3">
    <w:name w:val="WW8Num76z3"/>
    <w:rsid w:val="003627FE"/>
  </w:style>
  <w:style w:type="character" w:customStyle="1" w:styleId="WW8Num76z4">
    <w:name w:val="WW8Num76z4"/>
    <w:rsid w:val="003627FE"/>
  </w:style>
  <w:style w:type="character" w:customStyle="1" w:styleId="WW8Num76z5">
    <w:name w:val="WW8Num76z5"/>
    <w:rsid w:val="003627FE"/>
  </w:style>
  <w:style w:type="character" w:customStyle="1" w:styleId="WW8Num76z6">
    <w:name w:val="WW8Num76z6"/>
    <w:rsid w:val="003627FE"/>
  </w:style>
  <w:style w:type="character" w:customStyle="1" w:styleId="WW8Num76z7">
    <w:name w:val="WW8Num76z7"/>
    <w:rsid w:val="003627FE"/>
  </w:style>
  <w:style w:type="character" w:customStyle="1" w:styleId="WW8Num76z8">
    <w:name w:val="WW8Num76z8"/>
    <w:rsid w:val="003627FE"/>
  </w:style>
  <w:style w:type="character" w:customStyle="1" w:styleId="WW8Num77z0">
    <w:name w:val="WW8Num77z0"/>
    <w:rsid w:val="003627FE"/>
    <w:rPr>
      <w:rFonts w:hint="default"/>
      <w:sz w:val="24"/>
      <w:szCs w:val="24"/>
    </w:rPr>
  </w:style>
  <w:style w:type="character" w:customStyle="1" w:styleId="WW8Num77z1">
    <w:name w:val="WW8Num77z1"/>
    <w:rsid w:val="003627FE"/>
  </w:style>
  <w:style w:type="character" w:customStyle="1" w:styleId="WW8Num77z2">
    <w:name w:val="WW8Num77z2"/>
    <w:rsid w:val="003627FE"/>
  </w:style>
  <w:style w:type="character" w:customStyle="1" w:styleId="WW8Num77z3">
    <w:name w:val="WW8Num77z3"/>
    <w:rsid w:val="003627FE"/>
  </w:style>
  <w:style w:type="character" w:customStyle="1" w:styleId="WW8Num77z4">
    <w:name w:val="WW8Num77z4"/>
    <w:rsid w:val="003627FE"/>
  </w:style>
  <w:style w:type="character" w:customStyle="1" w:styleId="WW8Num77z5">
    <w:name w:val="WW8Num77z5"/>
    <w:rsid w:val="003627FE"/>
  </w:style>
  <w:style w:type="character" w:customStyle="1" w:styleId="WW8Num77z6">
    <w:name w:val="WW8Num77z6"/>
    <w:rsid w:val="003627FE"/>
  </w:style>
  <w:style w:type="character" w:customStyle="1" w:styleId="WW8Num77z7">
    <w:name w:val="WW8Num77z7"/>
    <w:rsid w:val="003627FE"/>
  </w:style>
  <w:style w:type="character" w:customStyle="1" w:styleId="WW8Num77z8">
    <w:name w:val="WW8Num77z8"/>
    <w:rsid w:val="003627FE"/>
  </w:style>
  <w:style w:type="character" w:customStyle="1" w:styleId="WW8Num78z0">
    <w:name w:val="WW8Num78z0"/>
    <w:rsid w:val="003627FE"/>
    <w:rPr>
      <w:rFonts w:cs="Arial"/>
      <w:sz w:val="24"/>
      <w:szCs w:val="24"/>
    </w:rPr>
  </w:style>
  <w:style w:type="character" w:customStyle="1" w:styleId="WW8Num78z1">
    <w:name w:val="WW8Num78z1"/>
    <w:rsid w:val="003627FE"/>
  </w:style>
  <w:style w:type="character" w:customStyle="1" w:styleId="WW8Num78z2">
    <w:name w:val="WW8Num78z2"/>
    <w:rsid w:val="003627FE"/>
  </w:style>
  <w:style w:type="character" w:customStyle="1" w:styleId="WW8Num78z3">
    <w:name w:val="WW8Num78z3"/>
    <w:rsid w:val="003627FE"/>
    <w:rPr>
      <w:color w:val="auto"/>
    </w:rPr>
  </w:style>
  <w:style w:type="character" w:customStyle="1" w:styleId="WW8Num78z4">
    <w:name w:val="WW8Num78z4"/>
    <w:rsid w:val="003627FE"/>
  </w:style>
  <w:style w:type="character" w:customStyle="1" w:styleId="WW8Num78z5">
    <w:name w:val="WW8Num78z5"/>
    <w:rsid w:val="003627FE"/>
  </w:style>
  <w:style w:type="character" w:customStyle="1" w:styleId="WW8Num78z6">
    <w:name w:val="WW8Num78z6"/>
    <w:rsid w:val="003627FE"/>
  </w:style>
  <w:style w:type="character" w:customStyle="1" w:styleId="WW8Num78z7">
    <w:name w:val="WW8Num78z7"/>
    <w:rsid w:val="003627FE"/>
  </w:style>
  <w:style w:type="character" w:customStyle="1" w:styleId="WW8Num78z8">
    <w:name w:val="WW8Num78z8"/>
    <w:rsid w:val="003627FE"/>
  </w:style>
  <w:style w:type="character" w:customStyle="1" w:styleId="WW8Num79z0">
    <w:name w:val="WW8Num79z0"/>
    <w:rsid w:val="003627FE"/>
    <w:rPr>
      <w:rFonts w:hint="default"/>
      <w:b w:val="0"/>
      <w:sz w:val="24"/>
      <w:szCs w:val="24"/>
    </w:rPr>
  </w:style>
  <w:style w:type="character" w:customStyle="1" w:styleId="WW8Num79z1">
    <w:name w:val="WW8Num79z1"/>
    <w:rsid w:val="003627FE"/>
    <w:rPr>
      <w:rFonts w:hint="default"/>
    </w:rPr>
  </w:style>
  <w:style w:type="character" w:customStyle="1" w:styleId="WW8Num80z0">
    <w:name w:val="WW8Num80z0"/>
    <w:rsid w:val="003627FE"/>
    <w:rPr>
      <w:rFonts w:cs="Times New Roman"/>
      <w:kern w:val="1"/>
      <w:sz w:val="24"/>
      <w:szCs w:val="24"/>
      <w:lang w:eastAsia="en-US"/>
    </w:rPr>
  </w:style>
  <w:style w:type="character" w:customStyle="1" w:styleId="WW8Num80z1">
    <w:name w:val="WW8Num80z1"/>
    <w:rsid w:val="003627FE"/>
  </w:style>
  <w:style w:type="character" w:customStyle="1" w:styleId="WW8Num80z2">
    <w:name w:val="WW8Num80z2"/>
    <w:rsid w:val="003627FE"/>
  </w:style>
  <w:style w:type="character" w:customStyle="1" w:styleId="WW8Num80z3">
    <w:name w:val="WW8Num80z3"/>
    <w:rsid w:val="003627FE"/>
  </w:style>
  <w:style w:type="character" w:customStyle="1" w:styleId="WW8Num80z4">
    <w:name w:val="WW8Num80z4"/>
    <w:rsid w:val="003627FE"/>
  </w:style>
  <w:style w:type="character" w:customStyle="1" w:styleId="WW8Num80z5">
    <w:name w:val="WW8Num80z5"/>
    <w:rsid w:val="003627FE"/>
  </w:style>
  <w:style w:type="character" w:customStyle="1" w:styleId="WW8Num80z6">
    <w:name w:val="WW8Num80z6"/>
    <w:rsid w:val="003627FE"/>
  </w:style>
  <w:style w:type="character" w:customStyle="1" w:styleId="WW8Num80z7">
    <w:name w:val="WW8Num80z7"/>
    <w:rsid w:val="003627FE"/>
  </w:style>
  <w:style w:type="character" w:customStyle="1" w:styleId="WW8Num80z8">
    <w:name w:val="WW8Num80z8"/>
    <w:rsid w:val="003627FE"/>
  </w:style>
  <w:style w:type="character" w:customStyle="1" w:styleId="WW8Num81z0">
    <w:name w:val="WW8Num81z0"/>
    <w:rsid w:val="003627FE"/>
    <w:rPr>
      <w:rFonts w:hint="default"/>
    </w:rPr>
  </w:style>
  <w:style w:type="character" w:customStyle="1" w:styleId="WW8Num81z1">
    <w:name w:val="WW8Num81z1"/>
    <w:rsid w:val="003627FE"/>
    <w:rPr>
      <w:rFonts w:hint="default"/>
      <w:sz w:val="24"/>
      <w:szCs w:val="24"/>
    </w:rPr>
  </w:style>
  <w:style w:type="character" w:customStyle="1" w:styleId="WW8Num82z0">
    <w:name w:val="WW8Num82z0"/>
    <w:rsid w:val="003627FE"/>
    <w:rPr>
      <w:rFonts w:cs="Arial"/>
      <w:sz w:val="24"/>
      <w:szCs w:val="24"/>
    </w:rPr>
  </w:style>
  <w:style w:type="character" w:customStyle="1" w:styleId="WW8Num82z1">
    <w:name w:val="WW8Num82z1"/>
    <w:rsid w:val="003627FE"/>
  </w:style>
  <w:style w:type="character" w:customStyle="1" w:styleId="WW8Num82z2">
    <w:name w:val="WW8Num82z2"/>
    <w:rsid w:val="003627FE"/>
  </w:style>
  <w:style w:type="character" w:customStyle="1" w:styleId="WW8Num82z3">
    <w:name w:val="WW8Num82z3"/>
    <w:rsid w:val="003627FE"/>
  </w:style>
  <w:style w:type="character" w:customStyle="1" w:styleId="WW8Num82z4">
    <w:name w:val="WW8Num82z4"/>
    <w:rsid w:val="003627FE"/>
  </w:style>
  <w:style w:type="character" w:customStyle="1" w:styleId="WW8Num82z5">
    <w:name w:val="WW8Num82z5"/>
    <w:rsid w:val="003627FE"/>
  </w:style>
  <w:style w:type="character" w:customStyle="1" w:styleId="WW8Num82z6">
    <w:name w:val="WW8Num82z6"/>
    <w:rsid w:val="003627FE"/>
  </w:style>
  <w:style w:type="character" w:customStyle="1" w:styleId="WW8Num82z7">
    <w:name w:val="WW8Num82z7"/>
    <w:rsid w:val="003627FE"/>
  </w:style>
  <w:style w:type="character" w:customStyle="1" w:styleId="WW8Num82z8">
    <w:name w:val="WW8Num82z8"/>
    <w:rsid w:val="003627FE"/>
  </w:style>
  <w:style w:type="character" w:customStyle="1" w:styleId="WW8Num83z0">
    <w:name w:val="WW8Num83z0"/>
    <w:rsid w:val="003627FE"/>
    <w:rPr>
      <w:rFonts w:hint="default"/>
      <w:b w:val="0"/>
      <w:bCs w:val="0"/>
      <w:i w:val="0"/>
    </w:rPr>
  </w:style>
  <w:style w:type="character" w:customStyle="1" w:styleId="WW8Num83z1">
    <w:name w:val="WW8Num83z1"/>
    <w:rsid w:val="003627FE"/>
  </w:style>
  <w:style w:type="character" w:customStyle="1" w:styleId="WW8Num83z2">
    <w:name w:val="WW8Num83z2"/>
    <w:rsid w:val="003627FE"/>
  </w:style>
  <w:style w:type="character" w:customStyle="1" w:styleId="WW8Num83z3">
    <w:name w:val="WW8Num83z3"/>
    <w:rsid w:val="003627FE"/>
  </w:style>
  <w:style w:type="character" w:customStyle="1" w:styleId="WW8Num83z4">
    <w:name w:val="WW8Num83z4"/>
    <w:rsid w:val="003627FE"/>
  </w:style>
  <w:style w:type="character" w:customStyle="1" w:styleId="WW8Num83z5">
    <w:name w:val="WW8Num83z5"/>
    <w:rsid w:val="003627FE"/>
  </w:style>
  <w:style w:type="character" w:customStyle="1" w:styleId="WW8Num83z6">
    <w:name w:val="WW8Num83z6"/>
    <w:rsid w:val="003627FE"/>
  </w:style>
  <w:style w:type="character" w:customStyle="1" w:styleId="WW8Num83z7">
    <w:name w:val="WW8Num83z7"/>
    <w:rsid w:val="003627FE"/>
  </w:style>
  <w:style w:type="character" w:customStyle="1" w:styleId="WW8Num83z8">
    <w:name w:val="WW8Num83z8"/>
    <w:rsid w:val="003627FE"/>
  </w:style>
  <w:style w:type="character" w:customStyle="1" w:styleId="WW8Num84z0">
    <w:name w:val="WW8Num84z0"/>
    <w:rsid w:val="003627FE"/>
    <w:rPr>
      <w:rFonts w:cs="Times New Roman"/>
      <w:kern w:val="1"/>
      <w:sz w:val="24"/>
      <w:szCs w:val="24"/>
      <w:lang w:eastAsia="en-US"/>
    </w:rPr>
  </w:style>
  <w:style w:type="character" w:customStyle="1" w:styleId="WW8Num84z1">
    <w:name w:val="WW8Num84z1"/>
    <w:rsid w:val="003627FE"/>
  </w:style>
  <w:style w:type="character" w:customStyle="1" w:styleId="WW8Num84z2">
    <w:name w:val="WW8Num84z2"/>
    <w:rsid w:val="003627FE"/>
  </w:style>
  <w:style w:type="character" w:customStyle="1" w:styleId="WW8Num84z3">
    <w:name w:val="WW8Num84z3"/>
    <w:rsid w:val="003627FE"/>
  </w:style>
  <w:style w:type="character" w:customStyle="1" w:styleId="WW8Num84z4">
    <w:name w:val="WW8Num84z4"/>
    <w:rsid w:val="003627FE"/>
  </w:style>
  <w:style w:type="character" w:customStyle="1" w:styleId="WW8Num84z5">
    <w:name w:val="WW8Num84z5"/>
    <w:rsid w:val="003627FE"/>
  </w:style>
  <w:style w:type="character" w:customStyle="1" w:styleId="WW8Num84z6">
    <w:name w:val="WW8Num84z6"/>
    <w:rsid w:val="003627FE"/>
  </w:style>
  <w:style w:type="character" w:customStyle="1" w:styleId="WW8Num84z7">
    <w:name w:val="WW8Num84z7"/>
    <w:rsid w:val="003627FE"/>
  </w:style>
  <w:style w:type="character" w:customStyle="1" w:styleId="WW8Num84z8">
    <w:name w:val="WW8Num84z8"/>
    <w:rsid w:val="003627FE"/>
  </w:style>
  <w:style w:type="character" w:customStyle="1" w:styleId="WW8Num85z0">
    <w:name w:val="WW8Num85z0"/>
    <w:rsid w:val="003627FE"/>
    <w:rPr>
      <w:rFonts w:hint="default"/>
      <w:sz w:val="24"/>
      <w:szCs w:val="24"/>
    </w:rPr>
  </w:style>
  <w:style w:type="character" w:customStyle="1" w:styleId="WW8Num85z1">
    <w:name w:val="WW8Num85z1"/>
    <w:rsid w:val="003627FE"/>
  </w:style>
  <w:style w:type="character" w:customStyle="1" w:styleId="WW8Num85z2">
    <w:name w:val="WW8Num85z2"/>
    <w:rsid w:val="003627FE"/>
  </w:style>
  <w:style w:type="character" w:customStyle="1" w:styleId="WW8Num85z3">
    <w:name w:val="WW8Num85z3"/>
    <w:rsid w:val="003627FE"/>
  </w:style>
  <w:style w:type="character" w:customStyle="1" w:styleId="WW8Num85z4">
    <w:name w:val="WW8Num85z4"/>
    <w:rsid w:val="003627FE"/>
  </w:style>
  <w:style w:type="character" w:customStyle="1" w:styleId="WW8Num85z5">
    <w:name w:val="WW8Num85z5"/>
    <w:rsid w:val="003627FE"/>
  </w:style>
  <w:style w:type="character" w:customStyle="1" w:styleId="WW8Num85z6">
    <w:name w:val="WW8Num85z6"/>
    <w:rsid w:val="003627FE"/>
  </w:style>
  <w:style w:type="character" w:customStyle="1" w:styleId="WW8Num85z7">
    <w:name w:val="WW8Num85z7"/>
    <w:rsid w:val="003627FE"/>
  </w:style>
  <w:style w:type="character" w:customStyle="1" w:styleId="WW8Num85z8">
    <w:name w:val="WW8Num85z8"/>
    <w:rsid w:val="003627FE"/>
  </w:style>
  <w:style w:type="character" w:customStyle="1" w:styleId="WW8Num86z0">
    <w:name w:val="WW8Num86z0"/>
    <w:rsid w:val="003627FE"/>
    <w:rPr>
      <w:rFonts w:cs="Times New Roman" w:hint="default"/>
      <w:kern w:val="1"/>
      <w:sz w:val="24"/>
      <w:szCs w:val="24"/>
      <w:lang w:eastAsia="en-US"/>
    </w:rPr>
  </w:style>
  <w:style w:type="character" w:customStyle="1" w:styleId="WW8Num86z1">
    <w:name w:val="WW8Num86z1"/>
    <w:rsid w:val="003627FE"/>
    <w:rPr>
      <w:rFonts w:ascii="Courier New" w:hAnsi="Courier New" w:cs="Courier New" w:hint="default"/>
    </w:rPr>
  </w:style>
  <w:style w:type="character" w:customStyle="1" w:styleId="WW8Num86z2">
    <w:name w:val="WW8Num86z2"/>
    <w:rsid w:val="003627FE"/>
    <w:rPr>
      <w:rFonts w:ascii="Wingdings" w:hAnsi="Wingdings" w:cs="Wingdings" w:hint="default"/>
    </w:rPr>
  </w:style>
  <w:style w:type="character" w:customStyle="1" w:styleId="WW8Num86z3">
    <w:name w:val="WW8Num86z3"/>
    <w:rsid w:val="003627FE"/>
    <w:rPr>
      <w:rFonts w:ascii="Symbol" w:hAnsi="Symbol" w:cs="Symbol" w:hint="default"/>
    </w:rPr>
  </w:style>
  <w:style w:type="character" w:customStyle="1" w:styleId="WW8Num87z0">
    <w:name w:val="WW8Num87z0"/>
    <w:rsid w:val="003627FE"/>
    <w:rPr>
      <w:rFonts w:hint="default"/>
      <w:sz w:val="24"/>
      <w:szCs w:val="24"/>
    </w:rPr>
  </w:style>
  <w:style w:type="character" w:customStyle="1" w:styleId="WW8Num87z1">
    <w:name w:val="WW8Num87z1"/>
    <w:rsid w:val="003627FE"/>
  </w:style>
  <w:style w:type="character" w:customStyle="1" w:styleId="WW8Num87z2">
    <w:name w:val="WW8Num87z2"/>
    <w:rsid w:val="003627FE"/>
  </w:style>
  <w:style w:type="character" w:customStyle="1" w:styleId="WW8Num87z3">
    <w:name w:val="WW8Num87z3"/>
    <w:rsid w:val="003627FE"/>
  </w:style>
  <w:style w:type="character" w:customStyle="1" w:styleId="WW8Num87z4">
    <w:name w:val="WW8Num87z4"/>
    <w:rsid w:val="003627FE"/>
  </w:style>
  <w:style w:type="character" w:customStyle="1" w:styleId="WW8Num87z5">
    <w:name w:val="WW8Num87z5"/>
    <w:rsid w:val="003627FE"/>
  </w:style>
  <w:style w:type="character" w:customStyle="1" w:styleId="WW8Num87z6">
    <w:name w:val="WW8Num87z6"/>
    <w:rsid w:val="003627FE"/>
  </w:style>
  <w:style w:type="character" w:customStyle="1" w:styleId="WW8Num87z7">
    <w:name w:val="WW8Num87z7"/>
    <w:rsid w:val="003627FE"/>
  </w:style>
  <w:style w:type="character" w:customStyle="1" w:styleId="WW8Num87z8">
    <w:name w:val="WW8Num87z8"/>
    <w:rsid w:val="003627FE"/>
  </w:style>
  <w:style w:type="character" w:customStyle="1" w:styleId="WW8Num88z0">
    <w:name w:val="WW8Num88z0"/>
    <w:rsid w:val="003627FE"/>
  </w:style>
  <w:style w:type="character" w:customStyle="1" w:styleId="WW8Num88z1">
    <w:name w:val="WW8Num88z1"/>
    <w:rsid w:val="003627FE"/>
  </w:style>
  <w:style w:type="character" w:customStyle="1" w:styleId="WW8Num88z2">
    <w:name w:val="WW8Num88z2"/>
    <w:rsid w:val="003627FE"/>
  </w:style>
  <w:style w:type="character" w:customStyle="1" w:styleId="WW8Num88z3">
    <w:name w:val="WW8Num88z3"/>
    <w:rsid w:val="003627FE"/>
  </w:style>
  <w:style w:type="character" w:customStyle="1" w:styleId="WW8Num88z4">
    <w:name w:val="WW8Num88z4"/>
    <w:rsid w:val="003627FE"/>
  </w:style>
  <w:style w:type="character" w:customStyle="1" w:styleId="WW8Num88z5">
    <w:name w:val="WW8Num88z5"/>
    <w:rsid w:val="003627FE"/>
  </w:style>
  <w:style w:type="character" w:customStyle="1" w:styleId="WW8Num88z6">
    <w:name w:val="WW8Num88z6"/>
    <w:rsid w:val="003627FE"/>
  </w:style>
  <w:style w:type="character" w:customStyle="1" w:styleId="WW8Num88z7">
    <w:name w:val="WW8Num88z7"/>
    <w:rsid w:val="003627FE"/>
  </w:style>
  <w:style w:type="character" w:customStyle="1" w:styleId="WW8Num88z8">
    <w:name w:val="WW8Num88z8"/>
    <w:rsid w:val="003627FE"/>
  </w:style>
  <w:style w:type="character" w:customStyle="1" w:styleId="WW8Num89z0">
    <w:name w:val="WW8Num89z0"/>
    <w:rsid w:val="003627FE"/>
    <w:rPr>
      <w:rFonts w:ascii="Times New Roman" w:hAnsi="Times New Roman" w:cs="Times New Roman" w:hint="default"/>
      <w:sz w:val="24"/>
      <w:szCs w:val="24"/>
    </w:rPr>
  </w:style>
  <w:style w:type="character" w:customStyle="1" w:styleId="WW8Num89z1">
    <w:name w:val="WW8Num89z1"/>
    <w:rsid w:val="003627FE"/>
  </w:style>
  <w:style w:type="character" w:customStyle="1" w:styleId="WW8Num89z2">
    <w:name w:val="WW8Num89z2"/>
    <w:rsid w:val="003627FE"/>
  </w:style>
  <w:style w:type="character" w:customStyle="1" w:styleId="WW8Num89z3">
    <w:name w:val="WW8Num89z3"/>
    <w:rsid w:val="003627FE"/>
  </w:style>
  <w:style w:type="character" w:customStyle="1" w:styleId="WW8Num89z4">
    <w:name w:val="WW8Num89z4"/>
    <w:rsid w:val="003627FE"/>
  </w:style>
  <w:style w:type="character" w:customStyle="1" w:styleId="WW8Num89z5">
    <w:name w:val="WW8Num89z5"/>
    <w:rsid w:val="003627FE"/>
  </w:style>
  <w:style w:type="character" w:customStyle="1" w:styleId="WW8Num89z6">
    <w:name w:val="WW8Num89z6"/>
    <w:rsid w:val="003627FE"/>
  </w:style>
  <w:style w:type="character" w:customStyle="1" w:styleId="WW8Num89z7">
    <w:name w:val="WW8Num89z7"/>
    <w:rsid w:val="003627FE"/>
  </w:style>
  <w:style w:type="character" w:customStyle="1" w:styleId="WW8Num89z8">
    <w:name w:val="WW8Num89z8"/>
    <w:rsid w:val="003627FE"/>
  </w:style>
  <w:style w:type="character" w:customStyle="1" w:styleId="WW8Num90z0">
    <w:name w:val="WW8Num90z0"/>
    <w:rsid w:val="003627FE"/>
    <w:rPr>
      <w:b w:val="0"/>
      <w:i w:val="0"/>
      <w:sz w:val="24"/>
      <w:szCs w:val="24"/>
    </w:rPr>
  </w:style>
  <w:style w:type="character" w:customStyle="1" w:styleId="WW8Num90z1">
    <w:name w:val="WW8Num90z1"/>
    <w:rsid w:val="003627FE"/>
    <w:rPr>
      <w:b w:val="0"/>
      <w:i w:val="0"/>
      <w:sz w:val="24"/>
      <w:szCs w:val="24"/>
    </w:rPr>
  </w:style>
  <w:style w:type="character" w:customStyle="1" w:styleId="WW8Num90z2">
    <w:name w:val="WW8Num90z2"/>
    <w:rsid w:val="003627FE"/>
    <w:rPr>
      <w:b w:val="0"/>
      <w:i w:val="0"/>
      <w:sz w:val="24"/>
    </w:rPr>
  </w:style>
  <w:style w:type="character" w:customStyle="1" w:styleId="WW8Num90z3">
    <w:name w:val="WW8Num90z3"/>
    <w:rsid w:val="003627FE"/>
  </w:style>
  <w:style w:type="character" w:customStyle="1" w:styleId="WW8Num90z4">
    <w:name w:val="WW8Num90z4"/>
    <w:rsid w:val="003627FE"/>
  </w:style>
  <w:style w:type="character" w:customStyle="1" w:styleId="WW8Num90z5">
    <w:name w:val="WW8Num90z5"/>
    <w:rsid w:val="003627FE"/>
  </w:style>
  <w:style w:type="character" w:customStyle="1" w:styleId="WW8Num90z6">
    <w:name w:val="WW8Num90z6"/>
    <w:rsid w:val="003627FE"/>
  </w:style>
  <w:style w:type="character" w:customStyle="1" w:styleId="WW8Num90z7">
    <w:name w:val="WW8Num90z7"/>
    <w:rsid w:val="003627FE"/>
  </w:style>
  <w:style w:type="character" w:customStyle="1" w:styleId="WW8Num90z8">
    <w:name w:val="WW8Num90z8"/>
    <w:rsid w:val="003627FE"/>
  </w:style>
  <w:style w:type="character" w:customStyle="1" w:styleId="WW8Num91z0">
    <w:name w:val="WW8Num91z0"/>
    <w:rsid w:val="003627FE"/>
    <w:rPr>
      <w:rFonts w:hint="default"/>
      <w:sz w:val="24"/>
      <w:szCs w:val="24"/>
    </w:rPr>
  </w:style>
  <w:style w:type="character" w:customStyle="1" w:styleId="WW8Num91z1">
    <w:name w:val="WW8Num91z1"/>
    <w:rsid w:val="003627FE"/>
    <w:rPr>
      <w:rFonts w:ascii="Courier New" w:hAnsi="Courier New" w:cs="Courier New" w:hint="default"/>
    </w:rPr>
  </w:style>
  <w:style w:type="character" w:customStyle="1" w:styleId="WW8Num91z2">
    <w:name w:val="WW8Num91z2"/>
    <w:rsid w:val="003627FE"/>
    <w:rPr>
      <w:rFonts w:ascii="Wingdings" w:hAnsi="Wingdings" w:cs="Wingdings" w:hint="default"/>
    </w:rPr>
  </w:style>
  <w:style w:type="character" w:customStyle="1" w:styleId="WW8Num91z3">
    <w:name w:val="WW8Num91z3"/>
    <w:rsid w:val="003627FE"/>
    <w:rPr>
      <w:rFonts w:ascii="Symbol" w:hAnsi="Symbol" w:cs="Symbol" w:hint="default"/>
    </w:rPr>
  </w:style>
  <w:style w:type="character" w:customStyle="1" w:styleId="WW8Num92z0">
    <w:name w:val="WW8Num92z0"/>
    <w:rsid w:val="003627FE"/>
    <w:rPr>
      <w:b w:val="0"/>
      <w:szCs w:val="24"/>
    </w:rPr>
  </w:style>
  <w:style w:type="character" w:customStyle="1" w:styleId="WW8Num92z1">
    <w:name w:val="WW8Num92z1"/>
    <w:rsid w:val="003627FE"/>
  </w:style>
  <w:style w:type="character" w:customStyle="1" w:styleId="WW8Num92z2">
    <w:name w:val="WW8Num92z2"/>
    <w:rsid w:val="003627FE"/>
  </w:style>
  <w:style w:type="character" w:customStyle="1" w:styleId="WW8Num92z3">
    <w:name w:val="WW8Num92z3"/>
    <w:rsid w:val="003627FE"/>
  </w:style>
  <w:style w:type="character" w:customStyle="1" w:styleId="WW8Num92z4">
    <w:name w:val="WW8Num92z4"/>
    <w:rsid w:val="003627FE"/>
  </w:style>
  <w:style w:type="character" w:customStyle="1" w:styleId="WW8Num92z5">
    <w:name w:val="WW8Num92z5"/>
    <w:rsid w:val="003627FE"/>
  </w:style>
  <w:style w:type="character" w:customStyle="1" w:styleId="WW8Num92z6">
    <w:name w:val="WW8Num92z6"/>
    <w:rsid w:val="003627FE"/>
  </w:style>
  <w:style w:type="character" w:customStyle="1" w:styleId="WW8Num92z7">
    <w:name w:val="WW8Num92z7"/>
    <w:rsid w:val="003627FE"/>
  </w:style>
  <w:style w:type="character" w:customStyle="1" w:styleId="WW8Num92z8">
    <w:name w:val="WW8Num92z8"/>
    <w:rsid w:val="003627FE"/>
  </w:style>
  <w:style w:type="character" w:customStyle="1" w:styleId="WW8Num93z0">
    <w:name w:val="WW8Num93z0"/>
    <w:rsid w:val="003627FE"/>
  </w:style>
  <w:style w:type="character" w:customStyle="1" w:styleId="WW8Num93z1">
    <w:name w:val="WW8Num93z1"/>
    <w:rsid w:val="003627FE"/>
  </w:style>
  <w:style w:type="character" w:customStyle="1" w:styleId="WW8Num93z2">
    <w:name w:val="WW8Num93z2"/>
    <w:rsid w:val="003627FE"/>
  </w:style>
  <w:style w:type="character" w:customStyle="1" w:styleId="WW8Num93z3">
    <w:name w:val="WW8Num93z3"/>
    <w:rsid w:val="003627FE"/>
  </w:style>
  <w:style w:type="character" w:customStyle="1" w:styleId="WW8Num93z4">
    <w:name w:val="WW8Num93z4"/>
    <w:rsid w:val="003627FE"/>
  </w:style>
  <w:style w:type="character" w:customStyle="1" w:styleId="WW8Num93z5">
    <w:name w:val="WW8Num93z5"/>
    <w:rsid w:val="003627FE"/>
  </w:style>
  <w:style w:type="character" w:customStyle="1" w:styleId="WW8Num93z6">
    <w:name w:val="WW8Num93z6"/>
    <w:rsid w:val="003627FE"/>
  </w:style>
  <w:style w:type="character" w:customStyle="1" w:styleId="WW8Num93z7">
    <w:name w:val="WW8Num93z7"/>
    <w:rsid w:val="003627FE"/>
  </w:style>
  <w:style w:type="character" w:customStyle="1" w:styleId="WW8Num93z8">
    <w:name w:val="WW8Num93z8"/>
    <w:rsid w:val="003627FE"/>
  </w:style>
  <w:style w:type="character" w:customStyle="1" w:styleId="WW8Num94z0">
    <w:name w:val="WW8Num94z0"/>
    <w:rsid w:val="003627FE"/>
    <w:rPr>
      <w:rFonts w:hint="default"/>
      <w:b w:val="0"/>
      <w:i w:val="0"/>
      <w:sz w:val="24"/>
      <w:szCs w:val="24"/>
    </w:rPr>
  </w:style>
  <w:style w:type="character" w:customStyle="1" w:styleId="WW8Num94z1">
    <w:name w:val="WW8Num94z1"/>
    <w:rsid w:val="003627FE"/>
    <w:rPr>
      <w:rFonts w:hint="default"/>
      <w:b w:val="0"/>
      <w:i w:val="0"/>
      <w:sz w:val="24"/>
      <w:szCs w:val="24"/>
    </w:rPr>
  </w:style>
  <w:style w:type="character" w:customStyle="1" w:styleId="WW8Num94z2">
    <w:name w:val="WW8Num94z2"/>
    <w:rsid w:val="003627FE"/>
    <w:rPr>
      <w:rFonts w:hint="default"/>
      <w:b w:val="0"/>
      <w:i w:val="0"/>
      <w:sz w:val="24"/>
    </w:rPr>
  </w:style>
  <w:style w:type="character" w:customStyle="1" w:styleId="WW8Num94z3">
    <w:name w:val="WW8Num94z3"/>
    <w:rsid w:val="003627FE"/>
    <w:rPr>
      <w:rFonts w:hint="default"/>
    </w:rPr>
  </w:style>
  <w:style w:type="character" w:customStyle="1" w:styleId="WW8Num95z0">
    <w:name w:val="WW8Num95z0"/>
    <w:rsid w:val="003627FE"/>
  </w:style>
  <w:style w:type="character" w:customStyle="1" w:styleId="WW8Num95z1">
    <w:name w:val="WW8Num95z1"/>
    <w:rsid w:val="003627FE"/>
    <w:rPr>
      <w:rFonts w:eastAsia="+mn-ea"/>
      <w:sz w:val="24"/>
      <w:szCs w:val="24"/>
    </w:rPr>
  </w:style>
  <w:style w:type="character" w:customStyle="1" w:styleId="WW8Num95z2">
    <w:name w:val="WW8Num95z2"/>
    <w:rsid w:val="003627FE"/>
  </w:style>
  <w:style w:type="character" w:customStyle="1" w:styleId="WW8Num95z3">
    <w:name w:val="WW8Num95z3"/>
    <w:rsid w:val="003627FE"/>
  </w:style>
  <w:style w:type="character" w:customStyle="1" w:styleId="WW8Num95z4">
    <w:name w:val="WW8Num95z4"/>
    <w:rsid w:val="003627FE"/>
  </w:style>
  <w:style w:type="character" w:customStyle="1" w:styleId="WW8Num95z5">
    <w:name w:val="WW8Num95z5"/>
    <w:rsid w:val="003627FE"/>
  </w:style>
  <w:style w:type="character" w:customStyle="1" w:styleId="WW8Num95z6">
    <w:name w:val="WW8Num95z6"/>
    <w:rsid w:val="003627FE"/>
  </w:style>
  <w:style w:type="character" w:customStyle="1" w:styleId="WW8Num95z7">
    <w:name w:val="WW8Num95z7"/>
    <w:rsid w:val="003627FE"/>
  </w:style>
  <w:style w:type="character" w:customStyle="1" w:styleId="WW8Num95z8">
    <w:name w:val="WW8Num95z8"/>
    <w:rsid w:val="003627FE"/>
  </w:style>
  <w:style w:type="character" w:customStyle="1" w:styleId="WW8Num96z0">
    <w:name w:val="WW8Num96z0"/>
    <w:rsid w:val="003627FE"/>
  </w:style>
  <w:style w:type="character" w:customStyle="1" w:styleId="WW8Num96z1">
    <w:name w:val="WW8Num96z1"/>
    <w:rsid w:val="003627FE"/>
  </w:style>
  <w:style w:type="character" w:customStyle="1" w:styleId="WW8Num96z2">
    <w:name w:val="WW8Num96z2"/>
    <w:rsid w:val="003627FE"/>
  </w:style>
  <w:style w:type="character" w:customStyle="1" w:styleId="WW8Num96z3">
    <w:name w:val="WW8Num96z3"/>
    <w:rsid w:val="003627FE"/>
  </w:style>
  <w:style w:type="character" w:customStyle="1" w:styleId="WW8Num96z4">
    <w:name w:val="WW8Num96z4"/>
    <w:rsid w:val="003627FE"/>
  </w:style>
  <w:style w:type="character" w:customStyle="1" w:styleId="WW8Num96z5">
    <w:name w:val="WW8Num96z5"/>
    <w:rsid w:val="003627FE"/>
  </w:style>
  <w:style w:type="character" w:customStyle="1" w:styleId="WW8Num96z6">
    <w:name w:val="WW8Num96z6"/>
    <w:rsid w:val="003627FE"/>
  </w:style>
  <w:style w:type="character" w:customStyle="1" w:styleId="WW8Num96z7">
    <w:name w:val="WW8Num96z7"/>
    <w:rsid w:val="003627FE"/>
  </w:style>
  <w:style w:type="character" w:customStyle="1" w:styleId="WW8Num96z8">
    <w:name w:val="WW8Num96z8"/>
    <w:rsid w:val="003627FE"/>
  </w:style>
  <w:style w:type="character" w:customStyle="1" w:styleId="WW8Num97z0">
    <w:name w:val="WW8Num97z0"/>
    <w:rsid w:val="003627FE"/>
    <w:rPr>
      <w:rFonts w:ascii="Times New Roman" w:hAnsi="Times New Roman" w:cs="Times New Roman"/>
      <w:sz w:val="24"/>
      <w:szCs w:val="24"/>
    </w:rPr>
  </w:style>
  <w:style w:type="character" w:customStyle="1" w:styleId="WW8Num97z1">
    <w:name w:val="WW8Num97z1"/>
    <w:rsid w:val="003627FE"/>
  </w:style>
  <w:style w:type="character" w:customStyle="1" w:styleId="WW8Num97z2">
    <w:name w:val="WW8Num97z2"/>
    <w:rsid w:val="003627FE"/>
  </w:style>
  <w:style w:type="character" w:customStyle="1" w:styleId="WW8Num97z3">
    <w:name w:val="WW8Num97z3"/>
    <w:rsid w:val="003627FE"/>
  </w:style>
  <w:style w:type="character" w:customStyle="1" w:styleId="WW8Num97z4">
    <w:name w:val="WW8Num97z4"/>
    <w:rsid w:val="003627FE"/>
  </w:style>
  <w:style w:type="character" w:customStyle="1" w:styleId="WW8Num97z5">
    <w:name w:val="WW8Num97z5"/>
    <w:rsid w:val="003627FE"/>
  </w:style>
  <w:style w:type="character" w:customStyle="1" w:styleId="WW8Num97z6">
    <w:name w:val="WW8Num97z6"/>
    <w:rsid w:val="003627FE"/>
  </w:style>
  <w:style w:type="character" w:customStyle="1" w:styleId="WW8Num97z7">
    <w:name w:val="WW8Num97z7"/>
    <w:rsid w:val="003627FE"/>
  </w:style>
  <w:style w:type="character" w:customStyle="1" w:styleId="WW8Num97z8">
    <w:name w:val="WW8Num97z8"/>
    <w:rsid w:val="003627FE"/>
  </w:style>
  <w:style w:type="character" w:customStyle="1" w:styleId="WW8Num98z0">
    <w:name w:val="WW8Num98z0"/>
    <w:rsid w:val="003627FE"/>
  </w:style>
  <w:style w:type="character" w:customStyle="1" w:styleId="WW8Num98z1">
    <w:name w:val="WW8Num98z1"/>
    <w:rsid w:val="003627FE"/>
  </w:style>
  <w:style w:type="character" w:customStyle="1" w:styleId="WW8Num98z2">
    <w:name w:val="WW8Num98z2"/>
    <w:rsid w:val="003627FE"/>
  </w:style>
  <w:style w:type="character" w:customStyle="1" w:styleId="WW8Num98z3">
    <w:name w:val="WW8Num98z3"/>
    <w:rsid w:val="003627FE"/>
  </w:style>
  <w:style w:type="character" w:customStyle="1" w:styleId="WW8Num98z4">
    <w:name w:val="WW8Num98z4"/>
    <w:rsid w:val="003627FE"/>
  </w:style>
  <w:style w:type="character" w:customStyle="1" w:styleId="WW8Num98z5">
    <w:name w:val="WW8Num98z5"/>
    <w:rsid w:val="003627FE"/>
  </w:style>
  <w:style w:type="character" w:customStyle="1" w:styleId="WW8Num98z6">
    <w:name w:val="WW8Num98z6"/>
    <w:rsid w:val="003627FE"/>
  </w:style>
  <w:style w:type="character" w:customStyle="1" w:styleId="WW8Num98z7">
    <w:name w:val="WW8Num98z7"/>
    <w:rsid w:val="003627FE"/>
  </w:style>
  <w:style w:type="character" w:customStyle="1" w:styleId="WW8Num98z8">
    <w:name w:val="WW8Num98z8"/>
    <w:rsid w:val="003627FE"/>
  </w:style>
  <w:style w:type="character" w:customStyle="1" w:styleId="WW8Num99z0">
    <w:name w:val="WW8Num99z0"/>
    <w:rsid w:val="003627FE"/>
  </w:style>
  <w:style w:type="character" w:customStyle="1" w:styleId="WW8Num99z1">
    <w:name w:val="WW8Num99z1"/>
    <w:rsid w:val="003627FE"/>
  </w:style>
  <w:style w:type="character" w:customStyle="1" w:styleId="WW8Num99z2">
    <w:name w:val="WW8Num99z2"/>
    <w:rsid w:val="003627FE"/>
  </w:style>
  <w:style w:type="character" w:customStyle="1" w:styleId="WW8Num99z3">
    <w:name w:val="WW8Num99z3"/>
    <w:rsid w:val="003627FE"/>
  </w:style>
  <w:style w:type="character" w:customStyle="1" w:styleId="WW8Num99z4">
    <w:name w:val="WW8Num99z4"/>
    <w:rsid w:val="003627FE"/>
  </w:style>
  <w:style w:type="character" w:customStyle="1" w:styleId="WW8Num99z5">
    <w:name w:val="WW8Num99z5"/>
    <w:rsid w:val="003627FE"/>
  </w:style>
  <w:style w:type="character" w:customStyle="1" w:styleId="WW8Num99z6">
    <w:name w:val="WW8Num99z6"/>
    <w:rsid w:val="003627FE"/>
  </w:style>
  <w:style w:type="character" w:customStyle="1" w:styleId="WW8Num99z7">
    <w:name w:val="WW8Num99z7"/>
    <w:rsid w:val="003627FE"/>
  </w:style>
  <w:style w:type="character" w:customStyle="1" w:styleId="WW8Num99z8">
    <w:name w:val="WW8Num99z8"/>
    <w:rsid w:val="003627FE"/>
  </w:style>
  <w:style w:type="character" w:customStyle="1" w:styleId="WW8Num100z0">
    <w:name w:val="WW8Num100z0"/>
    <w:rsid w:val="003627FE"/>
    <w:rPr>
      <w:rFonts w:cs="Times New Roman"/>
      <w:kern w:val="1"/>
      <w:sz w:val="24"/>
      <w:szCs w:val="24"/>
      <w:lang w:eastAsia="en-US"/>
    </w:rPr>
  </w:style>
  <w:style w:type="character" w:customStyle="1" w:styleId="WW8Num100z1">
    <w:name w:val="WW8Num100z1"/>
    <w:rsid w:val="003627FE"/>
  </w:style>
  <w:style w:type="character" w:customStyle="1" w:styleId="WW8Num100z2">
    <w:name w:val="WW8Num100z2"/>
    <w:rsid w:val="003627FE"/>
  </w:style>
  <w:style w:type="character" w:customStyle="1" w:styleId="WW8Num100z3">
    <w:name w:val="WW8Num100z3"/>
    <w:rsid w:val="003627FE"/>
  </w:style>
  <w:style w:type="character" w:customStyle="1" w:styleId="WW8Num100z4">
    <w:name w:val="WW8Num100z4"/>
    <w:rsid w:val="003627FE"/>
  </w:style>
  <w:style w:type="character" w:customStyle="1" w:styleId="WW8Num100z5">
    <w:name w:val="WW8Num100z5"/>
    <w:rsid w:val="003627FE"/>
  </w:style>
  <w:style w:type="character" w:customStyle="1" w:styleId="WW8Num100z6">
    <w:name w:val="WW8Num100z6"/>
    <w:rsid w:val="003627FE"/>
  </w:style>
  <w:style w:type="character" w:customStyle="1" w:styleId="WW8Num100z7">
    <w:name w:val="WW8Num100z7"/>
    <w:rsid w:val="003627FE"/>
  </w:style>
  <w:style w:type="character" w:customStyle="1" w:styleId="WW8Num100z8">
    <w:name w:val="WW8Num100z8"/>
    <w:rsid w:val="003627FE"/>
  </w:style>
  <w:style w:type="character" w:customStyle="1" w:styleId="WW8Num101z0">
    <w:name w:val="WW8Num101z0"/>
    <w:rsid w:val="003627FE"/>
    <w:rPr>
      <w:sz w:val="24"/>
      <w:szCs w:val="24"/>
    </w:rPr>
  </w:style>
  <w:style w:type="character" w:customStyle="1" w:styleId="WW8Num101z1">
    <w:name w:val="WW8Num101z1"/>
    <w:rsid w:val="003627FE"/>
    <w:rPr>
      <w:b w:val="0"/>
      <w:i w:val="0"/>
      <w:color w:val="auto"/>
      <w:sz w:val="24"/>
      <w:szCs w:val="24"/>
    </w:rPr>
  </w:style>
  <w:style w:type="character" w:customStyle="1" w:styleId="WW8Num101z2">
    <w:name w:val="WW8Num101z2"/>
    <w:rsid w:val="003627FE"/>
    <w:rPr>
      <w:b w:val="0"/>
    </w:rPr>
  </w:style>
  <w:style w:type="character" w:customStyle="1" w:styleId="WW8Num101z3">
    <w:name w:val="WW8Num101z3"/>
    <w:rsid w:val="003627FE"/>
  </w:style>
  <w:style w:type="character" w:customStyle="1" w:styleId="WW8Num101z4">
    <w:name w:val="WW8Num101z4"/>
    <w:rsid w:val="003627FE"/>
  </w:style>
  <w:style w:type="character" w:customStyle="1" w:styleId="WW8Num101z5">
    <w:name w:val="WW8Num101z5"/>
    <w:rsid w:val="003627FE"/>
  </w:style>
  <w:style w:type="character" w:customStyle="1" w:styleId="WW8Num101z6">
    <w:name w:val="WW8Num101z6"/>
    <w:rsid w:val="003627FE"/>
  </w:style>
  <w:style w:type="character" w:customStyle="1" w:styleId="WW8Num101z7">
    <w:name w:val="WW8Num101z7"/>
    <w:rsid w:val="003627FE"/>
  </w:style>
  <w:style w:type="character" w:customStyle="1" w:styleId="WW8Num101z8">
    <w:name w:val="WW8Num101z8"/>
    <w:rsid w:val="003627FE"/>
  </w:style>
  <w:style w:type="character" w:customStyle="1" w:styleId="WW8Num102z0">
    <w:name w:val="WW8Num102z0"/>
    <w:rsid w:val="003627FE"/>
    <w:rPr>
      <w:b w:val="0"/>
      <w:bCs/>
      <w:i w:val="0"/>
      <w:sz w:val="24"/>
      <w:szCs w:val="24"/>
    </w:rPr>
  </w:style>
  <w:style w:type="character" w:customStyle="1" w:styleId="WW8Num102z1">
    <w:name w:val="WW8Num102z1"/>
    <w:rsid w:val="003627FE"/>
  </w:style>
  <w:style w:type="character" w:customStyle="1" w:styleId="WW8Num102z2">
    <w:name w:val="WW8Num102z2"/>
    <w:rsid w:val="003627FE"/>
  </w:style>
  <w:style w:type="character" w:customStyle="1" w:styleId="WW8Num102z3">
    <w:name w:val="WW8Num102z3"/>
    <w:rsid w:val="003627FE"/>
  </w:style>
  <w:style w:type="character" w:customStyle="1" w:styleId="WW8Num102z4">
    <w:name w:val="WW8Num102z4"/>
    <w:rsid w:val="003627FE"/>
  </w:style>
  <w:style w:type="character" w:customStyle="1" w:styleId="WW8Num102z5">
    <w:name w:val="WW8Num102z5"/>
    <w:rsid w:val="003627FE"/>
  </w:style>
  <w:style w:type="character" w:customStyle="1" w:styleId="WW8Num102z6">
    <w:name w:val="WW8Num102z6"/>
    <w:rsid w:val="003627FE"/>
  </w:style>
  <w:style w:type="character" w:customStyle="1" w:styleId="WW8Num102z7">
    <w:name w:val="WW8Num102z7"/>
    <w:rsid w:val="003627FE"/>
  </w:style>
  <w:style w:type="character" w:customStyle="1" w:styleId="WW8Num102z8">
    <w:name w:val="WW8Num102z8"/>
    <w:rsid w:val="003627FE"/>
  </w:style>
  <w:style w:type="character" w:customStyle="1" w:styleId="WW8Num103z0">
    <w:name w:val="WW8Num103z0"/>
    <w:rsid w:val="003627FE"/>
    <w:rPr>
      <w:rFonts w:ascii="Times New Roman" w:hAnsi="Times New Roman" w:cs="Times New Roman"/>
      <w:sz w:val="24"/>
      <w:szCs w:val="24"/>
    </w:rPr>
  </w:style>
  <w:style w:type="character" w:customStyle="1" w:styleId="WW8Num103z1">
    <w:name w:val="WW8Num103z1"/>
    <w:rsid w:val="003627FE"/>
  </w:style>
  <w:style w:type="character" w:customStyle="1" w:styleId="WW8Num103z2">
    <w:name w:val="WW8Num103z2"/>
    <w:rsid w:val="003627FE"/>
  </w:style>
  <w:style w:type="character" w:customStyle="1" w:styleId="WW8Num103z3">
    <w:name w:val="WW8Num103z3"/>
    <w:rsid w:val="003627FE"/>
  </w:style>
  <w:style w:type="character" w:customStyle="1" w:styleId="WW8Num103z4">
    <w:name w:val="WW8Num103z4"/>
    <w:rsid w:val="003627FE"/>
  </w:style>
  <w:style w:type="character" w:customStyle="1" w:styleId="WW8Num103z5">
    <w:name w:val="WW8Num103z5"/>
    <w:rsid w:val="003627FE"/>
  </w:style>
  <w:style w:type="character" w:customStyle="1" w:styleId="WW8Num103z6">
    <w:name w:val="WW8Num103z6"/>
    <w:rsid w:val="003627FE"/>
  </w:style>
  <w:style w:type="character" w:customStyle="1" w:styleId="WW8Num103z7">
    <w:name w:val="WW8Num103z7"/>
    <w:rsid w:val="003627FE"/>
  </w:style>
  <w:style w:type="character" w:customStyle="1" w:styleId="WW8Num103z8">
    <w:name w:val="WW8Num103z8"/>
    <w:rsid w:val="003627FE"/>
  </w:style>
  <w:style w:type="character" w:customStyle="1" w:styleId="WW8Num104z0">
    <w:name w:val="WW8Num104z0"/>
    <w:rsid w:val="003627FE"/>
    <w:rPr>
      <w:sz w:val="24"/>
      <w:szCs w:val="24"/>
    </w:rPr>
  </w:style>
  <w:style w:type="character" w:customStyle="1" w:styleId="WW8Num104z1">
    <w:name w:val="WW8Num104z1"/>
    <w:rsid w:val="003627FE"/>
  </w:style>
  <w:style w:type="character" w:customStyle="1" w:styleId="WW8Num104z2">
    <w:name w:val="WW8Num104z2"/>
    <w:rsid w:val="003627FE"/>
  </w:style>
  <w:style w:type="character" w:customStyle="1" w:styleId="WW8Num104z3">
    <w:name w:val="WW8Num104z3"/>
    <w:rsid w:val="003627FE"/>
  </w:style>
  <w:style w:type="character" w:customStyle="1" w:styleId="WW8Num104z4">
    <w:name w:val="WW8Num104z4"/>
    <w:rsid w:val="003627FE"/>
  </w:style>
  <w:style w:type="character" w:customStyle="1" w:styleId="WW8Num104z5">
    <w:name w:val="WW8Num104z5"/>
    <w:rsid w:val="003627FE"/>
  </w:style>
  <w:style w:type="character" w:customStyle="1" w:styleId="WW8Num104z6">
    <w:name w:val="WW8Num104z6"/>
    <w:rsid w:val="003627FE"/>
  </w:style>
  <w:style w:type="character" w:customStyle="1" w:styleId="WW8Num104z7">
    <w:name w:val="WW8Num104z7"/>
    <w:rsid w:val="003627FE"/>
  </w:style>
  <w:style w:type="character" w:customStyle="1" w:styleId="WW8Num104z8">
    <w:name w:val="WW8Num104z8"/>
    <w:rsid w:val="003627FE"/>
  </w:style>
  <w:style w:type="character" w:customStyle="1" w:styleId="WW8Num105z0">
    <w:name w:val="WW8Num105z0"/>
    <w:rsid w:val="003627FE"/>
    <w:rPr>
      <w:sz w:val="24"/>
      <w:szCs w:val="24"/>
    </w:rPr>
  </w:style>
  <w:style w:type="character" w:customStyle="1" w:styleId="WW8Num105z1">
    <w:name w:val="WW8Num105z1"/>
    <w:rsid w:val="003627FE"/>
  </w:style>
  <w:style w:type="character" w:customStyle="1" w:styleId="WW8Num105z2">
    <w:name w:val="WW8Num105z2"/>
    <w:rsid w:val="003627FE"/>
  </w:style>
  <w:style w:type="character" w:customStyle="1" w:styleId="WW8Num105z3">
    <w:name w:val="WW8Num105z3"/>
    <w:rsid w:val="003627FE"/>
  </w:style>
  <w:style w:type="character" w:customStyle="1" w:styleId="WW8Num105z4">
    <w:name w:val="WW8Num105z4"/>
    <w:rsid w:val="003627FE"/>
  </w:style>
  <w:style w:type="character" w:customStyle="1" w:styleId="WW8Num105z5">
    <w:name w:val="WW8Num105z5"/>
    <w:rsid w:val="003627FE"/>
  </w:style>
  <w:style w:type="character" w:customStyle="1" w:styleId="WW8Num105z6">
    <w:name w:val="WW8Num105z6"/>
    <w:rsid w:val="003627FE"/>
  </w:style>
  <w:style w:type="character" w:customStyle="1" w:styleId="WW8Num105z7">
    <w:name w:val="WW8Num105z7"/>
    <w:rsid w:val="003627FE"/>
  </w:style>
  <w:style w:type="character" w:customStyle="1" w:styleId="WW8Num105z8">
    <w:name w:val="WW8Num105z8"/>
    <w:rsid w:val="003627FE"/>
  </w:style>
  <w:style w:type="character" w:customStyle="1" w:styleId="WW8Num106z0">
    <w:name w:val="WW8Num106z0"/>
    <w:rsid w:val="003627FE"/>
    <w:rPr>
      <w:rFonts w:cs="Arial"/>
      <w:sz w:val="24"/>
      <w:szCs w:val="24"/>
    </w:rPr>
  </w:style>
  <w:style w:type="character" w:customStyle="1" w:styleId="WW8Num106z1">
    <w:name w:val="WW8Num106z1"/>
    <w:rsid w:val="003627FE"/>
  </w:style>
  <w:style w:type="character" w:customStyle="1" w:styleId="WW8Num106z2">
    <w:name w:val="WW8Num106z2"/>
    <w:rsid w:val="003627FE"/>
  </w:style>
  <w:style w:type="character" w:customStyle="1" w:styleId="WW8Num106z3">
    <w:name w:val="WW8Num106z3"/>
    <w:rsid w:val="003627FE"/>
    <w:rPr>
      <w:rFonts w:cs="Arial"/>
      <w:color w:val="auto"/>
      <w:sz w:val="24"/>
      <w:szCs w:val="24"/>
    </w:rPr>
  </w:style>
  <w:style w:type="character" w:customStyle="1" w:styleId="WW8Num106z4">
    <w:name w:val="WW8Num106z4"/>
    <w:rsid w:val="003627FE"/>
  </w:style>
  <w:style w:type="character" w:customStyle="1" w:styleId="WW8Num106z5">
    <w:name w:val="WW8Num106z5"/>
    <w:rsid w:val="003627FE"/>
  </w:style>
  <w:style w:type="character" w:customStyle="1" w:styleId="WW8Num106z6">
    <w:name w:val="WW8Num106z6"/>
    <w:rsid w:val="003627FE"/>
  </w:style>
  <w:style w:type="character" w:customStyle="1" w:styleId="WW8Num106z7">
    <w:name w:val="WW8Num106z7"/>
    <w:rsid w:val="003627FE"/>
  </w:style>
  <w:style w:type="character" w:customStyle="1" w:styleId="WW8Num106z8">
    <w:name w:val="WW8Num106z8"/>
    <w:rsid w:val="003627FE"/>
  </w:style>
  <w:style w:type="character" w:customStyle="1" w:styleId="WW8Num107z0">
    <w:name w:val="WW8Num107z0"/>
    <w:rsid w:val="003627FE"/>
    <w:rPr>
      <w:rFonts w:cs="Arial"/>
      <w:sz w:val="24"/>
      <w:szCs w:val="24"/>
    </w:rPr>
  </w:style>
  <w:style w:type="character" w:customStyle="1" w:styleId="WW8Num107z1">
    <w:name w:val="WW8Num107z1"/>
    <w:rsid w:val="003627FE"/>
  </w:style>
  <w:style w:type="character" w:customStyle="1" w:styleId="WW8Num107z2">
    <w:name w:val="WW8Num107z2"/>
    <w:rsid w:val="003627FE"/>
  </w:style>
  <w:style w:type="character" w:customStyle="1" w:styleId="WW8Num107z3">
    <w:name w:val="WW8Num107z3"/>
    <w:rsid w:val="003627FE"/>
  </w:style>
  <w:style w:type="character" w:customStyle="1" w:styleId="WW8Num107z4">
    <w:name w:val="WW8Num107z4"/>
    <w:rsid w:val="003627FE"/>
  </w:style>
  <w:style w:type="character" w:customStyle="1" w:styleId="WW8Num107z5">
    <w:name w:val="WW8Num107z5"/>
    <w:rsid w:val="003627FE"/>
  </w:style>
  <w:style w:type="character" w:customStyle="1" w:styleId="WW8Num107z6">
    <w:name w:val="WW8Num107z6"/>
    <w:rsid w:val="003627FE"/>
  </w:style>
  <w:style w:type="character" w:customStyle="1" w:styleId="WW8Num107z7">
    <w:name w:val="WW8Num107z7"/>
    <w:rsid w:val="003627FE"/>
  </w:style>
  <w:style w:type="character" w:customStyle="1" w:styleId="WW8Num107z8">
    <w:name w:val="WW8Num107z8"/>
    <w:rsid w:val="003627FE"/>
  </w:style>
  <w:style w:type="character" w:customStyle="1" w:styleId="WW8Num108z0">
    <w:name w:val="WW8Num108z0"/>
    <w:rsid w:val="003627FE"/>
    <w:rPr>
      <w:rFonts w:hint="default"/>
      <w:sz w:val="24"/>
      <w:szCs w:val="24"/>
    </w:rPr>
  </w:style>
  <w:style w:type="character" w:customStyle="1" w:styleId="WW8Num108z1">
    <w:name w:val="WW8Num108z1"/>
    <w:rsid w:val="003627FE"/>
  </w:style>
  <w:style w:type="character" w:customStyle="1" w:styleId="WW8Num108z2">
    <w:name w:val="WW8Num108z2"/>
    <w:rsid w:val="003627FE"/>
  </w:style>
  <w:style w:type="character" w:customStyle="1" w:styleId="WW8Num108z3">
    <w:name w:val="WW8Num108z3"/>
    <w:rsid w:val="003627FE"/>
  </w:style>
  <w:style w:type="character" w:customStyle="1" w:styleId="WW8Num108z4">
    <w:name w:val="WW8Num108z4"/>
    <w:rsid w:val="003627FE"/>
  </w:style>
  <w:style w:type="character" w:customStyle="1" w:styleId="WW8Num108z5">
    <w:name w:val="WW8Num108z5"/>
    <w:rsid w:val="003627FE"/>
  </w:style>
  <w:style w:type="character" w:customStyle="1" w:styleId="WW8Num108z6">
    <w:name w:val="WW8Num108z6"/>
    <w:rsid w:val="003627FE"/>
  </w:style>
  <w:style w:type="character" w:customStyle="1" w:styleId="WW8Num108z7">
    <w:name w:val="WW8Num108z7"/>
    <w:rsid w:val="003627FE"/>
  </w:style>
  <w:style w:type="character" w:customStyle="1" w:styleId="WW8Num108z8">
    <w:name w:val="WW8Num108z8"/>
    <w:rsid w:val="003627FE"/>
  </w:style>
  <w:style w:type="character" w:customStyle="1" w:styleId="WW8Num109z0">
    <w:name w:val="WW8Num109z0"/>
    <w:rsid w:val="003627FE"/>
    <w:rPr>
      <w:rFonts w:cs="Times New Roman"/>
      <w:kern w:val="1"/>
      <w:sz w:val="24"/>
      <w:szCs w:val="24"/>
      <w:lang w:eastAsia="en-US"/>
    </w:rPr>
  </w:style>
  <w:style w:type="character" w:customStyle="1" w:styleId="WW8Num109z1">
    <w:name w:val="WW8Num109z1"/>
    <w:rsid w:val="003627FE"/>
  </w:style>
  <w:style w:type="character" w:customStyle="1" w:styleId="WW8Num109z2">
    <w:name w:val="WW8Num109z2"/>
    <w:rsid w:val="003627FE"/>
  </w:style>
  <w:style w:type="character" w:customStyle="1" w:styleId="WW8Num109z3">
    <w:name w:val="WW8Num109z3"/>
    <w:rsid w:val="003627FE"/>
  </w:style>
  <w:style w:type="character" w:customStyle="1" w:styleId="WW8Num109z4">
    <w:name w:val="WW8Num109z4"/>
    <w:rsid w:val="003627FE"/>
  </w:style>
  <w:style w:type="character" w:customStyle="1" w:styleId="WW8Num109z5">
    <w:name w:val="WW8Num109z5"/>
    <w:rsid w:val="003627FE"/>
  </w:style>
  <w:style w:type="character" w:customStyle="1" w:styleId="WW8Num109z6">
    <w:name w:val="WW8Num109z6"/>
    <w:rsid w:val="003627FE"/>
  </w:style>
  <w:style w:type="character" w:customStyle="1" w:styleId="WW8Num109z7">
    <w:name w:val="WW8Num109z7"/>
    <w:rsid w:val="003627FE"/>
  </w:style>
  <w:style w:type="character" w:customStyle="1" w:styleId="WW8Num109z8">
    <w:name w:val="WW8Num109z8"/>
    <w:rsid w:val="003627FE"/>
  </w:style>
  <w:style w:type="character" w:customStyle="1" w:styleId="WW8Num110z0">
    <w:name w:val="WW8Num110z0"/>
    <w:rsid w:val="003627FE"/>
    <w:rPr>
      <w:rFonts w:ascii="Times New Roman" w:hAnsi="Times New Roman" w:cs="Times New Roman"/>
      <w:sz w:val="24"/>
      <w:szCs w:val="24"/>
    </w:rPr>
  </w:style>
  <w:style w:type="character" w:customStyle="1" w:styleId="WW8Num110z1">
    <w:name w:val="WW8Num110z1"/>
    <w:rsid w:val="003627FE"/>
  </w:style>
  <w:style w:type="character" w:customStyle="1" w:styleId="WW8Num110z2">
    <w:name w:val="WW8Num110z2"/>
    <w:rsid w:val="003627FE"/>
  </w:style>
  <w:style w:type="character" w:customStyle="1" w:styleId="WW8Num110z3">
    <w:name w:val="WW8Num110z3"/>
    <w:rsid w:val="003627FE"/>
  </w:style>
  <w:style w:type="character" w:customStyle="1" w:styleId="WW8Num110z4">
    <w:name w:val="WW8Num110z4"/>
    <w:rsid w:val="003627FE"/>
  </w:style>
  <w:style w:type="character" w:customStyle="1" w:styleId="WW8Num110z5">
    <w:name w:val="WW8Num110z5"/>
    <w:rsid w:val="003627FE"/>
  </w:style>
  <w:style w:type="character" w:customStyle="1" w:styleId="WW8Num110z6">
    <w:name w:val="WW8Num110z6"/>
    <w:rsid w:val="003627FE"/>
  </w:style>
  <w:style w:type="character" w:customStyle="1" w:styleId="WW8Num110z7">
    <w:name w:val="WW8Num110z7"/>
    <w:rsid w:val="003627FE"/>
  </w:style>
  <w:style w:type="character" w:customStyle="1" w:styleId="WW8Num110z8">
    <w:name w:val="WW8Num110z8"/>
    <w:rsid w:val="003627FE"/>
  </w:style>
  <w:style w:type="character" w:customStyle="1" w:styleId="WW8Num111z0">
    <w:name w:val="WW8Num111z0"/>
    <w:rsid w:val="003627FE"/>
    <w:rPr>
      <w:sz w:val="24"/>
      <w:szCs w:val="24"/>
    </w:rPr>
  </w:style>
  <w:style w:type="character" w:customStyle="1" w:styleId="WW8Num111z1">
    <w:name w:val="WW8Num111z1"/>
    <w:rsid w:val="003627FE"/>
  </w:style>
  <w:style w:type="character" w:customStyle="1" w:styleId="WW8Num111z2">
    <w:name w:val="WW8Num111z2"/>
    <w:rsid w:val="003627FE"/>
  </w:style>
  <w:style w:type="character" w:customStyle="1" w:styleId="WW8Num111z3">
    <w:name w:val="WW8Num111z3"/>
    <w:rsid w:val="003627FE"/>
  </w:style>
  <w:style w:type="character" w:customStyle="1" w:styleId="WW8Num111z4">
    <w:name w:val="WW8Num111z4"/>
    <w:rsid w:val="003627FE"/>
  </w:style>
  <w:style w:type="character" w:customStyle="1" w:styleId="WW8Num111z5">
    <w:name w:val="WW8Num111z5"/>
    <w:rsid w:val="003627FE"/>
  </w:style>
  <w:style w:type="character" w:customStyle="1" w:styleId="WW8Num111z6">
    <w:name w:val="WW8Num111z6"/>
    <w:rsid w:val="003627FE"/>
  </w:style>
  <w:style w:type="character" w:customStyle="1" w:styleId="WW8Num111z7">
    <w:name w:val="WW8Num111z7"/>
    <w:rsid w:val="003627FE"/>
  </w:style>
  <w:style w:type="character" w:customStyle="1" w:styleId="WW8Num111z8">
    <w:name w:val="WW8Num111z8"/>
    <w:rsid w:val="003627FE"/>
  </w:style>
  <w:style w:type="character" w:customStyle="1" w:styleId="WW8Num112z0">
    <w:name w:val="WW8Num112z0"/>
    <w:rsid w:val="003627FE"/>
  </w:style>
  <w:style w:type="character" w:customStyle="1" w:styleId="WW8Num112z1">
    <w:name w:val="WW8Num112z1"/>
    <w:rsid w:val="003627FE"/>
  </w:style>
  <w:style w:type="character" w:customStyle="1" w:styleId="WW8Num112z2">
    <w:name w:val="WW8Num112z2"/>
    <w:rsid w:val="003627FE"/>
  </w:style>
  <w:style w:type="character" w:customStyle="1" w:styleId="WW8Num112z3">
    <w:name w:val="WW8Num112z3"/>
    <w:rsid w:val="003627FE"/>
  </w:style>
  <w:style w:type="character" w:customStyle="1" w:styleId="WW8Num112z4">
    <w:name w:val="WW8Num112z4"/>
    <w:rsid w:val="003627FE"/>
  </w:style>
  <w:style w:type="character" w:customStyle="1" w:styleId="WW8Num112z5">
    <w:name w:val="WW8Num112z5"/>
    <w:rsid w:val="003627FE"/>
  </w:style>
  <w:style w:type="character" w:customStyle="1" w:styleId="WW8Num112z6">
    <w:name w:val="WW8Num112z6"/>
    <w:rsid w:val="003627FE"/>
  </w:style>
  <w:style w:type="character" w:customStyle="1" w:styleId="WW8Num112z7">
    <w:name w:val="WW8Num112z7"/>
    <w:rsid w:val="003627FE"/>
  </w:style>
  <w:style w:type="character" w:customStyle="1" w:styleId="WW8Num112z8">
    <w:name w:val="WW8Num112z8"/>
    <w:rsid w:val="003627FE"/>
  </w:style>
  <w:style w:type="character" w:customStyle="1" w:styleId="WW8Num113z0">
    <w:name w:val="WW8Num113z0"/>
    <w:rsid w:val="003627FE"/>
    <w:rPr>
      <w:rFonts w:hint="default"/>
    </w:rPr>
  </w:style>
  <w:style w:type="character" w:customStyle="1" w:styleId="WW8Num113z1">
    <w:name w:val="WW8Num113z1"/>
    <w:rsid w:val="003627FE"/>
    <w:rPr>
      <w:rFonts w:hint="default"/>
      <w:b/>
      <w:i w:val="0"/>
    </w:rPr>
  </w:style>
  <w:style w:type="character" w:customStyle="1" w:styleId="WW8Num114z0">
    <w:name w:val="WW8Num114z0"/>
    <w:rsid w:val="003627FE"/>
    <w:rPr>
      <w:rFonts w:cs="Times New Roman"/>
      <w:kern w:val="1"/>
      <w:sz w:val="24"/>
      <w:szCs w:val="24"/>
      <w:lang w:eastAsia="en-US"/>
    </w:rPr>
  </w:style>
  <w:style w:type="character" w:customStyle="1" w:styleId="WW8Num114z1">
    <w:name w:val="WW8Num114z1"/>
    <w:rsid w:val="003627FE"/>
  </w:style>
  <w:style w:type="character" w:customStyle="1" w:styleId="WW8Num114z2">
    <w:name w:val="WW8Num114z2"/>
    <w:rsid w:val="003627FE"/>
  </w:style>
  <w:style w:type="character" w:customStyle="1" w:styleId="WW8Num114z3">
    <w:name w:val="WW8Num114z3"/>
    <w:rsid w:val="003627FE"/>
  </w:style>
  <w:style w:type="character" w:customStyle="1" w:styleId="WW8Num114z4">
    <w:name w:val="WW8Num114z4"/>
    <w:rsid w:val="003627FE"/>
  </w:style>
  <w:style w:type="character" w:customStyle="1" w:styleId="WW8Num114z5">
    <w:name w:val="WW8Num114z5"/>
    <w:rsid w:val="003627FE"/>
  </w:style>
  <w:style w:type="character" w:customStyle="1" w:styleId="WW8Num114z6">
    <w:name w:val="WW8Num114z6"/>
    <w:rsid w:val="003627FE"/>
  </w:style>
  <w:style w:type="character" w:customStyle="1" w:styleId="WW8Num114z7">
    <w:name w:val="WW8Num114z7"/>
    <w:rsid w:val="003627FE"/>
  </w:style>
  <w:style w:type="character" w:customStyle="1" w:styleId="WW8Num114z8">
    <w:name w:val="WW8Num114z8"/>
    <w:rsid w:val="003627FE"/>
  </w:style>
  <w:style w:type="character" w:customStyle="1" w:styleId="WW8Num115z0">
    <w:name w:val="WW8Num115z0"/>
    <w:rsid w:val="003627FE"/>
    <w:rPr>
      <w:rFonts w:ascii="Times New Roman" w:eastAsia="+mn-ea" w:hAnsi="Times New Roman" w:cs="Tahoma"/>
      <w:b w:val="0"/>
    </w:rPr>
  </w:style>
  <w:style w:type="character" w:customStyle="1" w:styleId="WW8Num115z1">
    <w:name w:val="WW8Num115z1"/>
    <w:rsid w:val="003627FE"/>
  </w:style>
  <w:style w:type="character" w:customStyle="1" w:styleId="WW8Num115z2">
    <w:name w:val="WW8Num115z2"/>
    <w:rsid w:val="003627FE"/>
  </w:style>
  <w:style w:type="character" w:customStyle="1" w:styleId="WW8Num115z3">
    <w:name w:val="WW8Num115z3"/>
    <w:rsid w:val="003627FE"/>
  </w:style>
  <w:style w:type="character" w:customStyle="1" w:styleId="WW8Num115z4">
    <w:name w:val="WW8Num115z4"/>
    <w:rsid w:val="003627FE"/>
  </w:style>
  <w:style w:type="character" w:customStyle="1" w:styleId="WW8Num115z5">
    <w:name w:val="WW8Num115z5"/>
    <w:rsid w:val="003627FE"/>
  </w:style>
  <w:style w:type="character" w:customStyle="1" w:styleId="WW8Num115z6">
    <w:name w:val="WW8Num115z6"/>
    <w:rsid w:val="003627FE"/>
  </w:style>
  <w:style w:type="character" w:customStyle="1" w:styleId="WW8Num115z7">
    <w:name w:val="WW8Num115z7"/>
    <w:rsid w:val="003627FE"/>
  </w:style>
  <w:style w:type="character" w:customStyle="1" w:styleId="WW8Num115z8">
    <w:name w:val="WW8Num115z8"/>
    <w:rsid w:val="003627FE"/>
  </w:style>
  <w:style w:type="character" w:customStyle="1" w:styleId="WW8Num116z0">
    <w:name w:val="WW8Num116z0"/>
    <w:rsid w:val="003627FE"/>
    <w:rPr>
      <w:sz w:val="24"/>
      <w:szCs w:val="24"/>
    </w:rPr>
  </w:style>
  <w:style w:type="character" w:customStyle="1" w:styleId="WW8Num116z1">
    <w:name w:val="WW8Num116z1"/>
    <w:rsid w:val="003627FE"/>
  </w:style>
  <w:style w:type="character" w:customStyle="1" w:styleId="WW8Num116z2">
    <w:name w:val="WW8Num116z2"/>
    <w:rsid w:val="003627FE"/>
  </w:style>
  <w:style w:type="character" w:customStyle="1" w:styleId="WW8Num116z3">
    <w:name w:val="WW8Num116z3"/>
    <w:rsid w:val="003627FE"/>
  </w:style>
  <w:style w:type="character" w:customStyle="1" w:styleId="WW8Num116z4">
    <w:name w:val="WW8Num116z4"/>
    <w:rsid w:val="003627FE"/>
  </w:style>
  <w:style w:type="character" w:customStyle="1" w:styleId="WW8Num116z5">
    <w:name w:val="WW8Num116z5"/>
    <w:rsid w:val="003627FE"/>
  </w:style>
  <w:style w:type="character" w:customStyle="1" w:styleId="WW8Num116z6">
    <w:name w:val="WW8Num116z6"/>
    <w:rsid w:val="003627FE"/>
  </w:style>
  <w:style w:type="character" w:customStyle="1" w:styleId="WW8Num116z7">
    <w:name w:val="WW8Num116z7"/>
    <w:rsid w:val="003627FE"/>
  </w:style>
  <w:style w:type="character" w:customStyle="1" w:styleId="WW8Num116z8">
    <w:name w:val="WW8Num116z8"/>
    <w:rsid w:val="003627FE"/>
  </w:style>
  <w:style w:type="character" w:customStyle="1" w:styleId="WW8Num117z0">
    <w:name w:val="WW8Num117z0"/>
    <w:rsid w:val="003627FE"/>
  </w:style>
  <w:style w:type="character" w:customStyle="1" w:styleId="WW8Num117z1">
    <w:name w:val="WW8Num117z1"/>
    <w:rsid w:val="003627FE"/>
  </w:style>
  <w:style w:type="character" w:customStyle="1" w:styleId="WW8Num117z2">
    <w:name w:val="WW8Num117z2"/>
    <w:rsid w:val="003627FE"/>
  </w:style>
  <w:style w:type="character" w:customStyle="1" w:styleId="WW8Num117z3">
    <w:name w:val="WW8Num117z3"/>
    <w:rsid w:val="003627FE"/>
  </w:style>
  <w:style w:type="character" w:customStyle="1" w:styleId="WW8Num117z4">
    <w:name w:val="WW8Num117z4"/>
    <w:rsid w:val="003627FE"/>
  </w:style>
  <w:style w:type="character" w:customStyle="1" w:styleId="WW8Num117z5">
    <w:name w:val="WW8Num117z5"/>
    <w:rsid w:val="003627FE"/>
  </w:style>
  <w:style w:type="character" w:customStyle="1" w:styleId="WW8Num117z6">
    <w:name w:val="WW8Num117z6"/>
    <w:rsid w:val="003627FE"/>
  </w:style>
  <w:style w:type="character" w:customStyle="1" w:styleId="WW8Num117z7">
    <w:name w:val="WW8Num117z7"/>
    <w:rsid w:val="003627FE"/>
  </w:style>
  <w:style w:type="character" w:customStyle="1" w:styleId="WW8Num117z8">
    <w:name w:val="WW8Num117z8"/>
    <w:rsid w:val="003627FE"/>
  </w:style>
  <w:style w:type="character" w:customStyle="1" w:styleId="WW8Num118z0">
    <w:name w:val="WW8Num118z0"/>
    <w:rsid w:val="003627FE"/>
    <w:rPr>
      <w:rFonts w:cs="Tahoma" w:hint="default"/>
      <w:sz w:val="24"/>
      <w:szCs w:val="24"/>
    </w:rPr>
  </w:style>
  <w:style w:type="character" w:customStyle="1" w:styleId="WW8Num118z1">
    <w:name w:val="WW8Num118z1"/>
    <w:rsid w:val="003627FE"/>
  </w:style>
  <w:style w:type="character" w:customStyle="1" w:styleId="WW8Num118z2">
    <w:name w:val="WW8Num118z2"/>
    <w:rsid w:val="003627FE"/>
  </w:style>
  <w:style w:type="character" w:customStyle="1" w:styleId="WW8Num118z3">
    <w:name w:val="WW8Num118z3"/>
    <w:rsid w:val="003627FE"/>
  </w:style>
  <w:style w:type="character" w:customStyle="1" w:styleId="WW8Num118z4">
    <w:name w:val="WW8Num118z4"/>
    <w:rsid w:val="003627FE"/>
  </w:style>
  <w:style w:type="character" w:customStyle="1" w:styleId="WW8Num118z5">
    <w:name w:val="WW8Num118z5"/>
    <w:rsid w:val="003627FE"/>
  </w:style>
  <w:style w:type="character" w:customStyle="1" w:styleId="WW8Num118z6">
    <w:name w:val="WW8Num118z6"/>
    <w:rsid w:val="003627FE"/>
  </w:style>
  <w:style w:type="character" w:customStyle="1" w:styleId="WW8Num118z7">
    <w:name w:val="WW8Num118z7"/>
    <w:rsid w:val="003627FE"/>
  </w:style>
  <w:style w:type="character" w:customStyle="1" w:styleId="WW8Num118z8">
    <w:name w:val="WW8Num118z8"/>
    <w:rsid w:val="003627FE"/>
  </w:style>
  <w:style w:type="character" w:customStyle="1" w:styleId="WW8Num119z0">
    <w:name w:val="WW8Num119z0"/>
    <w:rsid w:val="003627FE"/>
    <w:rPr>
      <w:sz w:val="24"/>
      <w:szCs w:val="24"/>
    </w:rPr>
  </w:style>
  <w:style w:type="character" w:customStyle="1" w:styleId="WW8Num119z1">
    <w:name w:val="WW8Num119z1"/>
    <w:rsid w:val="003627FE"/>
  </w:style>
  <w:style w:type="character" w:customStyle="1" w:styleId="WW8Num119z2">
    <w:name w:val="WW8Num119z2"/>
    <w:rsid w:val="003627FE"/>
  </w:style>
  <w:style w:type="character" w:customStyle="1" w:styleId="WW8Num119z3">
    <w:name w:val="WW8Num119z3"/>
    <w:rsid w:val="003627FE"/>
  </w:style>
  <w:style w:type="character" w:customStyle="1" w:styleId="WW8Num119z4">
    <w:name w:val="WW8Num119z4"/>
    <w:rsid w:val="003627FE"/>
  </w:style>
  <w:style w:type="character" w:customStyle="1" w:styleId="WW8Num119z5">
    <w:name w:val="WW8Num119z5"/>
    <w:rsid w:val="003627FE"/>
  </w:style>
  <w:style w:type="character" w:customStyle="1" w:styleId="WW8Num119z6">
    <w:name w:val="WW8Num119z6"/>
    <w:rsid w:val="003627FE"/>
  </w:style>
  <w:style w:type="character" w:customStyle="1" w:styleId="WW8Num119z7">
    <w:name w:val="WW8Num119z7"/>
    <w:rsid w:val="003627FE"/>
  </w:style>
  <w:style w:type="character" w:customStyle="1" w:styleId="WW8Num119z8">
    <w:name w:val="WW8Num119z8"/>
    <w:rsid w:val="003627FE"/>
  </w:style>
  <w:style w:type="character" w:customStyle="1" w:styleId="WW8Num120z0">
    <w:name w:val="WW8Num120z0"/>
    <w:rsid w:val="003627FE"/>
    <w:rPr>
      <w:sz w:val="24"/>
      <w:szCs w:val="24"/>
    </w:rPr>
  </w:style>
  <w:style w:type="character" w:customStyle="1" w:styleId="WW8Num120z1">
    <w:name w:val="WW8Num120z1"/>
    <w:rsid w:val="003627FE"/>
  </w:style>
  <w:style w:type="character" w:customStyle="1" w:styleId="WW8Num120z2">
    <w:name w:val="WW8Num120z2"/>
    <w:rsid w:val="003627FE"/>
  </w:style>
  <w:style w:type="character" w:customStyle="1" w:styleId="WW8Num120z3">
    <w:name w:val="WW8Num120z3"/>
    <w:rsid w:val="003627FE"/>
  </w:style>
  <w:style w:type="character" w:customStyle="1" w:styleId="WW8Num120z4">
    <w:name w:val="WW8Num120z4"/>
    <w:rsid w:val="003627FE"/>
  </w:style>
  <w:style w:type="character" w:customStyle="1" w:styleId="WW8Num120z5">
    <w:name w:val="WW8Num120z5"/>
    <w:rsid w:val="003627FE"/>
  </w:style>
  <w:style w:type="character" w:customStyle="1" w:styleId="WW8Num120z6">
    <w:name w:val="WW8Num120z6"/>
    <w:rsid w:val="003627FE"/>
  </w:style>
  <w:style w:type="character" w:customStyle="1" w:styleId="WW8Num120z7">
    <w:name w:val="WW8Num120z7"/>
    <w:rsid w:val="003627FE"/>
  </w:style>
  <w:style w:type="character" w:customStyle="1" w:styleId="WW8Num120z8">
    <w:name w:val="WW8Num120z8"/>
    <w:rsid w:val="003627FE"/>
  </w:style>
  <w:style w:type="character" w:customStyle="1" w:styleId="WW8Num121z0">
    <w:name w:val="WW8Num121z0"/>
    <w:rsid w:val="003627FE"/>
    <w:rPr>
      <w:color w:val="auto"/>
    </w:rPr>
  </w:style>
  <w:style w:type="character" w:customStyle="1" w:styleId="WW8Num121z1">
    <w:name w:val="WW8Num121z1"/>
    <w:rsid w:val="003627FE"/>
  </w:style>
  <w:style w:type="character" w:customStyle="1" w:styleId="WW8Num121z2">
    <w:name w:val="WW8Num121z2"/>
    <w:rsid w:val="003627FE"/>
  </w:style>
  <w:style w:type="character" w:customStyle="1" w:styleId="WW8Num121z3">
    <w:name w:val="WW8Num121z3"/>
    <w:rsid w:val="003627FE"/>
  </w:style>
  <w:style w:type="character" w:customStyle="1" w:styleId="WW8Num121z4">
    <w:name w:val="WW8Num121z4"/>
    <w:rsid w:val="003627FE"/>
  </w:style>
  <w:style w:type="character" w:customStyle="1" w:styleId="WW8Num121z5">
    <w:name w:val="WW8Num121z5"/>
    <w:rsid w:val="003627FE"/>
  </w:style>
  <w:style w:type="character" w:customStyle="1" w:styleId="WW8Num121z6">
    <w:name w:val="WW8Num121z6"/>
    <w:rsid w:val="003627FE"/>
  </w:style>
  <w:style w:type="character" w:customStyle="1" w:styleId="WW8Num121z7">
    <w:name w:val="WW8Num121z7"/>
    <w:rsid w:val="003627FE"/>
  </w:style>
  <w:style w:type="character" w:customStyle="1" w:styleId="WW8Num121z8">
    <w:name w:val="WW8Num121z8"/>
    <w:rsid w:val="003627FE"/>
  </w:style>
  <w:style w:type="character" w:customStyle="1" w:styleId="WW8Num122z0">
    <w:name w:val="WW8Num122z0"/>
    <w:rsid w:val="003627FE"/>
    <w:rPr>
      <w:rFonts w:ascii="Times New Roman" w:hAnsi="Times New Roman" w:cs="Times New Roman"/>
      <w:sz w:val="24"/>
      <w:szCs w:val="24"/>
    </w:rPr>
  </w:style>
  <w:style w:type="character" w:customStyle="1" w:styleId="WW8Num122z1">
    <w:name w:val="WW8Num122z1"/>
    <w:rsid w:val="003627FE"/>
  </w:style>
  <w:style w:type="character" w:customStyle="1" w:styleId="WW8Num122z2">
    <w:name w:val="WW8Num122z2"/>
    <w:rsid w:val="003627FE"/>
  </w:style>
  <w:style w:type="character" w:customStyle="1" w:styleId="WW8Num122z3">
    <w:name w:val="WW8Num122z3"/>
    <w:rsid w:val="003627FE"/>
  </w:style>
  <w:style w:type="character" w:customStyle="1" w:styleId="WW8Num122z4">
    <w:name w:val="WW8Num122z4"/>
    <w:rsid w:val="003627FE"/>
  </w:style>
  <w:style w:type="character" w:customStyle="1" w:styleId="WW8Num122z5">
    <w:name w:val="WW8Num122z5"/>
    <w:rsid w:val="003627FE"/>
  </w:style>
  <w:style w:type="character" w:customStyle="1" w:styleId="WW8Num122z6">
    <w:name w:val="WW8Num122z6"/>
    <w:rsid w:val="003627FE"/>
  </w:style>
  <w:style w:type="character" w:customStyle="1" w:styleId="WW8Num122z7">
    <w:name w:val="WW8Num122z7"/>
    <w:rsid w:val="003627FE"/>
  </w:style>
  <w:style w:type="character" w:customStyle="1" w:styleId="WW8Num122z8">
    <w:name w:val="WW8Num122z8"/>
    <w:rsid w:val="003627FE"/>
  </w:style>
  <w:style w:type="character" w:customStyle="1" w:styleId="WW8Num123z0">
    <w:name w:val="WW8Num123z0"/>
    <w:rsid w:val="003627FE"/>
    <w:rPr>
      <w:rFonts w:cs="Times New Roman" w:hint="default"/>
      <w:b/>
    </w:rPr>
  </w:style>
  <w:style w:type="character" w:customStyle="1" w:styleId="WW8Num123z1">
    <w:name w:val="WW8Num123z1"/>
    <w:rsid w:val="003627FE"/>
    <w:rPr>
      <w:rFonts w:cs="Times New Roman"/>
    </w:rPr>
  </w:style>
  <w:style w:type="character" w:customStyle="1" w:styleId="WW8Num124z0">
    <w:name w:val="WW8Num124z0"/>
    <w:rsid w:val="003627FE"/>
  </w:style>
  <w:style w:type="character" w:customStyle="1" w:styleId="WW8Num124z1">
    <w:name w:val="WW8Num124z1"/>
    <w:rsid w:val="003627FE"/>
  </w:style>
  <w:style w:type="character" w:customStyle="1" w:styleId="WW8Num124z2">
    <w:name w:val="WW8Num124z2"/>
    <w:rsid w:val="003627FE"/>
  </w:style>
  <w:style w:type="character" w:customStyle="1" w:styleId="WW8Num124z3">
    <w:name w:val="WW8Num124z3"/>
    <w:rsid w:val="003627FE"/>
  </w:style>
  <w:style w:type="character" w:customStyle="1" w:styleId="WW8Num124z4">
    <w:name w:val="WW8Num124z4"/>
    <w:rsid w:val="003627FE"/>
  </w:style>
  <w:style w:type="character" w:customStyle="1" w:styleId="WW8Num124z5">
    <w:name w:val="WW8Num124z5"/>
    <w:rsid w:val="003627FE"/>
  </w:style>
  <w:style w:type="character" w:customStyle="1" w:styleId="WW8Num124z6">
    <w:name w:val="WW8Num124z6"/>
    <w:rsid w:val="003627FE"/>
  </w:style>
  <w:style w:type="character" w:customStyle="1" w:styleId="WW8Num124z7">
    <w:name w:val="WW8Num124z7"/>
    <w:rsid w:val="003627FE"/>
  </w:style>
  <w:style w:type="character" w:customStyle="1" w:styleId="WW8Num124z8">
    <w:name w:val="WW8Num124z8"/>
    <w:rsid w:val="003627FE"/>
  </w:style>
  <w:style w:type="character" w:customStyle="1" w:styleId="WW8Num125z0">
    <w:name w:val="WW8Num125z0"/>
    <w:rsid w:val="003627FE"/>
    <w:rPr>
      <w:rFonts w:cs="Times New Roman"/>
      <w:kern w:val="1"/>
      <w:sz w:val="24"/>
      <w:szCs w:val="24"/>
      <w:lang w:eastAsia="en-US"/>
    </w:rPr>
  </w:style>
  <w:style w:type="character" w:customStyle="1" w:styleId="WW8Num125z1">
    <w:name w:val="WW8Num125z1"/>
    <w:rsid w:val="003627FE"/>
  </w:style>
  <w:style w:type="character" w:customStyle="1" w:styleId="WW8Num125z2">
    <w:name w:val="WW8Num125z2"/>
    <w:rsid w:val="003627FE"/>
  </w:style>
  <w:style w:type="character" w:customStyle="1" w:styleId="WW8Num125z3">
    <w:name w:val="WW8Num125z3"/>
    <w:rsid w:val="003627FE"/>
  </w:style>
  <w:style w:type="character" w:customStyle="1" w:styleId="WW8Num125z4">
    <w:name w:val="WW8Num125z4"/>
    <w:rsid w:val="003627FE"/>
  </w:style>
  <w:style w:type="character" w:customStyle="1" w:styleId="WW8Num125z5">
    <w:name w:val="WW8Num125z5"/>
    <w:rsid w:val="003627FE"/>
  </w:style>
  <w:style w:type="character" w:customStyle="1" w:styleId="WW8Num125z6">
    <w:name w:val="WW8Num125z6"/>
    <w:rsid w:val="003627FE"/>
  </w:style>
  <w:style w:type="character" w:customStyle="1" w:styleId="WW8Num125z7">
    <w:name w:val="WW8Num125z7"/>
    <w:rsid w:val="003627FE"/>
  </w:style>
  <w:style w:type="character" w:customStyle="1" w:styleId="WW8Num125z8">
    <w:name w:val="WW8Num125z8"/>
    <w:rsid w:val="003627FE"/>
  </w:style>
  <w:style w:type="character" w:customStyle="1" w:styleId="WW8Num126z0">
    <w:name w:val="WW8Num126z0"/>
    <w:rsid w:val="003627FE"/>
    <w:rPr>
      <w:sz w:val="24"/>
      <w:szCs w:val="24"/>
    </w:rPr>
  </w:style>
  <w:style w:type="character" w:customStyle="1" w:styleId="WW8Num126z1">
    <w:name w:val="WW8Num126z1"/>
    <w:rsid w:val="003627FE"/>
  </w:style>
  <w:style w:type="character" w:customStyle="1" w:styleId="WW8Num126z2">
    <w:name w:val="WW8Num126z2"/>
    <w:rsid w:val="003627FE"/>
  </w:style>
  <w:style w:type="character" w:customStyle="1" w:styleId="WW8Num126z3">
    <w:name w:val="WW8Num126z3"/>
    <w:rsid w:val="003627FE"/>
  </w:style>
  <w:style w:type="character" w:customStyle="1" w:styleId="WW8Num126z4">
    <w:name w:val="WW8Num126z4"/>
    <w:rsid w:val="003627FE"/>
  </w:style>
  <w:style w:type="character" w:customStyle="1" w:styleId="WW8Num126z5">
    <w:name w:val="WW8Num126z5"/>
    <w:rsid w:val="003627FE"/>
  </w:style>
  <w:style w:type="character" w:customStyle="1" w:styleId="WW8Num126z6">
    <w:name w:val="WW8Num126z6"/>
    <w:rsid w:val="003627FE"/>
  </w:style>
  <w:style w:type="character" w:customStyle="1" w:styleId="WW8Num126z7">
    <w:name w:val="WW8Num126z7"/>
    <w:rsid w:val="003627FE"/>
  </w:style>
  <w:style w:type="character" w:customStyle="1" w:styleId="WW8Num126z8">
    <w:name w:val="WW8Num126z8"/>
    <w:rsid w:val="003627FE"/>
  </w:style>
  <w:style w:type="character" w:customStyle="1" w:styleId="WW8Num127z0">
    <w:name w:val="WW8Num127z0"/>
    <w:rsid w:val="003627FE"/>
  </w:style>
  <w:style w:type="character" w:customStyle="1" w:styleId="WW8Num127z1">
    <w:name w:val="WW8Num127z1"/>
    <w:rsid w:val="003627FE"/>
  </w:style>
  <w:style w:type="character" w:customStyle="1" w:styleId="WW8Num127z2">
    <w:name w:val="WW8Num127z2"/>
    <w:rsid w:val="003627FE"/>
  </w:style>
  <w:style w:type="character" w:customStyle="1" w:styleId="WW8Num127z3">
    <w:name w:val="WW8Num127z3"/>
    <w:rsid w:val="003627FE"/>
  </w:style>
  <w:style w:type="character" w:customStyle="1" w:styleId="WW8Num127z4">
    <w:name w:val="WW8Num127z4"/>
    <w:rsid w:val="003627FE"/>
  </w:style>
  <w:style w:type="character" w:customStyle="1" w:styleId="WW8Num127z5">
    <w:name w:val="WW8Num127z5"/>
    <w:rsid w:val="003627FE"/>
  </w:style>
  <w:style w:type="character" w:customStyle="1" w:styleId="WW8Num127z6">
    <w:name w:val="WW8Num127z6"/>
    <w:rsid w:val="003627FE"/>
  </w:style>
  <w:style w:type="character" w:customStyle="1" w:styleId="WW8Num127z7">
    <w:name w:val="WW8Num127z7"/>
    <w:rsid w:val="003627FE"/>
  </w:style>
  <w:style w:type="character" w:customStyle="1" w:styleId="WW8Num127z8">
    <w:name w:val="WW8Num127z8"/>
    <w:rsid w:val="003627FE"/>
  </w:style>
  <w:style w:type="character" w:customStyle="1" w:styleId="WW8Num128z0">
    <w:name w:val="WW8Num128z0"/>
    <w:rsid w:val="003627FE"/>
    <w:rPr>
      <w:sz w:val="24"/>
      <w:szCs w:val="24"/>
    </w:rPr>
  </w:style>
  <w:style w:type="character" w:customStyle="1" w:styleId="WW8Num128z1">
    <w:name w:val="WW8Num128z1"/>
    <w:rsid w:val="003627FE"/>
  </w:style>
  <w:style w:type="character" w:customStyle="1" w:styleId="WW8Num128z2">
    <w:name w:val="WW8Num128z2"/>
    <w:rsid w:val="003627FE"/>
  </w:style>
  <w:style w:type="character" w:customStyle="1" w:styleId="WW8Num128z3">
    <w:name w:val="WW8Num128z3"/>
    <w:rsid w:val="003627FE"/>
  </w:style>
  <w:style w:type="character" w:customStyle="1" w:styleId="WW8Num128z4">
    <w:name w:val="WW8Num128z4"/>
    <w:rsid w:val="003627FE"/>
  </w:style>
  <w:style w:type="character" w:customStyle="1" w:styleId="WW8Num128z5">
    <w:name w:val="WW8Num128z5"/>
    <w:rsid w:val="003627FE"/>
  </w:style>
  <w:style w:type="character" w:customStyle="1" w:styleId="WW8Num128z6">
    <w:name w:val="WW8Num128z6"/>
    <w:rsid w:val="003627FE"/>
  </w:style>
  <w:style w:type="character" w:customStyle="1" w:styleId="WW8Num128z7">
    <w:name w:val="WW8Num128z7"/>
    <w:rsid w:val="003627FE"/>
  </w:style>
  <w:style w:type="character" w:customStyle="1" w:styleId="WW8Num128z8">
    <w:name w:val="WW8Num128z8"/>
    <w:rsid w:val="003627FE"/>
  </w:style>
  <w:style w:type="character" w:customStyle="1" w:styleId="WW8Num129z0">
    <w:name w:val="WW8Num129z0"/>
    <w:rsid w:val="003627FE"/>
    <w:rPr>
      <w:rFonts w:cs="Tahoma"/>
      <w:b w:val="0"/>
      <w:sz w:val="24"/>
      <w:szCs w:val="24"/>
    </w:rPr>
  </w:style>
  <w:style w:type="character" w:customStyle="1" w:styleId="WW8Num129z1">
    <w:name w:val="WW8Num129z1"/>
    <w:rsid w:val="003627FE"/>
  </w:style>
  <w:style w:type="character" w:customStyle="1" w:styleId="WW8Num129z2">
    <w:name w:val="WW8Num129z2"/>
    <w:rsid w:val="003627FE"/>
  </w:style>
  <w:style w:type="character" w:customStyle="1" w:styleId="WW8Num129z3">
    <w:name w:val="WW8Num129z3"/>
    <w:rsid w:val="003627FE"/>
  </w:style>
  <w:style w:type="character" w:customStyle="1" w:styleId="WW8Num129z4">
    <w:name w:val="WW8Num129z4"/>
    <w:rsid w:val="003627FE"/>
  </w:style>
  <w:style w:type="character" w:customStyle="1" w:styleId="WW8Num129z5">
    <w:name w:val="WW8Num129z5"/>
    <w:rsid w:val="003627FE"/>
  </w:style>
  <w:style w:type="character" w:customStyle="1" w:styleId="WW8Num129z6">
    <w:name w:val="WW8Num129z6"/>
    <w:rsid w:val="003627FE"/>
  </w:style>
  <w:style w:type="character" w:customStyle="1" w:styleId="WW8Num129z7">
    <w:name w:val="WW8Num129z7"/>
    <w:rsid w:val="003627FE"/>
  </w:style>
  <w:style w:type="character" w:customStyle="1" w:styleId="WW8Num129z8">
    <w:name w:val="WW8Num129z8"/>
    <w:rsid w:val="003627FE"/>
  </w:style>
  <w:style w:type="character" w:customStyle="1" w:styleId="WW8Num130z0">
    <w:name w:val="WW8Num130z0"/>
    <w:rsid w:val="003627FE"/>
    <w:rPr>
      <w:rFonts w:ascii="Symbol" w:hAnsi="Symbol" w:cs="Symbol" w:hint="default"/>
    </w:rPr>
  </w:style>
  <w:style w:type="character" w:customStyle="1" w:styleId="WW8Num130z1">
    <w:name w:val="WW8Num130z1"/>
    <w:rsid w:val="003627FE"/>
    <w:rPr>
      <w:rFonts w:ascii="Courier New" w:hAnsi="Courier New" w:cs="Courier New" w:hint="default"/>
    </w:rPr>
  </w:style>
  <w:style w:type="character" w:customStyle="1" w:styleId="WW8Num130z2">
    <w:name w:val="WW8Num130z2"/>
    <w:rsid w:val="003627FE"/>
    <w:rPr>
      <w:rFonts w:ascii="Wingdings" w:hAnsi="Wingdings" w:cs="Wingdings" w:hint="default"/>
    </w:rPr>
  </w:style>
  <w:style w:type="character" w:customStyle="1" w:styleId="WW8Num131z0">
    <w:name w:val="WW8Num131z0"/>
    <w:rsid w:val="003627FE"/>
    <w:rPr>
      <w:sz w:val="24"/>
      <w:szCs w:val="24"/>
    </w:rPr>
  </w:style>
  <w:style w:type="character" w:customStyle="1" w:styleId="WW8Num131z1">
    <w:name w:val="WW8Num131z1"/>
    <w:rsid w:val="003627FE"/>
  </w:style>
  <w:style w:type="character" w:customStyle="1" w:styleId="WW8Num131z2">
    <w:name w:val="WW8Num131z2"/>
    <w:rsid w:val="003627FE"/>
  </w:style>
  <w:style w:type="character" w:customStyle="1" w:styleId="WW8Num131z3">
    <w:name w:val="WW8Num131z3"/>
    <w:rsid w:val="003627FE"/>
  </w:style>
  <w:style w:type="character" w:customStyle="1" w:styleId="WW8Num131z4">
    <w:name w:val="WW8Num131z4"/>
    <w:rsid w:val="003627FE"/>
  </w:style>
  <w:style w:type="character" w:customStyle="1" w:styleId="WW8Num131z5">
    <w:name w:val="WW8Num131z5"/>
    <w:rsid w:val="003627FE"/>
  </w:style>
  <w:style w:type="character" w:customStyle="1" w:styleId="WW8Num131z6">
    <w:name w:val="WW8Num131z6"/>
    <w:rsid w:val="003627FE"/>
  </w:style>
  <w:style w:type="character" w:customStyle="1" w:styleId="WW8Num131z7">
    <w:name w:val="WW8Num131z7"/>
    <w:rsid w:val="003627FE"/>
  </w:style>
  <w:style w:type="character" w:customStyle="1" w:styleId="WW8Num131z8">
    <w:name w:val="WW8Num131z8"/>
    <w:rsid w:val="003627FE"/>
  </w:style>
  <w:style w:type="character" w:customStyle="1" w:styleId="WW8Num132z0">
    <w:name w:val="WW8Num132z0"/>
    <w:rsid w:val="003627FE"/>
    <w:rPr>
      <w:rFonts w:ascii="Symbol" w:hAnsi="Symbol" w:cs="Symbol" w:hint="default"/>
    </w:rPr>
  </w:style>
  <w:style w:type="character" w:customStyle="1" w:styleId="WW8Num132z1">
    <w:name w:val="WW8Num132z1"/>
    <w:rsid w:val="003627FE"/>
    <w:rPr>
      <w:rFonts w:ascii="Courier New" w:hAnsi="Courier New" w:cs="Courier New" w:hint="default"/>
    </w:rPr>
  </w:style>
  <w:style w:type="character" w:customStyle="1" w:styleId="WW8Num132z2">
    <w:name w:val="WW8Num132z2"/>
    <w:rsid w:val="003627FE"/>
    <w:rPr>
      <w:rFonts w:ascii="Wingdings" w:hAnsi="Wingdings" w:cs="Wingdings" w:hint="default"/>
    </w:rPr>
  </w:style>
  <w:style w:type="character" w:customStyle="1" w:styleId="WW8Num133z0">
    <w:name w:val="WW8Num133z0"/>
    <w:rsid w:val="003627FE"/>
    <w:rPr>
      <w:rFonts w:ascii="Symbol" w:hAnsi="Symbol" w:cs="Symbol" w:hint="default"/>
    </w:rPr>
  </w:style>
  <w:style w:type="character" w:customStyle="1" w:styleId="WW8Num133z1">
    <w:name w:val="WW8Num133z1"/>
    <w:rsid w:val="003627FE"/>
    <w:rPr>
      <w:rFonts w:ascii="Courier New" w:hAnsi="Courier New" w:cs="Courier New" w:hint="default"/>
    </w:rPr>
  </w:style>
  <w:style w:type="character" w:customStyle="1" w:styleId="WW8Num133z2">
    <w:name w:val="WW8Num133z2"/>
    <w:rsid w:val="003627FE"/>
    <w:rPr>
      <w:rFonts w:ascii="Wingdings" w:hAnsi="Wingdings" w:cs="Wingdings" w:hint="default"/>
    </w:rPr>
  </w:style>
  <w:style w:type="character" w:customStyle="1" w:styleId="Domylnaczcionkaakapitu3">
    <w:name w:val="Domyślna czcionka akapitu3"/>
    <w:rsid w:val="003627FE"/>
  </w:style>
  <w:style w:type="character" w:customStyle="1" w:styleId="WW8Num26z1">
    <w:name w:val="WW8Num26z1"/>
    <w:rsid w:val="003627FE"/>
    <w:rPr>
      <w:rFonts w:ascii="Times New Roman" w:hAnsi="Times New Roman" w:cs="Times New Roman"/>
      <w:b w:val="0"/>
      <w:bCs w:val="0"/>
      <w:i w:val="0"/>
      <w:iCs w:val="0"/>
      <w:sz w:val="24"/>
      <w:szCs w:val="24"/>
    </w:rPr>
  </w:style>
  <w:style w:type="character" w:customStyle="1" w:styleId="WW8Num29z1">
    <w:name w:val="WW8Num29z1"/>
    <w:rsid w:val="003627FE"/>
    <w:rPr>
      <w:b w:val="0"/>
      <w:i w:val="0"/>
    </w:rPr>
  </w:style>
  <w:style w:type="character" w:customStyle="1" w:styleId="WW8Num29z2">
    <w:name w:val="WW8Num29z2"/>
    <w:rsid w:val="003627FE"/>
    <w:rPr>
      <w:b w:val="0"/>
      <w:i w:val="0"/>
      <w:sz w:val="24"/>
    </w:rPr>
  </w:style>
  <w:style w:type="character" w:customStyle="1" w:styleId="WW8Num38z1">
    <w:name w:val="WW8Num38z1"/>
    <w:rsid w:val="003627FE"/>
    <w:rPr>
      <w:b w:val="0"/>
      <w:i w:val="0"/>
    </w:rPr>
  </w:style>
  <w:style w:type="character" w:customStyle="1" w:styleId="WW8Num62z3">
    <w:name w:val="WW8Num62z3"/>
    <w:rsid w:val="003627FE"/>
    <w:rPr>
      <w:rFonts w:ascii="Symbol" w:hAnsi="Symbol" w:cs="OpenSymbol"/>
    </w:rPr>
  </w:style>
  <w:style w:type="character" w:customStyle="1" w:styleId="WW8Num64z1">
    <w:name w:val="WW8Num64z1"/>
    <w:rsid w:val="003627FE"/>
    <w:rPr>
      <w:rFonts w:ascii="Arial" w:hAnsi="Arial" w:cs="Times New Roman"/>
      <w:b w:val="0"/>
      <w:i w:val="0"/>
      <w:sz w:val="24"/>
    </w:rPr>
  </w:style>
  <w:style w:type="character" w:customStyle="1" w:styleId="WW8Num64z3">
    <w:name w:val="WW8Num64z3"/>
    <w:rsid w:val="003627FE"/>
    <w:rPr>
      <w:rFonts w:ascii="Symbol" w:hAnsi="Symbol" w:cs="OpenSymbol"/>
    </w:rPr>
  </w:style>
  <w:style w:type="character" w:customStyle="1" w:styleId="WW8Num67z1">
    <w:name w:val="WW8Num67z1"/>
    <w:rsid w:val="003627FE"/>
    <w:rPr>
      <w:rFonts w:ascii="OpenSymbol" w:hAnsi="OpenSymbol" w:cs="OpenSymbol"/>
    </w:rPr>
  </w:style>
  <w:style w:type="character" w:customStyle="1" w:styleId="WW8Num67z3">
    <w:name w:val="WW8Num67z3"/>
    <w:rsid w:val="003627FE"/>
    <w:rPr>
      <w:rFonts w:ascii="Symbol" w:hAnsi="Symbol" w:cs="OpenSymbol"/>
    </w:rPr>
  </w:style>
  <w:style w:type="character" w:customStyle="1" w:styleId="WW8Num72z1">
    <w:name w:val="WW8Num72z1"/>
    <w:rsid w:val="003627FE"/>
    <w:rPr>
      <w:rFonts w:ascii="Arial" w:hAnsi="Arial" w:cs="Times New Roman"/>
      <w:b w:val="0"/>
      <w:i w:val="0"/>
      <w:sz w:val="24"/>
    </w:rPr>
  </w:style>
  <w:style w:type="character" w:customStyle="1" w:styleId="WW8Num72z3">
    <w:name w:val="WW8Num72z3"/>
    <w:rsid w:val="003627FE"/>
    <w:rPr>
      <w:rFonts w:ascii="Symbol" w:hAnsi="Symbol" w:cs="OpenSymbol"/>
    </w:rPr>
  </w:style>
  <w:style w:type="character" w:customStyle="1" w:styleId="Absatz-Standardschriftart">
    <w:name w:val="Absatz-Standardschriftart"/>
    <w:rsid w:val="003627FE"/>
  </w:style>
  <w:style w:type="character" w:customStyle="1" w:styleId="WW-Absatz-Standardschriftart">
    <w:name w:val="WW-Absatz-Standardschriftart"/>
    <w:rsid w:val="003627FE"/>
  </w:style>
  <w:style w:type="character" w:customStyle="1" w:styleId="WW-Absatz-Standardschriftart1">
    <w:name w:val="WW-Absatz-Standardschriftart1"/>
    <w:rsid w:val="003627FE"/>
  </w:style>
  <w:style w:type="character" w:customStyle="1" w:styleId="WW-Absatz-Standardschriftart11">
    <w:name w:val="WW-Absatz-Standardschriftart11"/>
    <w:rsid w:val="003627FE"/>
  </w:style>
  <w:style w:type="character" w:customStyle="1" w:styleId="WW-Absatz-Standardschriftart111">
    <w:name w:val="WW-Absatz-Standardschriftart111"/>
    <w:rsid w:val="003627FE"/>
  </w:style>
  <w:style w:type="character" w:customStyle="1" w:styleId="WW-Absatz-Standardschriftart1111">
    <w:name w:val="WW-Absatz-Standardschriftart1111"/>
    <w:rsid w:val="003627FE"/>
  </w:style>
  <w:style w:type="character" w:customStyle="1" w:styleId="WW-Absatz-Standardschriftart11111">
    <w:name w:val="WW-Absatz-Standardschriftart11111"/>
    <w:rsid w:val="003627FE"/>
  </w:style>
  <w:style w:type="character" w:customStyle="1" w:styleId="WW-Absatz-Standardschriftart111111">
    <w:name w:val="WW-Absatz-Standardschriftart111111"/>
    <w:rsid w:val="003627FE"/>
  </w:style>
  <w:style w:type="character" w:customStyle="1" w:styleId="WW-Absatz-Standardschriftart1111111">
    <w:name w:val="WW-Absatz-Standardschriftart1111111"/>
    <w:rsid w:val="003627FE"/>
  </w:style>
  <w:style w:type="character" w:customStyle="1" w:styleId="WW-Absatz-Standardschriftart11111111">
    <w:name w:val="WW-Absatz-Standardschriftart11111111"/>
    <w:rsid w:val="003627FE"/>
  </w:style>
  <w:style w:type="character" w:customStyle="1" w:styleId="WW-Absatz-Standardschriftart111111111">
    <w:name w:val="WW-Absatz-Standardschriftart111111111"/>
    <w:rsid w:val="003627FE"/>
  </w:style>
  <w:style w:type="character" w:customStyle="1" w:styleId="WW-Absatz-Standardschriftart1111111111">
    <w:name w:val="WW-Absatz-Standardschriftart1111111111"/>
    <w:rsid w:val="003627FE"/>
  </w:style>
  <w:style w:type="character" w:customStyle="1" w:styleId="WW-Absatz-Standardschriftart11111111111">
    <w:name w:val="WW-Absatz-Standardschriftart11111111111"/>
    <w:rsid w:val="003627FE"/>
  </w:style>
  <w:style w:type="character" w:customStyle="1" w:styleId="WW8Num14z1">
    <w:name w:val="WW8Num14z1"/>
    <w:rsid w:val="003627FE"/>
    <w:rPr>
      <w:b/>
    </w:rPr>
  </w:style>
  <w:style w:type="character" w:customStyle="1" w:styleId="WW8Num14z2">
    <w:name w:val="WW8Num14z2"/>
    <w:rsid w:val="003627FE"/>
    <w:rPr>
      <w:b/>
    </w:rPr>
  </w:style>
  <w:style w:type="character" w:customStyle="1" w:styleId="WW8Num21z1">
    <w:name w:val="WW8Num21z1"/>
    <w:rsid w:val="003627FE"/>
    <w:rPr>
      <w:rFonts w:ascii="Times New Roman" w:hAnsi="Times New Roman" w:cs="Times New Roman"/>
      <w:b/>
      <w:i/>
      <w:sz w:val="28"/>
    </w:rPr>
  </w:style>
  <w:style w:type="character" w:customStyle="1" w:styleId="WW8Num21z2">
    <w:name w:val="WW8Num21z2"/>
    <w:rsid w:val="003627FE"/>
    <w:rPr>
      <w:b w:val="0"/>
      <w:i w:val="0"/>
      <w:sz w:val="24"/>
    </w:rPr>
  </w:style>
  <w:style w:type="character" w:customStyle="1" w:styleId="WW8Num30z1">
    <w:name w:val="WW8Num30z1"/>
    <w:rsid w:val="003627FE"/>
    <w:rPr>
      <w:rFonts w:ascii="Times New Roman" w:hAnsi="Times New Roman" w:cs="Times New Roman"/>
      <w:b w:val="0"/>
      <w:bCs w:val="0"/>
      <w:i w:val="0"/>
      <w:iCs w:val="0"/>
      <w:sz w:val="24"/>
      <w:szCs w:val="24"/>
    </w:rPr>
  </w:style>
  <w:style w:type="character" w:customStyle="1" w:styleId="WW8Num33z1">
    <w:name w:val="WW8Num33z1"/>
    <w:rsid w:val="003627FE"/>
    <w:rPr>
      <w:rFonts w:ascii="Courier New" w:hAnsi="Courier New" w:cs="Courier New"/>
    </w:rPr>
  </w:style>
  <w:style w:type="character" w:customStyle="1" w:styleId="WW8Num33z2">
    <w:name w:val="WW8Num33z2"/>
    <w:rsid w:val="003627FE"/>
    <w:rPr>
      <w:rFonts w:ascii="Wingdings" w:hAnsi="Wingdings" w:cs="Wingdings"/>
    </w:rPr>
  </w:style>
  <w:style w:type="character" w:customStyle="1" w:styleId="WW-Absatz-Standardschriftart111111111111">
    <w:name w:val="WW-Absatz-Standardschriftart111111111111"/>
    <w:rsid w:val="003627FE"/>
  </w:style>
  <w:style w:type="character" w:customStyle="1" w:styleId="WW-Absatz-Standardschriftart1111111111111">
    <w:name w:val="WW-Absatz-Standardschriftart1111111111111"/>
    <w:rsid w:val="003627FE"/>
  </w:style>
  <w:style w:type="character" w:customStyle="1" w:styleId="WW-Absatz-Standardschriftart11111111111111">
    <w:name w:val="WW-Absatz-Standardschriftart11111111111111"/>
    <w:rsid w:val="003627FE"/>
  </w:style>
  <w:style w:type="character" w:customStyle="1" w:styleId="WW-Absatz-Standardschriftart111111111111111">
    <w:name w:val="WW-Absatz-Standardschriftart111111111111111"/>
    <w:rsid w:val="003627FE"/>
  </w:style>
  <w:style w:type="character" w:customStyle="1" w:styleId="WW-Absatz-Standardschriftart1111111111111111">
    <w:name w:val="WW-Absatz-Standardschriftart1111111111111111"/>
    <w:rsid w:val="003627FE"/>
  </w:style>
  <w:style w:type="character" w:customStyle="1" w:styleId="WW-Absatz-Standardschriftart11111111111111111">
    <w:name w:val="WW-Absatz-Standardschriftart11111111111111111"/>
    <w:rsid w:val="003627FE"/>
  </w:style>
  <w:style w:type="character" w:customStyle="1" w:styleId="WW-Absatz-Standardschriftart111111111111111111">
    <w:name w:val="WW-Absatz-Standardschriftart111111111111111111"/>
    <w:rsid w:val="003627FE"/>
  </w:style>
  <w:style w:type="character" w:customStyle="1" w:styleId="WW-Absatz-Standardschriftart1111111111111111111">
    <w:name w:val="WW-Absatz-Standardschriftart1111111111111111111"/>
    <w:rsid w:val="003627FE"/>
  </w:style>
  <w:style w:type="character" w:customStyle="1" w:styleId="WW-Absatz-Standardschriftart11111111111111111111">
    <w:name w:val="WW-Absatz-Standardschriftart11111111111111111111"/>
    <w:rsid w:val="003627FE"/>
  </w:style>
  <w:style w:type="character" w:customStyle="1" w:styleId="WW-Absatz-Standardschriftart111111111111111111111">
    <w:name w:val="WW-Absatz-Standardschriftart111111111111111111111"/>
    <w:rsid w:val="003627FE"/>
  </w:style>
  <w:style w:type="character" w:customStyle="1" w:styleId="WW-Absatz-Standardschriftart1111111111111111111111">
    <w:name w:val="WW-Absatz-Standardschriftart1111111111111111111111"/>
    <w:rsid w:val="003627FE"/>
  </w:style>
  <w:style w:type="character" w:customStyle="1" w:styleId="WW-Absatz-Standardschriftart11111111111111111111111">
    <w:name w:val="WW-Absatz-Standardschriftart11111111111111111111111"/>
    <w:rsid w:val="003627FE"/>
  </w:style>
  <w:style w:type="character" w:customStyle="1" w:styleId="WW-Absatz-Standardschriftart111111111111111111111111">
    <w:name w:val="WW-Absatz-Standardschriftart111111111111111111111111"/>
    <w:rsid w:val="003627FE"/>
  </w:style>
  <w:style w:type="character" w:customStyle="1" w:styleId="WW8Num12z1">
    <w:name w:val="WW8Num12z1"/>
    <w:rsid w:val="003627FE"/>
    <w:rPr>
      <w:b/>
    </w:rPr>
  </w:style>
  <w:style w:type="character" w:customStyle="1" w:styleId="WW8Num22z1">
    <w:name w:val="WW8Num22z1"/>
    <w:rsid w:val="003627FE"/>
    <w:rPr>
      <w:b w:val="0"/>
      <w:i w:val="0"/>
    </w:rPr>
  </w:style>
  <w:style w:type="character" w:customStyle="1" w:styleId="WW8Num22z2">
    <w:name w:val="WW8Num22z2"/>
    <w:rsid w:val="003627FE"/>
    <w:rPr>
      <w:b w:val="0"/>
      <w:i w:val="0"/>
      <w:sz w:val="24"/>
    </w:rPr>
  </w:style>
  <w:style w:type="character" w:customStyle="1" w:styleId="WW8Num34z1">
    <w:name w:val="WW8Num34z1"/>
    <w:rsid w:val="003627FE"/>
    <w:rPr>
      <w:rFonts w:ascii="Courier New" w:hAnsi="Courier New" w:cs="Courier New"/>
    </w:rPr>
  </w:style>
  <w:style w:type="character" w:customStyle="1" w:styleId="WW8Num34z2">
    <w:name w:val="WW8Num34z2"/>
    <w:rsid w:val="003627FE"/>
    <w:rPr>
      <w:rFonts w:ascii="Wingdings" w:hAnsi="Wingdings" w:cs="Wingdings"/>
    </w:rPr>
  </w:style>
  <w:style w:type="character" w:customStyle="1" w:styleId="WW-Absatz-Standardschriftart1111111111111111111111111">
    <w:name w:val="WW-Absatz-Standardschriftart1111111111111111111111111"/>
    <w:rsid w:val="003627FE"/>
  </w:style>
  <w:style w:type="character" w:customStyle="1" w:styleId="WW-Absatz-Standardschriftart11111111111111111111111111">
    <w:name w:val="WW-Absatz-Standardschriftart11111111111111111111111111"/>
    <w:rsid w:val="003627FE"/>
  </w:style>
  <w:style w:type="character" w:customStyle="1" w:styleId="WW-Absatz-Standardschriftart111111111111111111111111111">
    <w:name w:val="WW-Absatz-Standardschriftart111111111111111111111111111"/>
    <w:rsid w:val="003627FE"/>
  </w:style>
  <w:style w:type="character" w:customStyle="1" w:styleId="WW-Absatz-Standardschriftart1111111111111111111111111111">
    <w:name w:val="WW-Absatz-Standardschriftart1111111111111111111111111111"/>
    <w:rsid w:val="003627FE"/>
  </w:style>
  <w:style w:type="character" w:customStyle="1" w:styleId="WW-Absatz-Standardschriftart11111111111111111111111111111">
    <w:name w:val="WW-Absatz-Standardschriftart11111111111111111111111111111"/>
    <w:rsid w:val="003627FE"/>
  </w:style>
  <w:style w:type="character" w:customStyle="1" w:styleId="WW8Num32z1">
    <w:name w:val="WW8Num32z1"/>
    <w:rsid w:val="003627FE"/>
    <w:rPr>
      <w:b w:val="0"/>
    </w:rPr>
  </w:style>
  <w:style w:type="character" w:customStyle="1" w:styleId="WW8Num35z1">
    <w:name w:val="WW8Num35z1"/>
    <w:rsid w:val="003627FE"/>
    <w:rPr>
      <w:b w:val="0"/>
      <w:i w:val="0"/>
    </w:rPr>
  </w:style>
  <w:style w:type="character" w:customStyle="1" w:styleId="WW8Num35z2">
    <w:name w:val="WW8Num35z2"/>
    <w:rsid w:val="003627FE"/>
    <w:rPr>
      <w:rFonts w:ascii="Times New Roman" w:hAnsi="Times New Roman" w:cs="Times New Roman"/>
      <w:b w:val="0"/>
      <w:i w:val="0"/>
      <w:sz w:val="24"/>
    </w:rPr>
  </w:style>
  <w:style w:type="character" w:customStyle="1" w:styleId="WW8Num38z3">
    <w:name w:val="WW8Num38z3"/>
    <w:rsid w:val="003627FE"/>
    <w:rPr>
      <w:rFonts w:ascii="Symbol" w:hAnsi="Symbol" w:cs="Symbol"/>
      <w:color w:val="000000"/>
      <w:sz w:val="28"/>
    </w:rPr>
  </w:style>
  <w:style w:type="character" w:customStyle="1" w:styleId="WW8Num38z4">
    <w:name w:val="WW8Num38z4"/>
    <w:rsid w:val="003627FE"/>
    <w:rPr>
      <w:rFonts w:ascii="Symbol" w:hAnsi="Symbol" w:cs="Symbol"/>
      <w:color w:val="000000"/>
    </w:rPr>
  </w:style>
  <w:style w:type="character" w:customStyle="1" w:styleId="Domylnaczcionkaakapitu2">
    <w:name w:val="Domyślna czcionka akapitu2"/>
    <w:rsid w:val="003627FE"/>
  </w:style>
  <w:style w:type="character" w:customStyle="1" w:styleId="WW-Absatz-Standardschriftart111111111111111111111111111111">
    <w:name w:val="WW-Absatz-Standardschriftart111111111111111111111111111111"/>
    <w:rsid w:val="003627FE"/>
  </w:style>
  <w:style w:type="character" w:customStyle="1" w:styleId="WW-Absatz-Standardschriftart1111111111111111111111111111111">
    <w:name w:val="WW-Absatz-Standardschriftart1111111111111111111111111111111"/>
    <w:rsid w:val="003627FE"/>
  </w:style>
  <w:style w:type="character" w:customStyle="1" w:styleId="WW-Absatz-Standardschriftart11111111111111111111111111111111">
    <w:name w:val="WW-Absatz-Standardschriftart11111111111111111111111111111111"/>
    <w:rsid w:val="003627FE"/>
  </w:style>
  <w:style w:type="character" w:customStyle="1" w:styleId="WW8Num36z1">
    <w:name w:val="WW8Num36z1"/>
    <w:rsid w:val="003627FE"/>
    <w:rPr>
      <w:b w:val="0"/>
      <w:i w:val="0"/>
    </w:rPr>
  </w:style>
  <w:style w:type="character" w:customStyle="1" w:styleId="WW8Num36z2">
    <w:name w:val="WW8Num36z2"/>
    <w:rsid w:val="003627FE"/>
    <w:rPr>
      <w:rFonts w:ascii="Times New Roman" w:hAnsi="Times New Roman" w:cs="Times New Roman"/>
      <w:b w:val="0"/>
      <w:i w:val="0"/>
      <w:sz w:val="24"/>
    </w:rPr>
  </w:style>
  <w:style w:type="character" w:customStyle="1" w:styleId="WW8Num39z3">
    <w:name w:val="WW8Num39z3"/>
    <w:rsid w:val="003627FE"/>
    <w:rPr>
      <w:rFonts w:ascii="Symbol" w:hAnsi="Symbol" w:cs="Symbol"/>
      <w:color w:val="000000"/>
      <w:sz w:val="28"/>
    </w:rPr>
  </w:style>
  <w:style w:type="character" w:customStyle="1" w:styleId="WW8Num39z4">
    <w:name w:val="WW8Num39z4"/>
    <w:rsid w:val="003627FE"/>
    <w:rPr>
      <w:rFonts w:ascii="Symbol" w:hAnsi="Symbol" w:cs="Symbol"/>
      <w:color w:val="000000"/>
    </w:rPr>
  </w:style>
  <w:style w:type="character" w:customStyle="1" w:styleId="WW-Absatz-Standardschriftart111111111111111111111111111111111">
    <w:name w:val="WW-Absatz-Standardschriftart111111111111111111111111111111111"/>
    <w:rsid w:val="003627FE"/>
  </w:style>
  <w:style w:type="character" w:customStyle="1" w:styleId="WW8Num23z1">
    <w:name w:val="WW8Num23z1"/>
    <w:rsid w:val="003627FE"/>
    <w:rPr>
      <w:b w:val="0"/>
      <w:i w:val="0"/>
    </w:rPr>
  </w:style>
  <w:style w:type="character" w:customStyle="1" w:styleId="WW8Num23z2">
    <w:name w:val="WW8Num23z2"/>
    <w:rsid w:val="003627FE"/>
    <w:rPr>
      <w:b w:val="0"/>
      <w:i w:val="0"/>
      <w:sz w:val="24"/>
    </w:rPr>
  </w:style>
  <w:style w:type="character" w:customStyle="1" w:styleId="WW-Absatz-Standardschriftart1111111111111111111111111111111111">
    <w:name w:val="WW-Absatz-Standardschriftart1111111111111111111111111111111111"/>
    <w:rsid w:val="003627FE"/>
  </w:style>
  <w:style w:type="character" w:customStyle="1" w:styleId="WW-Absatz-Standardschriftart11111111111111111111111111111111111">
    <w:name w:val="WW-Absatz-Standardschriftart11111111111111111111111111111111111"/>
    <w:rsid w:val="003627FE"/>
  </w:style>
  <w:style w:type="character" w:customStyle="1" w:styleId="WW-Absatz-Standardschriftart111111111111111111111111111111111111">
    <w:name w:val="WW-Absatz-Standardschriftart111111111111111111111111111111111111"/>
    <w:rsid w:val="003627FE"/>
  </w:style>
  <w:style w:type="character" w:customStyle="1" w:styleId="WW-Absatz-Standardschriftart1111111111111111111111111111111111111">
    <w:name w:val="WW-Absatz-Standardschriftart1111111111111111111111111111111111111"/>
    <w:rsid w:val="003627FE"/>
  </w:style>
  <w:style w:type="character" w:customStyle="1" w:styleId="WW-Absatz-Standardschriftart11111111111111111111111111111111111111">
    <w:name w:val="WW-Absatz-Standardschriftart11111111111111111111111111111111111111"/>
    <w:rsid w:val="003627FE"/>
  </w:style>
  <w:style w:type="character" w:customStyle="1" w:styleId="WW-Absatz-Standardschriftart111111111111111111111111111111111111111">
    <w:name w:val="WW-Absatz-Standardschriftart111111111111111111111111111111111111111"/>
    <w:rsid w:val="003627FE"/>
  </w:style>
  <w:style w:type="character" w:customStyle="1" w:styleId="WW-Absatz-Standardschriftart1111111111111111111111111111111111111111">
    <w:name w:val="WW-Absatz-Standardschriftart1111111111111111111111111111111111111111"/>
    <w:rsid w:val="003627FE"/>
  </w:style>
  <w:style w:type="character" w:customStyle="1" w:styleId="WW-Absatz-Standardschriftart11111111111111111111111111111111111111111">
    <w:name w:val="WW-Absatz-Standardschriftart11111111111111111111111111111111111111111"/>
    <w:rsid w:val="003627FE"/>
  </w:style>
  <w:style w:type="character" w:customStyle="1" w:styleId="WW8Num7z3">
    <w:name w:val="WW8Num7z3"/>
    <w:rsid w:val="003627FE"/>
    <w:rPr>
      <w:rFonts w:ascii="Symbol" w:hAnsi="Symbol" w:cs="Symbol"/>
      <w:color w:val="000000"/>
      <w:sz w:val="28"/>
    </w:rPr>
  </w:style>
  <w:style w:type="character" w:customStyle="1" w:styleId="WW8Num7z4">
    <w:name w:val="WW8Num7z4"/>
    <w:rsid w:val="003627FE"/>
    <w:rPr>
      <w:rFonts w:ascii="Symbol" w:hAnsi="Symbol" w:cs="Symbol"/>
      <w:color w:val="000000"/>
    </w:rPr>
  </w:style>
  <w:style w:type="character" w:customStyle="1" w:styleId="WW8Num20z1">
    <w:name w:val="WW8Num20z1"/>
    <w:rsid w:val="003627FE"/>
    <w:rPr>
      <w:rFonts w:ascii="Times New Roman" w:eastAsia="Times New Roman" w:hAnsi="Times New Roman" w:cs="Times New Roman"/>
      <w:sz w:val="24"/>
    </w:rPr>
  </w:style>
  <w:style w:type="character" w:customStyle="1" w:styleId="WW8Num20z3">
    <w:name w:val="WW8Num20z3"/>
    <w:rsid w:val="003627FE"/>
    <w:rPr>
      <w:rFonts w:ascii="Symbol" w:hAnsi="Symbol" w:cs="Symbol"/>
    </w:rPr>
  </w:style>
  <w:style w:type="character" w:customStyle="1" w:styleId="WW-Absatz-Standardschriftart111111111111111111111111111111111111111111">
    <w:name w:val="WW-Absatz-Standardschriftart111111111111111111111111111111111111111111"/>
    <w:rsid w:val="003627FE"/>
  </w:style>
  <w:style w:type="character" w:customStyle="1" w:styleId="WW8Num7z1">
    <w:name w:val="WW8Num7z1"/>
    <w:rsid w:val="003627FE"/>
    <w:rPr>
      <w:rFonts w:ascii="Times New Roman" w:hAnsi="Times New Roman" w:cs="Times New Roman"/>
      <w:b w:val="0"/>
      <w:i w:val="0"/>
      <w:sz w:val="24"/>
      <w:szCs w:val="24"/>
    </w:rPr>
  </w:style>
  <w:style w:type="character" w:customStyle="1" w:styleId="WW8Num16z1">
    <w:name w:val="WW8Num16z1"/>
    <w:rsid w:val="003627FE"/>
    <w:rPr>
      <w:rFonts w:ascii="Symbol" w:hAnsi="Symbol" w:cs="Symbol"/>
    </w:rPr>
  </w:style>
  <w:style w:type="character" w:customStyle="1" w:styleId="WW8Num16z2">
    <w:name w:val="WW8Num16z2"/>
    <w:rsid w:val="003627FE"/>
    <w:rPr>
      <w:b/>
    </w:rPr>
  </w:style>
  <w:style w:type="character" w:customStyle="1" w:styleId="WW8Num60z2">
    <w:name w:val="WW8Num60z2"/>
    <w:rsid w:val="003627FE"/>
    <w:rPr>
      <w:rFonts w:ascii="Wingdings" w:hAnsi="Wingdings" w:cs="Wingdings"/>
    </w:rPr>
  </w:style>
  <w:style w:type="character" w:customStyle="1" w:styleId="WW8Num68z1">
    <w:name w:val="WW8Num68z1"/>
    <w:rsid w:val="003627FE"/>
    <w:rPr>
      <w:rFonts w:ascii="Courier New" w:hAnsi="Courier New" w:cs="Courier New"/>
    </w:rPr>
  </w:style>
  <w:style w:type="character" w:customStyle="1" w:styleId="WW8Num68z2">
    <w:name w:val="WW8Num68z2"/>
    <w:rsid w:val="003627FE"/>
    <w:rPr>
      <w:rFonts w:ascii="Wingdings" w:hAnsi="Wingdings" w:cs="Wingdings"/>
    </w:rPr>
  </w:style>
  <w:style w:type="character" w:customStyle="1" w:styleId="Domylnaczcionkaakapitu1">
    <w:name w:val="Domyślna czcionka akapitu1"/>
    <w:rsid w:val="003627FE"/>
  </w:style>
  <w:style w:type="character" w:customStyle="1" w:styleId="TekstpodstawowyZnak">
    <w:name w:val="Tekst podstawowy Znak"/>
    <w:rsid w:val="003627FE"/>
    <w:rPr>
      <w:rFonts w:ascii="Times New Roman" w:eastAsia="Times New Roman" w:hAnsi="Times New Roman" w:cs="Times New Roman"/>
      <w:b/>
      <w:bCs/>
      <w:sz w:val="24"/>
      <w:szCs w:val="20"/>
    </w:rPr>
  </w:style>
  <w:style w:type="character" w:customStyle="1" w:styleId="TekstpodstawowywcityZnak">
    <w:name w:val="Tekst podstawowy wcięty Znak"/>
    <w:rsid w:val="003627FE"/>
    <w:rPr>
      <w:rFonts w:ascii="Times New Roman" w:eastAsia="Times New Roman" w:hAnsi="Times New Roman" w:cs="Times New Roman"/>
      <w:sz w:val="24"/>
      <w:szCs w:val="20"/>
    </w:rPr>
  </w:style>
  <w:style w:type="character" w:customStyle="1" w:styleId="Tekstpodstawowy2Znak">
    <w:name w:val="Tekst podstawowy 2 Znak"/>
    <w:rsid w:val="003627FE"/>
    <w:rPr>
      <w:rFonts w:ascii="Times New Roman" w:eastAsia="Times New Roman" w:hAnsi="Times New Roman" w:cs="Times New Roman"/>
      <w:b/>
      <w:bCs/>
      <w:sz w:val="26"/>
      <w:szCs w:val="20"/>
    </w:rPr>
  </w:style>
  <w:style w:type="character" w:customStyle="1" w:styleId="Tekstpodstawowy3Znak">
    <w:name w:val="Tekst podstawowy 3 Znak"/>
    <w:rsid w:val="003627FE"/>
    <w:rPr>
      <w:rFonts w:ascii="Times New Roman" w:eastAsia="Times New Roman" w:hAnsi="Times New Roman" w:cs="Times New Roman"/>
      <w:sz w:val="24"/>
      <w:szCs w:val="20"/>
    </w:rPr>
  </w:style>
  <w:style w:type="character" w:customStyle="1" w:styleId="Tekstpodstawowywcity2Znak">
    <w:name w:val="Tekst podstawowy wcięty 2 Znak"/>
    <w:rsid w:val="003627FE"/>
    <w:rPr>
      <w:rFonts w:ascii="Times New Roman" w:eastAsia="Times New Roman" w:hAnsi="Times New Roman" w:cs="Times New Roman"/>
      <w:sz w:val="20"/>
      <w:szCs w:val="20"/>
    </w:rPr>
  </w:style>
  <w:style w:type="character" w:customStyle="1" w:styleId="Tekstpodstawowywcity3Znak">
    <w:name w:val="Tekst podstawowy wcięty 3 Znak"/>
    <w:rsid w:val="003627FE"/>
    <w:rPr>
      <w:rFonts w:ascii="Times New Roman" w:eastAsia="Times New Roman" w:hAnsi="Times New Roman" w:cs="Times New Roman"/>
      <w:sz w:val="24"/>
      <w:szCs w:val="20"/>
    </w:rPr>
  </w:style>
  <w:style w:type="character" w:customStyle="1" w:styleId="StopkaZnak">
    <w:name w:val="Stopka Znak"/>
    <w:uiPriority w:val="99"/>
    <w:rsid w:val="003627FE"/>
    <w:rPr>
      <w:rFonts w:ascii="Times New Roman" w:eastAsia="Times New Roman" w:hAnsi="Times New Roman" w:cs="Times New Roman"/>
      <w:sz w:val="20"/>
      <w:szCs w:val="20"/>
    </w:rPr>
  </w:style>
  <w:style w:type="character" w:styleId="Hipercze">
    <w:name w:val="Hyperlink"/>
    <w:rsid w:val="003627FE"/>
    <w:rPr>
      <w:color w:val="0000FF"/>
      <w:u w:val="single"/>
    </w:rPr>
  </w:style>
  <w:style w:type="character" w:styleId="Numerstrony">
    <w:name w:val="page number"/>
    <w:basedOn w:val="Domylnaczcionkaakapitu1"/>
    <w:rsid w:val="003627FE"/>
  </w:style>
  <w:style w:type="character" w:customStyle="1" w:styleId="NagwekZnak">
    <w:name w:val="Nagłówek Znak"/>
    <w:uiPriority w:val="99"/>
    <w:rsid w:val="003627FE"/>
    <w:rPr>
      <w:rFonts w:ascii="Times New Roman" w:eastAsia="Times New Roman" w:hAnsi="Times New Roman" w:cs="Times New Roman"/>
      <w:sz w:val="20"/>
      <w:szCs w:val="20"/>
    </w:rPr>
  </w:style>
  <w:style w:type="character" w:customStyle="1" w:styleId="TekstprzypisudolnegoZnak">
    <w:name w:val="Tekst przypisu dolnego Znak"/>
    <w:rsid w:val="003627FE"/>
    <w:rPr>
      <w:rFonts w:ascii="Times New Roman" w:eastAsia="Times New Roman" w:hAnsi="Times New Roman" w:cs="Times New Roman"/>
      <w:sz w:val="20"/>
      <w:szCs w:val="20"/>
    </w:rPr>
  </w:style>
  <w:style w:type="character" w:customStyle="1" w:styleId="PlandokumentuZnak">
    <w:name w:val="Plan dokumentu Znak"/>
    <w:rsid w:val="003627FE"/>
    <w:rPr>
      <w:rFonts w:ascii="Tahoma" w:eastAsia="Times New Roman" w:hAnsi="Tahoma" w:cs="Tahoma"/>
      <w:sz w:val="20"/>
      <w:szCs w:val="20"/>
      <w:shd w:val="clear" w:color="auto" w:fill="000080"/>
    </w:rPr>
  </w:style>
  <w:style w:type="character" w:customStyle="1" w:styleId="TytuZnak">
    <w:name w:val="Tytuł Znak"/>
    <w:rsid w:val="003627FE"/>
    <w:rPr>
      <w:rFonts w:ascii="Arial" w:eastAsia="Times New Roman" w:hAnsi="Arial" w:cs="Times New Roman"/>
      <w:b/>
      <w:szCs w:val="24"/>
    </w:rPr>
  </w:style>
  <w:style w:type="character" w:customStyle="1" w:styleId="gltab01danetd1kol1txt">
    <w:name w:val="gl_tab_0_1_dane_td_1_kol_1_txt"/>
    <w:basedOn w:val="Domylnaczcionkaakapitu1"/>
    <w:rsid w:val="003627FE"/>
  </w:style>
  <w:style w:type="character" w:customStyle="1" w:styleId="TekstdymkaZnak">
    <w:name w:val="Tekst dymka Znak"/>
    <w:rsid w:val="003627FE"/>
    <w:rPr>
      <w:rFonts w:ascii="Tahoma" w:eastAsia="Times New Roman" w:hAnsi="Tahoma" w:cs="Tahoma"/>
      <w:sz w:val="16"/>
      <w:szCs w:val="16"/>
    </w:rPr>
  </w:style>
  <w:style w:type="character" w:customStyle="1" w:styleId="TekstkomentarzaZnak">
    <w:name w:val="Tekst komentarza Znak"/>
    <w:rsid w:val="003627FE"/>
    <w:rPr>
      <w:rFonts w:ascii="Times New Roman" w:eastAsia="Times New Roman" w:hAnsi="Times New Roman" w:cs="Times New Roman"/>
      <w:sz w:val="20"/>
      <w:szCs w:val="20"/>
    </w:rPr>
  </w:style>
  <w:style w:type="character" w:customStyle="1" w:styleId="Znakiprzypiswdolnych">
    <w:name w:val="Znaki przypisów dolnych"/>
    <w:rsid w:val="003627FE"/>
    <w:rPr>
      <w:vertAlign w:val="superscript"/>
    </w:rPr>
  </w:style>
  <w:style w:type="character" w:customStyle="1" w:styleId="oznaczenie">
    <w:name w:val="oznaczenie"/>
    <w:basedOn w:val="Domylnaczcionkaakapitu1"/>
    <w:rsid w:val="003627FE"/>
  </w:style>
  <w:style w:type="character" w:customStyle="1" w:styleId="ZwykytekstZnak">
    <w:name w:val="Zwykły tekst Znak"/>
    <w:rsid w:val="003627FE"/>
    <w:rPr>
      <w:rFonts w:ascii="Courier New" w:eastAsia="Times New Roman" w:hAnsi="Courier New" w:cs="Times New Roman"/>
      <w:sz w:val="20"/>
      <w:szCs w:val="20"/>
    </w:rPr>
  </w:style>
  <w:style w:type="character" w:customStyle="1" w:styleId="PodtytuZnak">
    <w:name w:val="Podtytuł Znak"/>
    <w:rsid w:val="003627FE"/>
    <w:rPr>
      <w:rFonts w:ascii="Times New Roman" w:eastAsia="Times New Roman" w:hAnsi="Times New Roman" w:cs="Times New Roman"/>
      <w:b/>
      <w:sz w:val="28"/>
      <w:szCs w:val="20"/>
    </w:rPr>
  </w:style>
  <w:style w:type="character" w:customStyle="1" w:styleId="1111111Znak">
    <w:name w:val="1111111 Znak"/>
    <w:rsid w:val="003627FE"/>
    <w:rPr>
      <w:rFonts w:ascii="Times New Roman" w:eastAsia="Times New Roman" w:hAnsi="Times New Roman" w:cs="Times New Roman"/>
      <w:sz w:val="24"/>
      <w:szCs w:val="20"/>
    </w:rPr>
  </w:style>
  <w:style w:type="character" w:customStyle="1" w:styleId="11111111ustZnak">
    <w:name w:val="11111111 ust Znak"/>
    <w:rsid w:val="003627FE"/>
    <w:rPr>
      <w:rFonts w:ascii="Times New Roman" w:eastAsia="Times New Roman" w:hAnsi="Times New Roman" w:cs="Times New Roman"/>
      <w:sz w:val="24"/>
      <w:szCs w:val="20"/>
    </w:rPr>
  </w:style>
  <w:style w:type="character" w:customStyle="1" w:styleId="Odwoanieprzypisudolnego1">
    <w:name w:val="Odwołanie przypisu dolnego1"/>
    <w:rsid w:val="003627FE"/>
    <w:rPr>
      <w:vertAlign w:val="superscript"/>
    </w:rPr>
  </w:style>
  <w:style w:type="character" w:customStyle="1" w:styleId="Znakiprzypiswkocowych">
    <w:name w:val="Znaki przypisów końcowych"/>
    <w:rsid w:val="003627FE"/>
    <w:rPr>
      <w:vertAlign w:val="superscript"/>
    </w:rPr>
  </w:style>
  <w:style w:type="character" w:customStyle="1" w:styleId="WW-Znakiprzypiswkocowych">
    <w:name w:val="WW-Znaki przypisów końcowych"/>
    <w:rsid w:val="003627FE"/>
  </w:style>
  <w:style w:type="character" w:customStyle="1" w:styleId="Odwoanieprzypisukocowego1">
    <w:name w:val="Odwołanie przypisu końcowego1"/>
    <w:rsid w:val="003627FE"/>
    <w:rPr>
      <w:vertAlign w:val="superscript"/>
    </w:rPr>
  </w:style>
  <w:style w:type="character" w:styleId="Pogrubienie">
    <w:name w:val="Strong"/>
    <w:qFormat/>
    <w:rsid w:val="003627FE"/>
    <w:rPr>
      <w:b/>
      <w:bCs/>
    </w:rPr>
  </w:style>
  <w:style w:type="character" w:customStyle="1" w:styleId="Symbolewypunktowania">
    <w:name w:val="Symbole wypunktowania"/>
    <w:rsid w:val="003627FE"/>
    <w:rPr>
      <w:rFonts w:ascii="OpenSymbol" w:eastAsia="OpenSymbol" w:hAnsi="OpenSymbol" w:cs="OpenSymbol"/>
    </w:rPr>
  </w:style>
  <w:style w:type="character" w:customStyle="1" w:styleId="Odwoanieprzypisudolnego2">
    <w:name w:val="Odwołanie przypisu dolnego2"/>
    <w:rsid w:val="003627FE"/>
    <w:rPr>
      <w:vertAlign w:val="superscript"/>
    </w:rPr>
  </w:style>
  <w:style w:type="character" w:customStyle="1" w:styleId="Odwoanieprzypisukocowego2">
    <w:name w:val="Odwołanie przypisu końcowego2"/>
    <w:rsid w:val="003627FE"/>
    <w:rPr>
      <w:vertAlign w:val="superscript"/>
    </w:rPr>
  </w:style>
  <w:style w:type="character" w:customStyle="1" w:styleId="Znakinumeracji">
    <w:name w:val="Znaki numeracji"/>
    <w:rsid w:val="003627FE"/>
    <w:rPr>
      <w:sz w:val="24"/>
      <w:szCs w:val="24"/>
    </w:rPr>
  </w:style>
  <w:style w:type="character" w:customStyle="1" w:styleId="TekstprzypisukocowegoZnak">
    <w:name w:val="Tekst przypisu końcowego Znak"/>
    <w:rsid w:val="003627FE"/>
    <w:rPr>
      <w:rFonts w:cs="Calibri"/>
      <w:kern w:val="1"/>
    </w:rPr>
  </w:style>
  <w:style w:type="character" w:customStyle="1" w:styleId="Odwoaniedokomentarza1">
    <w:name w:val="Odwołanie do komentarza1"/>
    <w:rsid w:val="003627FE"/>
    <w:rPr>
      <w:sz w:val="16"/>
      <w:szCs w:val="16"/>
    </w:rPr>
  </w:style>
  <w:style w:type="character" w:customStyle="1" w:styleId="TekstkomentarzaZnak1">
    <w:name w:val="Tekst komentarza Znak1"/>
    <w:rsid w:val="003627FE"/>
    <w:rPr>
      <w:rFonts w:cs="Calibri"/>
      <w:kern w:val="1"/>
    </w:rPr>
  </w:style>
  <w:style w:type="character" w:customStyle="1" w:styleId="TematkomentarzaZnak">
    <w:name w:val="Temat komentarza Znak"/>
    <w:rsid w:val="003627FE"/>
    <w:rPr>
      <w:rFonts w:cs="Calibri"/>
      <w:b/>
      <w:bCs/>
      <w:kern w:val="1"/>
    </w:rPr>
  </w:style>
  <w:style w:type="character" w:customStyle="1" w:styleId="BezodstpwZnak">
    <w:name w:val="Bez odstępów Znak"/>
    <w:rsid w:val="003627FE"/>
    <w:rPr>
      <w:rFonts w:ascii="Calibri" w:hAnsi="Calibri" w:cs="Calibri"/>
      <w:sz w:val="22"/>
      <w:szCs w:val="22"/>
    </w:rPr>
  </w:style>
  <w:style w:type="paragraph" w:customStyle="1" w:styleId="Nagwek30">
    <w:name w:val="Nagłówek3"/>
    <w:basedOn w:val="Normalny"/>
    <w:next w:val="Podtytu"/>
    <w:rsid w:val="003627FE"/>
    <w:pPr>
      <w:jc w:val="center"/>
    </w:pPr>
    <w:rPr>
      <w:rFonts w:ascii="Arial" w:hAnsi="Arial" w:cs="Arial"/>
      <w:b/>
      <w:sz w:val="22"/>
      <w:szCs w:val="24"/>
    </w:rPr>
  </w:style>
  <w:style w:type="paragraph" w:styleId="Tekstpodstawowy">
    <w:name w:val="Body Text"/>
    <w:basedOn w:val="Normalny"/>
    <w:link w:val="TekstpodstawowyZnak1"/>
    <w:rsid w:val="003627FE"/>
    <w:rPr>
      <w:b/>
      <w:bCs/>
      <w:sz w:val="24"/>
    </w:rPr>
  </w:style>
  <w:style w:type="character" w:customStyle="1" w:styleId="TekstpodstawowyZnak1">
    <w:name w:val="Tekst podstawowy Znak1"/>
    <w:basedOn w:val="Domylnaczcionkaakapitu"/>
    <w:link w:val="Tekstpodstawowy"/>
    <w:rsid w:val="003627FE"/>
    <w:rPr>
      <w:rFonts w:ascii="Times New Roman" w:eastAsia="Times New Roman" w:hAnsi="Times New Roman" w:cs="Calibri"/>
      <w:b/>
      <w:bCs/>
      <w:kern w:val="1"/>
      <w:sz w:val="24"/>
      <w:szCs w:val="20"/>
      <w:lang w:eastAsia="zh-CN"/>
    </w:rPr>
  </w:style>
  <w:style w:type="paragraph" w:styleId="Lista">
    <w:name w:val="List"/>
    <w:basedOn w:val="Normalny"/>
    <w:rsid w:val="003627FE"/>
    <w:pPr>
      <w:ind w:left="283" w:hanging="283"/>
    </w:pPr>
  </w:style>
  <w:style w:type="paragraph" w:styleId="Legenda">
    <w:name w:val="caption"/>
    <w:basedOn w:val="Normalny"/>
    <w:qFormat/>
    <w:rsid w:val="003627FE"/>
    <w:pPr>
      <w:suppressLineNumbers/>
      <w:spacing w:before="120" w:after="120"/>
    </w:pPr>
    <w:rPr>
      <w:rFonts w:cs="Arial"/>
      <w:i/>
      <w:iCs/>
      <w:sz w:val="24"/>
      <w:szCs w:val="24"/>
    </w:rPr>
  </w:style>
  <w:style w:type="paragraph" w:customStyle="1" w:styleId="Indeks">
    <w:name w:val="Indeks"/>
    <w:basedOn w:val="Normalny"/>
    <w:rsid w:val="003627FE"/>
    <w:pPr>
      <w:suppressLineNumbers/>
    </w:pPr>
    <w:rPr>
      <w:rFonts w:cs="Tahoma"/>
    </w:rPr>
  </w:style>
  <w:style w:type="paragraph" w:customStyle="1" w:styleId="Nagwek20">
    <w:name w:val="Nagłówek2"/>
    <w:basedOn w:val="Normalny"/>
    <w:next w:val="Tekstpodstawowy"/>
    <w:rsid w:val="003627FE"/>
    <w:pPr>
      <w:keepNext/>
      <w:spacing w:before="240" w:after="120"/>
    </w:pPr>
    <w:rPr>
      <w:rFonts w:ascii="Arial" w:eastAsia="Lucida Sans Unicode" w:hAnsi="Arial" w:cs="Tahoma"/>
      <w:sz w:val="28"/>
      <w:szCs w:val="28"/>
    </w:rPr>
  </w:style>
  <w:style w:type="paragraph" w:customStyle="1" w:styleId="Podpis2">
    <w:name w:val="Podpis2"/>
    <w:basedOn w:val="Normalny"/>
    <w:rsid w:val="003627FE"/>
    <w:pPr>
      <w:suppressLineNumbers/>
      <w:spacing w:before="120" w:after="120"/>
    </w:pPr>
    <w:rPr>
      <w:rFonts w:cs="Tahoma"/>
      <w:i/>
      <w:iCs/>
      <w:sz w:val="24"/>
      <w:szCs w:val="24"/>
    </w:rPr>
  </w:style>
  <w:style w:type="paragraph" w:customStyle="1" w:styleId="Nagwek10">
    <w:name w:val="Nagłówek1"/>
    <w:basedOn w:val="Normalny"/>
    <w:next w:val="Tekstpodstawowy"/>
    <w:rsid w:val="003627FE"/>
    <w:pPr>
      <w:keepNext/>
      <w:spacing w:before="240" w:after="120"/>
    </w:pPr>
    <w:rPr>
      <w:rFonts w:ascii="Arial" w:eastAsia="Lucida Sans Unicode" w:hAnsi="Arial" w:cs="Tahoma"/>
      <w:sz w:val="28"/>
      <w:szCs w:val="28"/>
    </w:rPr>
  </w:style>
  <w:style w:type="paragraph" w:customStyle="1" w:styleId="Podpis1">
    <w:name w:val="Podpis1"/>
    <w:basedOn w:val="Normalny"/>
    <w:rsid w:val="003627FE"/>
    <w:pPr>
      <w:suppressLineNumbers/>
      <w:spacing w:before="120" w:after="120"/>
    </w:pPr>
    <w:rPr>
      <w:rFonts w:cs="Tahoma"/>
      <w:i/>
      <w:iCs/>
      <w:sz w:val="24"/>
      <w:szCs w:val="24"/>
    </w:rPr>
  </w:style>
  <w:style w:type="paragraph" w:styleId="Nagwek">
    <w:name w:val="header"/>
    <w:basedOn w:val="Normalny"/>
    <w:next w:val="Tekstpodstawowy"/>
    <w:link w:val="NagwekZnak1"/>
    <w:uiPriority w:val="99"/>
    <w:rsid w:val="003627FE"/>
    <w:pPr>
      <w:keepNext/>
      <w:spacing w:before="240" w:after="120"/>
    </w:pPr>
    <w:rPr>
      <w:rFonts w:ascii="Arial" w:eastAsia="Lucida Sans Unicode" w:hAnsi="Arial" w:cs="Tahoma"/>
      <w:sz w:val="28"/>
      <w:szCs w:val="28"/>
    </w:rPr>
  </w:style>
  <w:style w:type="character" w:customStyle="1" w:styleId="NagwekZnak1">
    <w:name w:val="Nagłówek Znak1"/>
    <w:basedOn w:val="Domylnaczcionkaakapitu"/>
    <w:link w:val="Nagwek"/>
    <w:uiPriority w:val="99"/>
    <w:rsid w:val="003627FE"/>
    <w:rPr>
      <w:rFonts w:ascii="Arial" w:eastAsia="Lucida Sans Unicode" w:hAnsi="Arial" w:cs="Tahoma"/>
      <w:kern w:val="1"/>
      <w:sz w:val="28"/>
      <w:szCs w:val="28"/>
      <w:lang w:eastAsia="zh-CN"/>
    </w:rPr>
  </w:style>
  <w:style w:type="paragraph" w:styleId="Tekstpodstawowywcity">
    <w:name w:val="Body Text Indent"/>
    <w:basedOn w:val="Normalny"/>
    <w:link w:val="TekstpodstawowywcityZnak1"/>
    <w:rsid w:val="003627FE"/>
    <w:pPr>
      <w:snapToGrid w:val="0"/>
      <w:spacing w:line="360" w:lineRule="auto"/>
      <w:ind w:firstLine="567"/>
    </w:pPr>
    <w:rPr>
      <w:sz w:val="24"/>
    </w:rPr>
  </w:style>
  <w:style w:type="character" w:customStyle="1" w:styleId="TekstpodstawowywcityZnak1">
    <w:name w:val="Tekst podstawowy wcięty Znak1"/>
    <w:basedOn w:val="Domylnaczcionkaakapitu"/>
    <w:link w:val="Tekstpodstawowywcity"/>
    <w:rsid w:val="003627FE"/>
    <w:rPr>
      <w:rFonts w:ascii="Times New Roman" w:eastAsia="Times New Roman" w:hAnsi="Times New Roman" w:cs="Calibri"/>
      <w:kern w:val="1"/>
      <w:sz w:val="24"/>
      <w:szCs w:val="20"/>
      <w:lang w:eastAsia="zh-CN"/>
    </w:rPr>
  </w:style>
  <w:style w:type="paragraph" w:customStyle="1" w:styleId="Tekstpodstawowy22">
    <w:name w:val="Tekst podstawowy 22"/>
    <w:basedOn w:val="Normalny"/>
    <w:rsid w:val="003627FE"/>
    <w:rPr>
      <w:b/>
      <w:bCs/>
      <w:sz w:val="26"/>
    </w:rPr>
  </w:style>
  <w:style w:type="paragraph" w:customStyle="1" w:styleId="Tekstpodstawowy32">
    <w:name w:val="Tekst podstawowy 32"/>
    <w:basedOn w:val="Normalny"/>
    <w:rsid w:val="003627FE"/>
    <w:rPr>
      <w:sz w:val="24"/>
    </w:rPr>
  </w:style>
  <w:style w:type="paragraph" w:customStyle="1" w:styleId="Tekstpodstawowywcity21">
    <w:name w:val="Tekst podstawowy wcięty 21"/>
    <w:basedOn w:val="Normalny"/>
    <w:rsid w:val="003627FE"/>
    <w:pPr>
      <w:tabs>
        <w:tab w:val="left" w:pos="1276"/>
        <w:tab w:val="left" w:pos="3240"/>
      </w:tabs>
      <w:ind w:left="1276" w:hanging="271"/>
      <w:jc w:val="both"/>
    </w:pPr>
  </w:style>
  <w:style w:type="paragraph" w:customStyle="1" w:styleId="Tekstpodstawowywcity31">
    <w:name w:val="Tekst podstawowy wcięty 31"/>
    <w:basedOn w:val="Normalny"/>
    <w:rsid w:val="003627FE"/>
    <w:pPr>
      <w:ind w:left="426" w:hanging="426"/>
      <w:jc w:val="both"/>
    </w:pPr>
    <w:rPr>
      <w:sz w:val="24"/>
    </w:rPr>
  </w:style>
  <w:style w:type="paragraph" w:styleId="Stopka">
    <w:name w:val="footer"/>
    <w:basedOn w:val="Normalny"/>
    <w:link w:val="StopkaZnak1"/>
    <w:uiPriority w:val="99"/>
    <w:rsid w:val="003627FE"/>
    <w:pPr>
      <w:tabs>
        <w:tab w:val="center" w:pos="4536"/>
        <w:tab w:val="right" w:pos="9072"/>
      </w:tabs>
    </w:pPr>
  </w:style>
  <w:style w:type="character" w:customStyle="1" w:styleId="StopkaZnak1">
    <w:name w:val="Stopka Znak1"/>
    <w:basedOn w:val="Domylnaczcionkaakapitu"/>
    <w:link w:val="Stopka"/>
    <w:rsid w:val="003627FE"/>
    <w:rPr>
      <w:rFonts w:ascii="Times New Roman" w:eastAsia="Times New Roman" w:hAnsi="Times New Roman" w:cs="Calibri"/>
      <w:kern w:val="1"/>
      <w:sz w:val="20"/>
      <w:szCs w:val="20"/>
      <w:lang w:eastAsia="zh-CN"/>
    </w:rPr>
  </w:style>
  <w:style w:type="paragraph" w:customStyle="1" w:styleId="Tekstblokowy1">
    <w:name w:val="Tekst blokowy1"/>
    <w:basedOn w:val="Normalny"/>
    <w:rsid w:val="003627FE"/>
    <w:pPr>
      <w:spacing w:before="120" w:after="120"/>
      <w:ind w:left="426" w:right="57" w:hanging="426"/>
      <w:jc w:val="both"/>
    </w:pPr>
    <w:rPr>
      <w:sz w:val="24"/>
    </w:rPr>
  </w:style>
  <w:style w:type="paragraph" w:customStyle="1" w:styleId="pkt">
    <w:name w:val="pkt"/>
    <w:basedOn w:val="Normalny"/>
    <w:rsid w:val="003627FE"/>
    <w:pPr>
      <w:autoSpaceDE w:val="0"/>
      <w:spacing w:before="60" w:after="60" w:line="360" w:lineRule="auto"/>
      <w:ind w:left="851" w:hanging="295"/>
      <w:jc w:val="both"/>
    </w:pPr>
    <w:rPr>
      <w:rFonts w:ascii="Univers-PL" w:hAnsi="Univers-PL" w:cs="Univers-PL"/>
      <w:sz w:val="19"/>
      <w:szCs w:val="19"/>
    </w:rPr>
  </w:style>
  <w:style w:type="paragraph" w:customStyle="1" w:styleId="1">
    <w:name w:val="1"/>
    <w:rsid w:val="003627FE"/>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after="0" w:line="240" w:lineRule="atLeast"/>
      <w:ind w:left="340" w:hanging="340"/>
      <w:jc w:val="both"/>
    </w:pPr>
    <w:rPr>
      <w:rFonts w:ascii="Univers-PL" w:eastAsia="Arial" w:hAnsi="Univers-PL" w:cs="Calibri"/>
      <w:kern w:val="1"/>
      <w:sz w:val="19"/>
      <w:szCs w:val="20"/>
      <w:lang w:eastAsia="zh-CN"/>
    </w:rPr>
  </w:style>
  <w:style w:type="paragraph" w:styleId="Spistreci3">
    <w:name w:val="toc 3"/>
    <w:basedOn w:val="Normalny"/>
    <w:next w:val="Normalny"/>
    <w:rsid w:val="003627FE"/>
    <w:pPr>
      <w:spacing w:line="360" w:lineRule="auto"/>
      <w:ind w:right="-108"/>
      <w:jc w:val="both"/>
    </w:pPr>
    <w:rPr>
      <w:bCs/>
      <w:sz w:val="24"/>
      <w:szCs w:val="24"/>
    </w:rPr>
  </w:style>
  <w:style w:type="paragraph" w:customStyle="1" w:styleId="Nagwek21">
    <w:name w:val="Nag?—wek 2"/>
    <w:basedOn w:val="Normalny"/>
    <w:next w:val="Normalny"/>
    <w:rsid w:val="003627FE"/>
    <w:pPr>
      <w:keepNext/>
      <w:overflowPunct w:val="0"/>
      <w:autoSpaceDE w:val="0"/>
      <w:jc w:val="right"/>
      <w:textAlignment w:val="baseline"/>
    </w:pPr>
    <w:rPr>
      <w:b/>
      <w:sz w:val="24"/>
      <w:lang w:val="en-US"/>
    </w:rPr>
  </w:style>
  <w:style w:type="paragraph" w:customStyle="1" w:styleId="Tekstpodstawowy31">
    <w:name w:val="Tekst podstawowy 31"/>
    <w:basedOn w:val="Normalny"/>
    <w:rsid w:val="003627FE"/>
    <w:pPr>
      <w:overflowPunct w:val="0"/>
      <w:autoSpaceDE w:val="0"/>
      <w:spacing w:line="360" w:lineRule="auto"/>
      <w:jc w:val="both"/>
      <w:textAlignment w:val="baseline"/>
    </w:pPr>
    <w:rPr>
      <w:rFonts w:ascii="Arial" w:hAnsi="Arial" w:cs="Arial"/>
      <w:sz w:val="24"/>
      <w:lang w:val="en-US"/>
    </w:rPr>
  </w:style>
  <w:style w:type="paragraph" w:customStyle="1" w:styleId="Listapunktowana1">
    <w:name w:val="Lista punktowana1"/>
    <w:basedOn w:val="Normalny"/>
    <w:rsid w:val="003627FE"/>
    <w:pPr>
      <w:spacing w:line="360" w:lineRule="auto"/>
      <w:ind w:right="23"/>
      <w:jc w:val="both"/>
    </w:pPr>
    <w:rPr>
      <w:bCs/>
      <w:sz w:val="24"/>
      <w:szCs w:val="24"/>
    </w:rPr>
  </w:style>
  <w:style w:type="paragraph" w:customStyle="1" w:styleId="Nagwek50">
    <w:name w:val="Nag?—wek 5"/>
    <w:basedOn w:val="Normalny"/>
    <w:next w:val="Normalny"/>
    <w:rsid w:val="003627FE"/>
    <w:pPr>
      <w:keepNext/>
      <w:overflowPunct w:val="0"/>
      <w:autoSpaceDE w:val="0"/>
      <w:ind w:left="109"/>
      <w:jc w:val="center"/>
      <w:textAlignment w:val="baseline"/>
    </w:pPr>
    <w:rPr>
      <w:rFonts w:ascii="Arial" w:hAnsi="Arial" w:cs="Arial"/>
      <w:b/>
      <w:lang w:val="en-US"/>
    </w:rPr>
  </w:style>
  <w:style w:type="paragraph" w:customStyle="1" w:styleId="Nagwek60">
    <w:name w:val="Nag?—wek 6"/>
    <w:basedOn w:val="Normalny"/>
    <w:next w:val="Normalny"/>
    <w:rsid w:val="003627FE"/>
    <w:pPr>
      <w:keepNext/>
      <w:overflowPunct w:val="0"/>
      <w:autoSpaceDE w:val="0"/>
      <w:jc w:val="center"/>
      <w:textAlignment w:val="baseline"/>
    </w:pPr>
    <w:rPr>
      <w:rFonts w:ascii="Arial" w:hAnsi="Arial" w:cs="Arial"/>
      <w:b/>
      <w:sz w:val="22"/>
      <w:lang w:val="en-US"/>
    </w:rPr>
  </w:style>
  <w:style w:type="paragraph" w:customStyle="1" w:styleId="CM136">
    <w:name w:val="CM136"/>
    <w:basedOn w:val="Normalny"/>
    <w:next w:val="Normalny"/>
    <w:rsid w:val="003627FE"/>
    <w:pPr>
      <w:widowControl w:val="0"/>
      <w:autoSpaceDE w:val="0"/>
      <w:spacing w:after="140"/>
    </w:pPr>
    <w:rPr>
      <w:rFonts w:ascii="GAGEIA+TimesNewRoman" w:hAnsi="GAGEIA+TimesNewRoman" w:cs="GAGEIA+TimesNewRoman"/>
      <w:sz w:val="24"/>
      <w:szCs w:val="24"/>
    </w:rPr>
  </w:style>
  <w:style w:type="paragraph" w:customStyle="1" w:styleId="CM141">
    <w:name w:val="CM141"/>
    <w:basedOn w:val="Normalny"/>
    <w:next w:val="Normalny"/>
    <w:rsid w:val="003627FE"/>
    <w:pPr>
      <w:widowControl w:val="0"/>
      <w:autoSpaceDE w:val="0"/>
      <w:spacing w:after="683"/>
    </w:pPr>
    <w:rPr>
      <w:rFonts w:ascii="GAGEIA+TimesNewRoman" w:hAnsi="GAGEIA+TimesNewRoman" w:cs="GAGEIA+TimesNewRoman"/>
      <w:sz w:val="24"/>
      <w:szCs w:val="24"/>
    </w:rPr>
  </w:style>
  <w:style w:type="paragraph" w:customStyle="1" w:styleId="Listanumerowana1">
    <w:name w:val="Lista numerowana1"/>
    <w:basedOn w:val="Normalny"/>
    <w:rsid w:val="003627FE"/>
    <w:pPr>
      <w:numPr>
        <w:numId w:val="2"/>
      </w:numPr>
    </w:pPr>
    <w:rPr>
      <w:sz w:val="24"/>
      <w:szCs w:val="24"/>
    </w:rPr>
  </w:style>
  <w:style w:type="paragraph" w:styleId="Spistreci2">
    <w:name w:val="toc 2"/>
    <w:basedOn w:val="Normalny"/>
    <w:next w:val="Normalny"/>
    <w:rsid w:val="003627FE"/>
    <w:pPr>
      <w:ind w:left="200"/>
    </w:pPr>
  </w:style>
  <w:style w:type="paragraph" w:styleId="Spistreci1">
    <w:name w:val="toc 1"/>
    <w:basedOn w:val="Normalny"/>
    <w:next w:val="Normalny"/>
    <w:rsid w:val="003627FE"/>
    <w:pPr>
      <w:tabs>
        <w:tab w:val="left" w:pos="2268"/>
        <w:tab w:val="right" w:leader="dot" w:pos="9062"/>
      </w:tabs>
      <w:spacing w:line="276" w:lineRule="auto"/>
      <w:ind w:left="2268" w:hanging="2268"/>
    </w:pPr>
    <w:rPr>
      <w:b/>
      <w:i/>
      <w:sz w:val="28"/>
    </w:rPr>
  </w:style>
  <w:style w:type="paragraph" w:customStyle="1" w:styleId="BodyText21">
    <w:name w:val="Body Text 21"/>
    <w:basedOn w:val="Normalny"/>
    <w:rsid w:val="003627FE"/>
    <w:pPr>
      <w:tabs>
        <w:tab w:val="left" w:pos="0"/>
      </w:tabs>
      <w:jc w:val="both"/>
    </w:pPr>
    <w:rPr>
      <w:sz w:val="24"/>
    </w:rPr>
  </w:style>
  <w:style w:type="paragraph" w:customStyle="1" w:styleId="Nagwek40">
    <w:name w:val="Nag?—wek 4"/>
    <w:basedOn w:val="Normalny"/>
    <w:next w:val="Normalny"/>
    <w:rsid w:val="003627FE"/>
    <w:pPr>
      <w:keepNext/>
      <w:overflowPunct w:val="0"/>
      <w:autoSpaceDE w:val="0"/>
      <w:ind w:left="-37" w:right="109"/>
      <w:jc w:val="center"/>
      <w:textAlignment w:val="baseline"/>
    </w:pPr>
    <w:rPr>
      <w:rFonts w:ascii="Arial" w:hAnsi="Arial" w:cs="Arial"/>
      <w:b/>
      <w:lang w:val="en-US"/>
    </w:rPr>
  </w:style>
  <w:style w:type="paragraph" w:styleId="Tekstprzypisudolnego">
    <w:name w:val="footnote text"/>
    <w:basedOn w:val="Normalny"/>
    <w:link w:val="TekstprzypisudolnegoZnak1"/>
    <w:rsid w:val="003627FE"/>
  </w:style>
  <w:style w:type="character" w:customStyle="1" w:styleId="TekstprzypisudolnegoZnak1">
    <w:name w:val="Tekst przypisu dolnego Znak1"/>
    <w:basedOn w:val="Domylnaczcionkaakapitu"/>
    <w:link w:val="Tekstprzypisudolnego"/>
    <w:rsid w:val="003627FE"/>
    <w:rPr>
      <w:rFonts w:ascii="Times New Roman" w:eastAsia="Times New Roman" w:hAnsi="Times New Roman" w:cs="Calibri"/>
      <w:kern w:val="1"/>
      <w:sz w:val="20"/>
      <w:szCs w:val="20"/>
      <w:lang w:eastAsia="zh-CN"/>
    </w:rPr>
  </w:style>
  <w:style w:type="paragraph" w:customStyle="1" w:styleId="Plandokumentu1">
    <w:name w:val="Plan dokumentu1"/>
    <w:basedOn w:val="Normalny"/>
    <w:rsid w:val="003627FE"/>
    <w:pPr>
      <w:shd w:val="clear" w:color="auto" w:fill="000080"/>
    </w:pPr>
    <w:rPr>
      <w:rFonts w:ascii="Tahoma" w:hAnsi="Tahoma" w:cs="Tahoma"/>
    </w:rPr>
  </w:style>
  <w:style w:type="paragraph" w:styleId="Podtytu">
    <w:name w:val="Subtitle"/>
    <w:basedOn w:val="Normalny"/>
    <w:next w:val="Tekstpodstawowy"/>
    <w:link w:val="PodtytuZnak1"/>
    <w:qFormat/>
    <w:rsid w:val="003627FE"/>
    <w:pPr>
      <w:jc w:val="both"/>
    </w:pPr>
    <w:rPr>
      <w:b/>
      <w:sz w:val="28"/>
    </w:rPr>
  </w:style>
  <w:style w:type="character" w:customStyle="1" w:styleId="PodtytuZnak1">
    <w:name w:val="Podtytuł Znak1"/>
    <w:basedOn w:val="Domylnaczcionkaakapitu"/>
    <w:link w:val="Podtytu"/>
    <w:rsid w:val="003627FE"/>
    <w:rPr>
      <w:rFonts w:ascii="Times New Roman" w:eastAsia="Times New Roman" w:hAnsi="Times New Roman" w:cs="Calibri"/>
      <w:b/>
      <w:kern w:val="1"/>
      <w:sz w:val="28"/>
      <w:szCs w:val="20"/>
      <w:lang w:eastAsia="zh-CN"/>
    </w:rPr>
  </w:style>
  <w:style w:type="paragraph" w:customStyle="1" w:styleId="Paragraf">
    <w:name w:val="Paragraf"/>
    <w:basedOn w:val="Normalny"/>
    <w:rsid w:val="003627FE"/>
    <w:pPr>
      <w:spacing w:before="480" w:after="240"/>
      <w:jc w:val="both"/>
    </w:pPr>
    <w:rPr>
      <w:b/>
      <w:spacing w:val="30"/>
      <w:sz w:val="28"/>
      <w:u w:val="single"/>
    </w:rPr>
  </w:style>
  <w:style w:type="paragraph" w:styleId="Tekstdymka">
    <w:name w:val="Balloon Text"/>
    <w:basedOn w:val="Normalny"/>
    <w:link w:val="TekstdymkaZnak1"/>
    <w:rsid w:val="003627FE"/>
    <w:rPr>
      <w:rFonts w:ascii="Tahoma" w:hAnsi="Tahoma" w:cs="Tahoma"/>
      <w:sz w:val="16"/>
      <w:szCs w:val="16"/>
    </w:rPr>
  </w:style>
  <w:style w:type="character" w:customStyle="1" w:styleId="TekstdymkaZnak1">
    <w:name w:val="Tekst dymka Znak1"/>
    <w:basedOn w:val="Domylnaczcionkaakapitu"/>
    <w:link w:val="Tekstdymka"/>
    <w:rsid w:val="003627FE"/>
    <w:rPr>
      <w:rFonts w:ascii="Tahoma" w:eastAsia="Times New Roman" w:hAnsi="Tahoma" w:cs="Tahoma"/>
      <w:kern w:val="1"/>
      <w:sz w:val="16"/>
      <w:szCs w:val="16"/>
      <w:lang w:eastAsia="zh-CN"/>
    </w:rPr>
  </w:style>
  <w:style w:type="paragraph" w:customStyle="1" w:styleId="Nagwek-bazowy">
    <w:name w:val="Nagłówek - bazowy"/>
    <w:basedOn w:val="Normalny"/>
    <w:next w:val="Tekstpodstawowy"/>
    <w:rsid w:val="003627FE"/>
    <w:pPr>
      <w:keepNext/>
      <w:keepLines/>
      <w:spacing w:line="220" w:lineRule="atLeast"/>
      <w:jc w:val="both"/>
    </w:pPr>
    <w:rPr>
      <w:rFonts w:ascii="Arial Black" w:hAnsi="Arial Black" w:cs="Arial Black"/>
      <w:spacing w:val="-10"/>
    </w:rPr>
  </w:style>
  <w:style w:type="paragraph" w:customStyle="1" w:styleId="Tekstpodstawowy21">
    <w:name w:val="Tekst podstawowy 21"/>
    <w:basedOn w:val="Normalny"/>
    <w:rsid w:val="003627FE"/>
    <w:pPr>
      <w:overflowPunct w:val="0"/>
      <w:autoSpaceDE w:val="0"/>
      <w:jc w:val="both"/>
      <w:textAlignment w:val="baseline"/>
    </w:pPr>
    <w:rPr>
      <w:rFonts w:ascii="Arial" w:hAnsi="Arial" w:cs="Arial"/>
      <w:spacing w:val="-5"/>
    </w:rPr>
  </w:style>
  <w:style w:type="paragraph" w:customStyle="1" w:styleId="Tekstkomentarza1">
    <w:name w:val="Tekst komentarza1"/>
    <w:basedOn w:val="Normalny"/>
    <w:rsid w:val="003627FE"/>
  </w:style>
  <w:style w:type="paragraph" w:styleId="Akapitzlist">
    <w:name w:val="List Paragraph"/>
    <w:basedOn w:val="Normalny"/>
    <w:qFormat/>
    <w:rsid w:val="003627FE"/>
    <w:pPr>
      <w:spacing w:after="200" w:line="276" w:lineRule="auto"/>
      <w:ind w:left="720"/>
    </w:pPr>
    <w:rPr>
      <w:rFonts w:ascii="Calibri" w:eastAsia="Calibri" w:hAnsi="Calibri"/>
      <w:sz w:val="22"/>
      <w:szCs w:val="22"/>
    </w:rPr>
  </w:style>
  <w:style w:type="paragraph" w:customStyle="1" w:styleId="Lista21">
    <w:name w:val="Lista 21"/>
    <w:basedOn w:val="Normalny"/>
    <w:rsid w:val="003627FE"/>
    <w:pPr>
      <w:ind w:left="566" w:hanging="283"/>
    </w:pPr>
  </w:style>
  <w:style w:type="paragraph" w:customStyle="1" w:styleId="Zwykytekst1">
    <w:name w:val="Zwykły tekst1"/>
    <w:basedOn w:val="Normalny"/>
    <w:rsid w:val="003627FE"/>
    <w:rPr>
      <w:rFonts w:ascii="Courier New" w:hAnsi="Courier New" w:cs="Courier New"/>
    </w:rPr>
  </w:style>
  <w:style w:type="paragraph" w:styleId="NormalnyWeb">
    <w:name w:val="Normal (Web)"/>
    <w:basedOn w:val="Normalny"/>
    <w:rsid w:val="003627FE"/>
    <w:pPr>
      <w:spacing w:before="280" w:after="280"/>
    </w:pPr>
    <w:rPr>
      <w:sz w:val="24"/>
      <w:szCs w:val="24"/>
    </w:rPr>
  </w:style>
  <w:style w:type="paragraph" w:customStyle="1" w:styleId="1111111">
    <w:name w:val="1111111"/>
    <w:basedOn w:val="Normalny"/>
    <w:rsid w:val="003627FE"/>
    <w:pPr>
      <w:spacing w:after="80"/>
      <w:ind w:left="794" w:hanging="397"/>
      <w:jc w:val="both"/>
    </w:pPr>
    <w:rPr>
      <w:sz w:val="24"/>
    </w:rPr>
  </w:style>
  <w:style w:type="paragraph" w:customStyle="1" w:styleId="11111111ust">
    <w:name w:val="11111111 ust"/>
    <w:basedOn w:val="Normalny"/>
    <w:rsid w:val="003627FE"/>
    <w:pPr>
      <w:spacing w:after="80"/>
      <w:ind w:left="431" w:hanging="255"/>
      <w:jc w:val="both"/>
    </w:pPr>
    <w:rPr>
      <w:sz w:val="24"/>
    </w:rPr>
  </w:style>
  <w:style w:type="paragraph" w:customStyle="1" w:styleId="Default">
    <w:name w:val="Default"/>
    <w:rsid w:val="003627FE"/>
    <w:pPr>
      <w:suppressAutoHyphens/>
      <w:autoSpaceDE w:val="0"/>
      <w:spacing w:after="0" w:line="240" w:lineRule="auto"/>
    </w:pPr>
    <w:rPr>
      <w:rFonts w:ascii="Times New Roman" w:eastAsia="Arial" w:hAnsi="Times New Roman" w:cs="Calibri"/>
      <w:color w:val="000000"/>
      <w:kern w:val="1"/>
      <w:sz w:val="24"/>
      <w:szCs w:val="24"/>
      <w:lang w:eastAsia="zh-CN"/>
    </w:rPr>
  </w:style>
  <w:style w:type="paragraph" w:styleId="Spistreci4">
    <w:name w:val="toc 4"/>
    <w:basedOn w:val="Indeks"/>
    <w:rsid w:val="003627FE"/>
    <w:pPr>
      <w:tabs>
        <w:tab w:val="right" w:leader="dot" w:pos="8788"/>
      </w:tabs>
      <w:ind w:left="849"/>
    </w:pPr>
  </w:style>
  <w:style w:type="paragraph" w:styleId="Spistreci5">
    <w:name w:val="toc 5"/>
    <w:basedOn w:val="Indeks"/>
    <w:rsid w:val="003627FE"/>
    <w:pPr>
      <w:tabs>
        <w:tab w:val="right" w:leader="dot" w:pos="8505"/>
      </w:tabs>
      <w:ind w:left="1132"/>
    </w:pPr>
  </w:style>
  <w:style w:type="paragraph" w:styleId="Spistreci6">
    <w:name w:val="toc 6"/>
    <w:basedOn w:val="Indeks"/>
    <w:rsid w:val="003627FE"/>
    <w:pPr>
      <w:tabs>
        <w:tab w:val="right" w:leader="dot" w:pos="8222"/>
      </w:tabs>
      <w:ind w:left="1415"/>
    </w:pPr>
  </w:style>
  <w:style w:type="paragraph" w:styleId="Spistreci7">
    <w:name w:val="toc 7"/>
    <w:basedOn w:val="Indeks"/>
    <w:rsid w:val="003627FE"/>
    <w:pPr>
      <w:tabs>
        <w:tab w:val="right" w:leader="dot" w:pos="7939"/>
      </w:tabs>
      <w:ind w:left="1698"/>
    </w:pPr>
  </w:style>
  <w:style w:type="paragraph" w:styleId="Spistreci8">
    <w:name w:val="toc 8"/>
    <w:basedOn w:val="Indeks"/>
    <w:rsid w:val="003627FE"/>
    <w:pPr>
      <w:tabs>
        <w:tab w:val="right" w:leader="dot" w:pos="7656"/>
      </w:tabs>
      <w:ind w:left="1981"/>
    </w:pPr>
  </w:style>
  <w:style w:type="paragraph" w:styleId="Spistreci9">
    <w:name w:val="toc 9"/>
    <w:basedOn w:val="Indeks"/>
    <w:rsid w:val="003627FE"/>
    <w:pPr>
      <w:tabs>
        <w:tab w:val="right" w:leader="dot" w:pos="7373"/>
      </w:tabs>
      <w:ind w:left="2264"/>
    </w:pPr>
  </w:style>
  <w:style w:type="paragraph" w:customStyle="1" w:styleId="Spistreci10">
    <w:name w:val="Spis treści 10"/>
    <w:basedOn w:val="Indeks"/>
    <w:rsid w:val="003627FE"/>
    <w:pPr>
      <w:tabs>
        <w:tab w:val="right" w:leader="dot" w:pos="7090"/>
      </w:tabs>
      <w:ind w:left="2547"/>
    </w:pPr>
  </w:style>
  <w:style w:type="paragraph" w:customStyle="1" w:styleId="Zawartoramki">
    <w:name w:val="Zawartość ramki"/>
    <w:basedOn w:val="Tekstpodstawowy"/>
    <w:rsid w:val="003627FE"/>
  </w:style>
  <w:style w:type="paragraph" w:customStyle="1" w:styleId="Zawartotabeli">
    <w:name w:val="Zawartość tabeli"/>
    <w:basedOn w:val="Normalny"/>
    <w:rsid w:val="003627FE"/>
    <w:pPr>
      <w:suppressLineNumbers/>
    </w:pPr>
  </w:style>
  <w:style w:type="paragraph" w:customStyle="1" w:styleId="Nagwektabeli">
    <w:name w:val="Nagłówek tabeli"/>
    <w:basedOn w:val="Zawartotabeli"/>
    <w:rsid w:val="003627FE"/>
    <w:pPr>
      <w:jc w:val="center"/>
    </w:pPr>
    <w:rPr>
      <w:b/>
      <w:bCs/>
    </w:rPr>
  </w:style>
  <w:style w:type="paragraph" w:customStyle="1" w:styleId="Tekstpodstawowy23">
    <w:name w:val="Tekst podstawowy 23"/>
    <w:basedOn w:val="Normalny"/>
    <w:rsid w:val="003627FE"/>
    <w:pPr>
      <w:tabs>
        <w:tab w:val="left" w:pos="5457"/>
      </w:tabs>
      <w:overflowPunct w:val="0"/>
      <w:autoSpaceDE w:val="0"/>
      <w:ind w:right="-1"/>
      <w:jc w:val="both"/>
      <w:textAlignment w:val="baseline"/>
    </w:pPr>
  </w:style>
  <w:style w:type="paragraph" w:styleId="Tekstprzypisukocowego">
    <w:name w:val="endnote text"/>
    <w:basedOn w:val="Normalny"/>
    <w:link w:val="TekstprzypisukocowegoZnak1"/>
    <w:rsid w:val="003627FE"/>
    <w:rPr>
      <w:rFonts w:cs="Times New Roman"/>
      <w:lang w:val="x-none"/>
    </w:rPr>
  </w:style>
  <w:style w:type="character" w:customStyle="1" w:styleId="TekstprzypisukocowegoZnak1">
    <w:name w:val="Tekst przypisu końcowego Znak1"/>
    <w:basedOn w:val="Domylnaczcionkaakapitu"/>
    <w:link w:val="Tekstprzypisukocowego"/>
    <w:rsid w:val="003627FE"/>
    <w:rPr>
      <w:rFonts w:ascii="Times New Roman" w:eastAsia="Times New Roman" w:hAnsi="Times New Roman" w:cs="Times New Roman"/>
      <w:kern w:val="1"/>
      <w:sz w:val="20"/>
      <w:szCs w:val="20"/>
      <w:lang w:val="x-none" w:eastAsia="zh-CN"/>
    </w:rPr>
  </w:style>
  <w:style w:type="paragraph" w:customStyle="1" w:styleId="Tekstkomentarza2">
    <w:name w:val="Tekst komentarza2"/>
    <w:basedOn w:val="Normalny"/>
    <w:rsid w:val="003627FE"/>
  </w:style>
  <w:style w:type="paragraph" w:styleId="Tekstkomentarza">
    <w:name w:val="annotation text"/>
    <w:basedOn w:val="Normalny"/>
    <w:link w:val="TekstkomentarzaZnak2"/>
    <w:uiPriority w:val="99"/>
    <w:semiHidden/>
    <w:unhideWhenUsed/>
    <w:rsid w:val="003627FE"/>
  </w:style>
  <w:style w:type="character" w:customStyle="1" w:styleId="TekstkomentarzaZnak2">
    <w:name w:val="Tekst komentarza Znak2"/>
    <w:basedOn w:val="Domylnaczcionkaakapitu"/>
    <w:link w:val="Tekstkomentarza"/>
    <w:uiPriority w:val="99"/>
    <w:semiHidden/>
    <w:rsid w:val="003627FE"/>
    <w:rPr>
      <w:rFonts w:ascii="Times New Roman" w:eastAsia="Times New Roman" w:hAnsi="Times New Roman" w:cs="Calibri"/>
      <w:kern w:val="1"/>
      <w:sz w:val="20"/>
      <w:szCs w:val="20"/>
      <w:lang w:eastAsia="zh-CN"/>
    </w:rPr>
  </w:style>
  <w:style w:type="paragraph" w:styleId="Tematkomentarza">
    <w:name w:val="annotation subject"/>
    <w:basedOn w:val="Tekstkomentarza2"/>
    <w:next w:val="Tekstkomentarza2"/>
    <w:link w:val="TematkomentarzaZnak1"/>
    <w:rsid w:val="003627FE"/>
    <w:rPr>
      <w:b/>
      <w:bCs/>
    </w:rPr>
  </w:style>
  <w:style w:type="character" w:customStyle="1" w:styleId="TematkomentarzaZnak1">
    <w:name w:val="Temat komentarza Znak1"/>
    <w:basedOn w:val="TekstkomentarzaZnak2"/>
    <w:link w:val="Tematkomentarza"/>
    <w:rsid w:val="003627FE"/>
    <w:rPr>
      <w:rFonts w:ascii="Times New Roman" w:eastAsia="Times New Roman" w:hAnsi="Times New Roman" w:cs="Calibri"/>
      <w:b/>
      <w:bCs/>
      <w:kern w:val="1"/>
      <w:sz w:val="20"/>
      <w:szCs w:val="20"/>
      <w:lang w:eastAsia="zh-CN"/>
    </w:rPr>
  </w:style>
  <w:style w:type="paragraph" w:styleId="Bezodstpw">
    <w:name w:val="No Spacing"/>
    <w:qFormat/>
    <w:rsid w:val="003627FE"/>
    <w:pPr>
      <w:suppressAutoHyphens/>
      <w:spacing w:after="0" w:line="240" w:lineRule="auto"/>
    </w:pPr>
    <w:rPr>
      <w:rFonts w:ascii="Calibri" w:eastAsia="Times New Roman" w:hAnsi="Calibri" w:cs="Calibri"/>
      <w:lang w:eastAsia="zh-CN"/>
    </w:rPr>
  </w:style>
  <w:style w:type="paragraph" w:styleId="Nagwekwykazurde">
    <w:name w:val="toa heading"/>
    <w:basedOn w:val="Nagwek1"/>
    <w:next w:val="Normalny"/>
    <w:rsid w:val="003627FE"/>
    <w:pPr>
      <w:keepLines/>
      <w:numPr>
        <w:numId w:val="0"/>
      </w:numPr>
      <w:suppressAutoHyphens w:val="0"/>
      <w:spacing w:before="480" w:line="276" w:lineRule="auto"/>
      <w:jc w:val="left"/>
    </w:pPr>
    <w:rPr>
      <w:rFonts w:ascii="Cambria" w:hAnsi="Cambria" w:cs="Times New Roman"/>
      <w:bCs/>
      <w:color w:val="365F91"/>
      <w:sz w:val="28"/>
      <w:szCs w:val="28"/>
    </w:rPr>
  </w:style>
  <w:style w:type="paragraph" w:styleId="Poprawka">
    <w:name w:val="Revision"/>
    <w:rsid w:val="003627FE"/>
    <w:pPr>
      <w:suppressAutoHyphens/>
      <w:spacing w:after="0" w:line="240" w:lineRule="auto"/>
    </w:pPr>
    <w:rPr>
      <w:rFonts w:ascii="Times New Roman" w:eastAsia="Times New Roman" w:hAnsi="Times New Roman" w:cs="Calibri"/>
      <w:kern w:val="1"/>
      <w:sz w:val="20"/>
      <w:szCs w:val="20"/>
      <w:lang w:eastAsia="zh-CN"/>
    </w:rPr>
  </w:style>
  <w:style w:type="paragraph" w:customStyle="1" w:styleId="Cytaty">
    <w:name w:val="Cytaty"/>
    <w:basedOn w:val="Normalny"/>
    <w:rsid w:val="003627FE"/>
    <w:pPr>
      <w:spacing w:after="283"/>
      <w:ind w:left="567" w:right="567"/>
    </w:pPr>
  </w:style>
  <w:style w:type="paragraph" w:styleId="Tytu">
    <w:name w:val="Title"/>
    <w:basedOn w:val="Nagwek30"/>
    <w:next w:val="Tekstpodstawowy"/>
    <w:link w:val="TytuZnak1"/>
    <w:qFormat/>
    <w:rsid w:val="003627FE"/>
    <w:rPr>
      <w:bCs/>
      <w:sz w:val="56"/>
      <w:szCs w:val="56"/>
    </w:rPr>
  </w:style>
  <w:style w:type="character" w:customStyle="1" w:styleId="TytuZnak1">
    <w:name w:val="Tytuł Znak1"/>
    <w:basedOn w:val="Domylnaczcionkaakapitu"/>
    <w:link w:val="Tytu"/>
    <w:rsid w:val="003627FE"/>
    <w:rPr>
      <w:rFonts w:ascii="Arial" w:eastAsia="Times New Roman" w:hAnsi="Arial" w:cs="Arial"/>
      <w:b/>
      <w:bCs/>
      <w:kern w:val="1"/>
      <w:sz w:val="56"/>
      <w:szCs w:val="56"/>
      <w:lang w:eastAsia="zh-CN"/>
    </w:rPr>
  </w:style>
  <w:style w:type="character" w:styleId="Odwoaniedokomentarza">
    <w:name w:val="annotation reference"/>
    <w:uiPriority w:val="99"/>
    <w:semiHidden/>
    <w:unhideWhenUsed/>
    <w:rsid w:val="003627F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17</Pages>
  <Words>6522</Words>
  <Characters>39133</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PK. Kluczek</dc:creator>
  <cp:keywords/>
  <dc:description/>
  <cp:lastModifiedBy>Paweł PK. Kluczek</cp:lastModifiedBy>
  <cp:revision>17</cp:revision>
  <cp:lastPrinted>2020-10-08T10:09:00Z</cp:lastPrinted>
  <dcterms:created xsi:type="dcterms:W3CDTF">2021-02-09T06:49:00Z</dcterms:created>
  <dcterms:modified xsi:type="dcterms:W3CDTF">2021-05-26T11:05:00Z</dcterms:modified>
</cp:coreProperties>
</file>