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2E9F6" w14:textId="34998A3A" w:rsidR="003627FE" w:rsidRPr="002E0FCC" w:rsidRDefault="003627FE" w:rsidP="002E0FCC">
      <w:pPr>
        <w:pStyle w:val="Nagwek4"/>
        <w:numPr>
          <w:ilvl w:val="0"/>
          <w:numId w:val="0"/>
        </w:numPr>
        <w:spacing w:before="0"/>
        <w:ind w:left="15"/>
        <w:jc w:val="center"/>
        <w:rPr>
          <w:rFonts w:cs="Times New Roman"/>
          <w:sz w:val="22"/>
          <w:szCs w:val="22"/>
        </w:rPr>
      </w:pPr>
      <w:r w:rsidRPr="002E0FCC">
        <w:rPr>
          <w:rFonts w:cs="Times New Roman"/>
          <w:sz w:val="22"/>
          <w:szCs w:val="22"/>
        </w:rPr>
        <w:t>UMOWA NR</w:t>
      </w:r>
      <w:r w:rsidR="00335B6F" w:rsidRPr="002E0FCC">
        <w:rPr>
          <w:rFonts w:cs="Times New Roman"/>
          <w:sz w:val="22"/>
          <w:szCs w:val="22"/>
        </w:rPr>
        <w:t xml:space="preserve"> RIOŚ.Z.27</w:t>
      </w:r>
      <w:r w:rsidR="00C3546C">
        <w:rPr>
          <w:rFonts w:cs="Times New Roman"/>
          <w:sz w:val="22"/>
          <w:szCs w:val="22"/>
        </w:rPr>
        <w:t>2……….</w:t>
      </w:r>
    </w:p>
    <w:p w14:paraId="6FE6461A" w14:textId="03FF2881" w:rsidR="003627FE" w:rsidRPr="002E0FCC" w:rsidRDefault="003627FE" w:rsidP="002E0FCC">
      <w:pPr>
        <w:spacing w:after="60"/>
        <w:ind w:firstLine="15"/>
        <w:jc w:val="center"/>
        <w:rPr>
          <w:rFonts w:cs="Times New Roman"/>
          <w:sz w:val="22"/>
          <w:szCs w:val="22"/>
        </w:rPr>
      </w:pPr>
      <w:r w:rsidRPr="002E0FCC">
        <w:rPr>
          <w:rFonts w:cs="Times New Roman"/>
          <w:b/>
          <w:bCs/>
          <w:sz w:val="22"/>
          <w:szCs w:val="22"/>
        </w:rPr>
        <w:t xml:space="preserve">zawarta w dniu </w:t>
      </w:r>
      <w:r w:rsidR="00C3546C">
        <w:rPr>
          <w:rFonts w:cs="Times New Roman"/>
          <w:b/>
          <w:bCs/>
          <w:sz w:val="22"/>
          <w:szCs w:val="22"/>
        </w:rPr>
        <w:t>……………….</w:t>
      </w:r>
      <w:r w:rsidRPr="002E0FCC">
        <w:rPr>
          <w:rFonts w:cs="Times New Roman"/>
          <w:b/>
          <w:bCs/>
          <w:sz w:val="22"/>
          <w:szCs w:val="22"/>
        </w:rPr>
        <w:t xml:space="preserve"> 202</w:t>
      </w:r>
      <w:r w:rsidR="00834262">
        <w:rPr>
          <w:rFonts w:cs="Times New Roman"/>
          <w:b/>
          <w:bCs/>
          <w:sz w:val="22"/>
          <w:szCs w:val="22"/>
        </w:rPr>
        <w:t>2</w:t>
      </w:r>
      <w:r w:rsidRPr="002E0FCC">
        <w:rPr>
          <w:rFonts w:cs="Times New Roman"/>
          <w:b/>
          <w:bCs/>
          <w:sz w:val="22"/>
          <w:szCs w:val="22"/>
        </w:rPr>
        <w:t xml:space="preserve"> r.</w:t>
      </w:r>
    </w:p>
    <w:p w14:paraId="5AE81FCE" w14:textId="77777777" w:rsidR="003627FE" w:rsidRPr="002E0FCC" w:rsidRDefault="003627FE" w:rsidP="002E0FCC">
      <w:pPr>
        <w:spacing w:after="60"/>
        <w:jc w:val="both"/>
        <w:rPr>
          <w:rFonts w:cs="Times New Roman"/>
          <w:sz w:val="22"/>
          <w:szCs w:val="22"/>
        </w:rPr>
      </w:pPr>
    </w:p>
    <w:p w14:paraId="701C3513" w14:textId="5A85D278" w:rsidR="003627FE" w:rsidRPr="002E0FCC" w:rsidRDefault="003627FE" w:rsidP="002E0FCC">
      <w:pPr>
        <w:spacing w:after="60"/>
        <w:jc w:val="both"/>
        <w:rPr>
          <w:rFonts w:cs="Times New Roman"/>
          <w:sz w:val="22"/>
          <w:szCs w:val="22"/>
        </w:rPr>
      </w:pPr>
      <w:r w:rsidRPr="002E0FCC">
        <w:rPr>
          <w:rFonts w:cs="Times New Roman"/>
          <w:sz w:val="22"/>
          <w:szCs w:val="22"/>
        </w:rPr>
        <w:t>pomiędzy:</w:t>
      </w:r>
    </w:p>
    <w:p w14:paraId="052D0DD2" w14:textId="77777777" w:rsidR="003627FE" w:rsidRPr="002E0FCC" w:rsidRDefault="003627FE" w:rsidP="002E0FCC">
      <w:pPr>
        <w:spacing w:after="60"/>
        <w:jc w:val="both"/>
        <w:rPr>
          <w:rFonts w:cs="Times New Roman"/>
          <w:sz w:val="22"/>
          <w:szCs w:val="22"/>
        </w:rPr>
      </w:pPr>
    </w:p>
    <w:p w14:paraId="2C77E4C4" w14:textId="77777777" w:rsidR="003627FE" w:rsidRPr="002E0FCC" w:rsidRDefault="003627FE" w:rsidP="002E0FCC">
      <w:pPr>
        <w:spacing w:after="60"/>
        <w:jc w:val="both"/>
        <w:rPr>
          <w:rFonts w:cs="Times New Roman"/>
          <w:b/>
          <w:sz w:val="22"/>
          <w:szCs w:val="22"/>
        </w:rPr>
      </w:pPr>
      <w:r w:rsidRPr="002E0FCC">
        <w:rPr>
          <w:rFonts w:cs="Times New Roman"/>
          <w:b/>
          <w:sz w:val="22"/>
          <w:szCs w:val="22"/>
        </w:rPr>
        <w:t xml:space="preserve">Gminą Opinogóra Górna </w:t>
      </w:r>
    </w:p>
    <w:p w14:paraId="0E9004E1" w14:textId="77777777" w:rsidR="003627FE" w:rsidRPr="002E0FCC" w:rsidRDefault="003627FE" w:rsidP="002E0FCC">
      <w:pPr>
        <w:spacing w:after="60"/>
        <w:jc w:val="both"/>
        <w:rPr>
          <w:rFonts w:cs="Times New Roman"/>
          <w:bCs/>
          <w:sz w:val="22"/>
          <w:szCs w:val="22"/>
        </w:rPr>
      </w:pPr>
      <w:r w:rsidRPr="002E0FCC">
        <w:rPr>
          <w:rFonts w:cs="Times New Roman"/>
          <w:bCs/>
          <w:sz w:val="22"/>
          <w:szCs w:val="22"/>
        </w:rPr>
        <w:t>z siedzibą w Opinogórze Górnej przy ul. Z. Krasińskiego 4, 06-406 Opinogóra Górna</w:t>
      </w:r>
    </w:p>
    <w:p w14:paraId="4617DEC4" w14:textId="77777777" w:rsidR="003627FE" w:rsidRPr="002E0FCC" w:rsidRDefault="003627FE" w:rsidP="002E0FCC">
      <w:pPr>
        <w:spacing w:after="60"/>
        <w:jc w:val="both"/>
        <w:rPr>
          <w:rFonts w:cs="Times New Roman"/>
          <w:bCs/>
          <w:sz w:val="22"/>
          <w:szCs w:val="22"/>
        </w:rPr>
      </w:pPr>
      <w:r w:rsidRPr="002E0FCC">
        <w:rPr>
          <w:rFonts w:cs="Times New Roman"/>
          <w:bCs/>
          <w:sz w:val="22"/>
          <w:szCs w:val="22"/>
        </w:rPr>
        <w:t>tel./fax 23 673 61 10</w:t>
      </w:r>
    </w:p>
    <w:p w14:paraId="1CC9D36E" w14:textId="4417CD82" w:rsidR="003627FE" w:rsidRDefault="003627FE" w:rsidP="002E0FCC">
      <w:pPr>
        <w:spacing w:after="60"/>
        <w:jc w:val="both"/>
        <w:rPr>
          <w:rFonts w:cs="Times New Roman"/>
          <w:bCs/>
          <w:sz w:val="22"/>
          <w:szCs w:val="22"/>
          <w:lang w:val="en-US"/>
        </w:rPr>
      </w:pPr>
      <w:r w:rsidRPr="009146A7">
        <w:rPr>
          <w:rFonts w:cs="Times New Roman"/>
          <w:bCs/>
          <w:sz w:val="22"/>
          <w:szCs w:val="22"/>
          <w:lang w:val="en-US"/>
        </w:rPr>
        <w:t>e</w:t>
      </w:r>
      <w:r w:rsidR="0033075A">
        <w:rPr>
          <w:rFonts w:cs="Times New Roman"/>
          <w:bCs/>
          <w:sz w:val="22"/>
          <w:szCs w:val="22"/>
          <w:lang w:val="en-US"/>
        </w:rPr>
        <w:t>-</w:t>
      </w:r>
      <w:r w:rsidRPr="009146A7">
        <w:rPr>
          <w:rFonts w:cs="Times New Roman"/>
          <w:bCs/>
          <w:sz w:val="22"/>
          <w:szCs w:val="22"/>
          <w:lang w:val="en-US"/>
        </w:rPr>
        <w:t>mail</w:t>
      </w:r>
      <w:r w:rsidR="009146A7">
        <w:rPr>
          <w:rFonts w:cs="Times New Roman"/>
          <w:bCs/>
          <w:sz w:val="22"/>
          <w:szCs w:val="22"/>
          <w:lang w:val="en-US"/>
        </w:rPr>
        <w:t>:</w:t>
      </w:r>
      <w:r w:rsidRPr="009146A7">
        <w:rPr>
          <w:rFonts w:cs="Times New Roman"/>
          <w:bCs/>
          <w:sz w:val="22"/>
          <w:szCs w:val="22"/>
          <w:lang w:val="en-US"/>
        </w:rPr>
        <w:t xml:space="preserve"> </w:t>
      </w:r>
      <w:r w:rsidR="00834262" w:rsidRPr="00834262">
        <w:rPr>
          <w:rFonts w:cs="Times New Roman"/>
          <w:bCs/>
          <w:sz w:val="22"/>
          <w:szCs w:val="22"/>
          <w:lang w:val="en-US"/>
        </w:rPr>
        <w:t>ugopinogora@bip.org.pl</w:t>
      </w:r>
    </w:p>
    <w:p w14:paraId="13AE4110" w14:textId="1E2F7B11" w:rsidR="00834262" w:rsidRPr="009146A7" w:rsidRDefault="00834262" w:rsidP="00834262">
      <w:pPr>
        <w:spacing w:after="60"/>
        <w:jc w:val="both"/>
        <w:rPr>
          <w:rFonts w:cs="Times New Roman"/>
          <w:bCs/>
          <w:sz w:val="22"/>
          <w:szCs w:val="22"/>
          <w:lang w:val="en-US"/>
        </w:rPr>
      </w:pPr>
      <w:r>
        <w:rPr>
          <w:rFonts w:cs="Times New Roman"/>
          <w:bCs/>
          <w:sz w:val="22"/>
          <w:szCs w:val="22"/>
          <w:lang w:val="en-US"/>
        </w:rPr>
        <w:t xml:space="preserve">e-PUAP: </w:t>
      </w:r>
      <w:r w:rsidRPr="00834262">
        <w:rPr>
          <w:rFonts w:cs="Times New Roman"/>
          <w:bCs/>
          <w:sz w:val="22"/>
          <w:szCs w:val="22"/>
          <w:lang w:val="en-US"/>
        </w:rPr>
        <w:t>/000549499/</w:t>
      </w:r>
      <w:proofErr w:type="spellStart"/>
      <w:r w:rsidRPr="00834262">
        <w:rPr>
          <w:rFonts w:cs="Times New Roman"/>
          <w:bCs/>
          <w:sz w:val="22"/>
          <w:szCs w:val="22"/>
          <w:lang w:val="en-US"/>
        </w:rPr>
        <w:t>skrytka</w:t>
      </w:r>
      <w:proofErr w:type="spellEnd"/>
      <w:r>
        <w:rPr>
          <w:rFonts w:cs="Times New Roman"/>
          <w:bCs/>
          <w:sz w:val="22"/>
          <w:szCs w:val="22"/>
          <w:lang w:val="en-US"/>
        </w:rPr>
        <w:t xml:space="preserve"> </w:t>
      </w:r>
      <w:proofErr w:type="spellStart"/>
      <w:r>
        <w:rPr>
          <w:rFonts w:cs="Times New Roman"/>
          <w:bCs/>
          <w:sz w:val="22"/>
          <w:szCs w:val="22"/>
          <w:lang w:val="en-US"/>
        </w:rPr>
        <w:t>lub</w:t>
      </w:r>
      <w:proofErr w:type="spellEnd"/>
      <w:r>
        <w:rPr>
          <w:rFonts w:cs="Times New Roman"/>
          <w:bCs/>
          <w:sz w:val="22"/>
          <w:szCs w:val="22"/>
          <w:lang w:val="en-US"/>
        </w:rPr>
        <w:t xml:space="preserve"> </w:t>
      </w:r>
      <w:r w:rsidRPr="00834262">
        <w:rPr>
          <w:rFonts w:cs="Times New Roman"/>
          <w:bCs/>
          <w:sz w:val="22"/>
          <w:szCs w:val="22"/>
          <w:lang w:val="en-US"/>
        </w:rPr>
        <w:t>/000549499/</w:t>
      </w:r>
      <w:proofErr w:type="spellStart"/>
      <w:r w:rsidRPr="00834262">
        <w:rPr>
          <w:rFonts w:cs="Times New Roman"/>
          <w:bCs/>
          <w:sz w:val="22"/>
          <w:szCs w:val="22"/>
          <w:lang w:val="en-US"/>
        </w:rPr>
        <w:t>SkrytkaESP</w:t>
      </w:r>
      <w:proofErr w:type="spellEnd"/>
      <w:r w:rsidRPr="00834262">
        <w:rPr>
          <w:rFonts w:cs="Times New Roman"/>
          <w:bCs/>
          <w:sz w:val="22"/>
          <w:szCs w:val="22"/>
          <w:lang w:val="en-US"/>
        </w:rPr>
        <w:t xml:space="preserve">  </w:t>
      </w:r>
    </w:p>
    <w:p w14:paraId="05C0EEB8" w14:textId="77777777" w:rsidR="003627FE" w:rsidRPr="009146A7" w:rsidRDefault="003627FE" w:rsidP="002E0FCC">
      <w:pPr>
        <w:spacing w:after="60"/>
        <w:jc w:val="both"/>
        <w:rPr>
          <w:rFonts w:cs="Times New Roman"/>
          <w:bCs/>
          <w:sz w:val="22"/>
          <w:szCs w:val="22"/>
          <w:lang w:val="en-US"/>
        </w:rPr>
      </w:pPr>
      <w:r w:rsidRPr="009146A7">
        <w:rPr>
          <w:rFonts w:cs="Times New Roman"/>
          <w:bCs/>
          <w:sz w:val="22"/>
          <w:szCs w:val="22"/>
          <w:lang w:val="en-US"/>
        </w:rPr>
        <w:t>REGON 130378344,</w:t>
      </w:r>
      <w:r w:rsidRPr="009146A7">
        <w:rPr>
          <w:rFonts w:cs="Times New Roman"/>
          <w:sz w:val="22"/>
          <w:szCs w:val="22"/>
          <w:lang w:val="en-US"/>
        </w:rPr>
        <w:t xml:space="preserve"> </w:t>
      </w:r>
    </w:p>
    <w:p w14:paraId="5592AE75" w14:textId="77777777" w:rsidR="003627FE" w:rsidRPr="002E0FCC" w:rsidRDefault="003627FE" w:rsidP="002E0FCC">
      <w:pPr>
        <w:spacing w:after="60"/>
        <w:jc w:val="both"/>
        <w:rPr>
          <w:rFonts w:cs="Times New Roman"/>
          <w:bCs/>
          <w:sz w:val="22"/>
          <w:szCs w:val="22"/>
        </w:rPr>
      </w:pPr>
      <w:r w:rsidRPr="002E0FCC">
        <w:rPr>
          <w:rFonts w:cs="Times New Roman"/>
          <w:bCs/>
          <w:sz w:val="22"/>
          <w:szCs w:val="22"/>
        </w:rPr>
        <w:t>NIP 566-186-88-09,</w:t>
      </w:r>
    </w:p>
    <w:p w14:paraId="773B9F62" w14:textId="77777777" w:rsidR="003627FE" w:rsidRPr="002E0FCC" w:rsidRDefault="003627FE" w:rsidP="002E0FCC">
      <w:pPr>
        <w:pStyle w:val="Nagwek1"/>
        <w:numPr>
          <w:ilvl w:val="0"/>
          <w:numId w:val="0"/>
        </w:numPr>
        <w:spacing w:after="60"/>
        <w:ind w:left="432" w:hanging="432"/>
        <w:jc w:val="left"/>
        <w:rPr>
          <w:rFonts w:cs="Times New Roman"/>
          <w:sz w:val="22"/>
          <w:szCs w:val="22"/>
        </w:rPr>
      </w:pPr>
      <w:r w:rsidRPr="002E0FCC">
        <w:rPr>
          <w:rFonts w:cs="Times New Roman"/>
          <w:b w:val="0"/>
          <w:bCs/>
          <w:sz w:val="22"/>
          <w:szCs w:val="22"/>
        </w:rPr>
        <w:t>reprezentowaną przez:</w:t>
      </w:r>
    </w:p>
    <w:p w14:paraId="455E6D7C" w14:textId="77777777" w:rsidR="003627FE" w:rsidRPr="002E0FCC" w:rsidRDefault="003627FE" w:rsidP="00D07C27">
      <w:pPr>
        <w:numPr>
          <w:ilvl w:val="3"/>
          <w:numId w:val="8"/>
        </w:numPr>
        <w:tabs>
          <w:tab w:val="left" w:pos="426"/>
        </w:tabs>
        <w:spacing w:after="60"/>
        <w:ind w:left="426" w:firstLine="0"/>
        <w:jc w:val="both"/>
        <w:rPr>
          <w:rFonts w:cs="Times New Roman"/>
          <w:sz w:val="22"/>
          <w:szCs w:val="22"/>
        </w:rPr>
      </w:pPr>
      <w:r w:rsidRPr="002E0FCC">
        <w:rPr>
          <w:rFonts w:cs="Times New Roman"/>
          <w:b/>
          <w:sz w:val="22"/>
          <w:szCs w:val="22"/>
        </w:rPr>
        <w:t>Piotra Czyżyka</w:t>
      </w:r>
      <w:r w:rsidRPr="002E0FCC">
        <w:rPr>
          <w:rFonts w:cs="Times New Roman"/>
          <w:sz w:val="22"/>
          <w:szCs w:val="22"/>
        </w:rPr>
        <w:t xml:space="preserve"> – Wójta Gminy</w:t>
      </w:r>
    </w:p>
    <w:p w14:paraId="529B03B0" w14:textId="77777777" w:rsidR="003627FE" w:rsidRPr="002E0FCC" w:rsidRDefault="003627FE" w:rsidP="00D07C27">
      <w:pPr>
        <w:numPr>
          <w:ilvl w:val="3"/>
          <w:numId w:val="8"/>
        </w:numPr>
        <w:tabs>
          <w:tab w:val="left" w:pos="426"/>
        </w:tabs>
        <w:spacing w:after="60"/>
        <w:ind w:left="426" w:firstLine="0"/>
        <w:jc w:val="both"/>
        <w:rPr>
          <w:rFonts w:cs="Times New Roman"/>
          <w:sz w:val="22"/>
          <w:szCs w:val="22"/>
        </w:rPr>
      </w:pPr>
      <w:r w:rsidRPr="002E0FCC">
        <w:rPr>
          <w:rFonts w:cs="Times New Roman"/>
          <w:sz w:val="22"/>
          <w:szCs w:val="22"/>
        </w:rPr>
        <w:t xml:space="preserve">przy kontrasygnacie </w:t>
      </w:r>
      <w:r w:rsidRPr="002E0FCC">
        <w:rPr>
          <w:rFonts w:cs="Times New Roman"/>
          <w:b/>
          <w:sz w:val="22"/>
          <w:szCs w:val="22"/>
        </w:rPr>
        <w:t>Ewy Wójcik</w:t>
      </w:r>
      <w:r w:rsidRPr="002E0FCC">
        <w:rPr>
          <w:rFonts w:cs="Times New Roman"/>
          <w:sz w:val="22"/>
          <w:szCs w:val="22"/>
        </w:rPr>
        <w:t xml:space="preserve"> – Skarbnika Gminy</w:t>
      </w:r>
    </w:p>
    <w:p w14:paraId="1FE96862" w14:textId="77777777" w:rsidR="003627FE" w:rsidRPr="002E0FCC" w:rsidRDefault="003627FE" w:rsidP="002E0FCC">
      <w:pPr>
        <w:spacing w:after="60"/>
        <w:jc w:val="both"/>
        <w:rPr>
          <w:rFonts w:cs="Times New Roman"/>
          <w:bCs/>
          <w:sz w:val="22"/>
          <w:szCs w:val="22"/>
        </w:rPr>
      </w:pPr>
      <w:r w:rsidRPr="002E0FCC">
        <w:rPr>
          <w:rFonts w:cs="Times New Roman"/>
          <w:sz w:val="22"/>
          <w:szCs w:val="22"/>
        </w:rPr>
        <w:t xml:space="preserve">zwaną dalej </w:t>
      </w:r>
      <w:r w:rsidRPr="002E0FCC">
        <w:rPr>
          <w:rFonts w:cs="Times New Roman"/>
          <w:b/>
          <w:sz w:val="22"/>
          <w:szCs w:val="22"/>
        </w:rPr>
        <w:t>Zamawiającym</w:t>
      </w:r>
      <w:r w:rsidRPr="002E0FCC">
        <w:rPr>
          <w:rFonts w:cs="Times New Roman"/>
          <w:sz w:val="22"/>
          <w:szCs w:val="22"/>
        </w:rPr>
        <w:t xml:space="preserve">, </w:t>
      </w:r>
    </w:p>
    <w:p w14:paraId="58562B3A" w14:textId="77777777" w:rsidR="003627FE" w:rsidRPr="002E0FCC" w:rsidRDefault="003627FE" w:rsidP="002E0FCC">
      <w:pPr>
        <w:spacing w:after="60"/>
        <w:jc w:val="both"/>
        <w:rPr>
          <w:rFonts w:cs="Times New Roman"/>
          <w:sz w:val="22"/>
          <w:szCs w:val="22"/>
        </w:rPr>
      </w:pPr>
      <w:r w:rsidRPr="002E0FCC">
        <w:rPr>
          <w:rFonts w:cs="Times New Roman"/>
          <w:bCs/>
          <w:sz w:val="22"/>
          <w:szCs w:val="22"/>
        </w:rPr>
        <w:t>a</w:t>
      </w:r>
    </w:p>
    <w:p w14:paraId="1830A6A5" w14:textId="02EFBE7E" w:rsidR="00335B6F" w:rsidRPr="002E0FCC" w:rsidRDefault="00C3546C" w:rsidP="002E0FCC">
      <w:pPr>
        <w:spacing w:after="60"/>
        <w:jc w:val="both"/>
        <w:rPr>
          <w:rFonts w:cs="Times New Roman"/>
          <w:b/>
          <w:bCs/>
          <w:sz w:val="22"/>
          <w:szCs w:val="22"/>
        </w:rPr>
      </w:pPr>
      <w:r>
        <w:rPr>
          <w:rFonts w:cs="Times New Roman"/>
          <w:b/>
          <w:bCs/>
          <w:sz w:val="22"/>
          <w:szCs w:val="22"/>
        </w:rPr>
        <w:t>……………………………………….</w:t>
      </w:r>
    </w:p>
    <w:p w14:paraId="7CC52FAD" w14:textId="60F5DD81" w:rsidR="003627FE" w:rsidRPr="002E0FCC" w:rsidRDefault="00335B6F" w:rsidP="002E0FCC">
      <w:pPr>
        <w:spacing w:after="60"/>
        <w:jc w:val="both"/>
        <w:rPr>
          <w:rFonts w:cs="Times New Roman"/>
          <w:bCs/>
          <w:sz w:val="22"/>
          <w:szCs w:val="22"/>
        </w:rPr>
      </w:pPr>
      <w:r w:rsidRPr="002E0FCC">
        <w:rPr>
          <w:rFonts w:cs="Times New Roman"/>
          <w:sz w:val="22"/>
          <w:szCs w:val="22"/>
        </w:rPr>
        <w:t>z siedzib</w:t>
      </w:r>
      <w:r w:rsidR="009321A4">
        <w:rPr>
          <w:rFonts w:cs="Times New Roman"/>
          <w:sz w:val="22"/>
          <w:szCs w:val="22"/>
        </w:rPr>
        <w:t>ą</w:t>
      </w:r>
      <w:r w:rsidRPr="002E0FCC">
        <w:rPr>
          <w:rFonts w:cs="Times New Roman"/>
          <w:sz w:val="22"/>
          <w:szCs w:val="22"/>
        </w:rPr>
        <w:t xml:space="preserve"> w </w:t>
      </w:r>
      <w:r w:rsidR="00C3546C">
        <w:rPr>
          <w:rFonts w:cs="Times New Roman"/>
          <w:sz w:val="22"/>
          <w:szCs w:val="22"/>
        </w:rPr>
        <w:t>…………………..</w:t>
      </w:r>
      <w:r w:rsidRPr="002E0FCC">
        <w:rPr>
          <w:rFonts w:cs="Times New Roman"/>
          <w:sz w:val="22"/>
          <w:szCs w:val="22"/>
        </w:rPr>
        <w:t xml:space="preserve">przy </w:t>
      </w:r>
      <w:r w:rsidR="00C3546C">
        <w:rPr>
          <w:rFonts w:cs="Times New Roman"/>
          <w:sz w:val="22"/>
          <w:szCs w:val="22"/>
        </w:rPr>
        <w:t>…………………………………….</w:t>
      </w:r>
      <w:r w:rsidRPr="002E0FCC">
        <w:rPr>
          <w:rFonts w:cs="Times New Roman"/>
          <w:sz w:val="22"/>
          <w:szCs w:val="22"/>
        </w:rPr>
        <w:t>,</w:t>
      </w:r>
    </w:p>
    <w:p w14:paraId="33C2F75C" w14:textId="614E937F" w:rsidR="003627FE" w:rsidRPr="009146A7" w:rsidRDefault="003627FE" w:rsidP="002E0FCC">
      <w:pPr>
        <w:spacing w:after="60"/>
        <w:jc w:val="both"/>
        <w:rPr>
          <w:rFonts w:cs="Times New Roman"/>
          <w:bCs/>
          <w:sz w:val="22"/>
          <w:szCs w:val="22"/>
          <w:lang w:val="en-US"/>
        </w:rPr>
      </w:pPr>
      <w:r w:rsidRPr="009146A7">
        <w:rPr>
          <w:rFonts w:cs="Times New Roman"/>
          <w:bCs/>
          <w:sz w:val="22"/>
          <w:szCs w:val="22"/>
          <w:lang w:val="en-US"/>
        </w:rPr>
        <w:t>tel</w:t>
      </w:r>
      <w:r w:rsidR="00C3546C" w:rsidRPr="009146A7">
        <w:rPr>
          <w:rFonts w:cs="Times New Roman"/>
          <w:bCs/>
          <w:sz w:val="22"/>
          <w:szCs w:val="22"/>
          <w:lang w:val="en-US"/>
        </w:rPr>
        <w:t>.</w:t>
      </w:r>
      <w:r w:rsidR="00335B6F" w:rsidRPr="009146A7">
        <w:rPr>
          <w:rFonts w:cs="Times New Roman"/>
          <w:bCs/>
          <w:sz w:val="22"/>
          <w:szCs w:val="22"/>
          <w:lang w:val="en-US"/>
        </w:rPr>
        <w:t>:</w:t>
      </w:r>
      <w:r w:rsidRPr="009146A7">
        <w:rPr>
          <w:rFonts w:cs="Times New Roman"/>
          <w:bCs/>
          <w:sz w:val="22"/>
          <w:szCs w:val="22"/>
          <w:lang w:val="en-US"/>
        </w:rPr>
        <w:t xml:space="preserve"> </w:t>
      </w:r>
      <w:r w:rsidR="00C3546C" w:rsidRPr="009146A7">
        <w:rPr>
          <w:rFonts w:cs="Times New Roman"/>
          <w:bCs/>
          <w:sz w:val="22"/>
          <w:szCs w:val="22"/>
          <w:lang w:val="en-US"/>
        </w:rPr>
        <w:t>……………………..</w:t>
      </w:r>
    </w:p>
    <w:p w14:paraId="59985378" w14:textId="6033C872" w:rsidR="003627FE" w:rsidRDefault="003627FE" w:rsidP="002E0FCC">
      <w:pPr>
        <w:spacing w:after="60"/>
        <w:jc w:val="both"/>
        <w:rPr>
          <w:rFonts w:cs="Times New Roman"/>
          <w:bCs/>
          <w:sz w:val="22"/>
          <w:szCs w:val="22"/>
          <w:lang w:val="en-US"/>
        </w:rPr>
      </w:pPr>
      <w:r w:rsidRPr="009146A7">
        <w:rPr>
          <w:rFonts w:cs="Times New Roman"/>
          <w:bCs/>
          <w:sz w:val="22"/>
          <w:szCs w:val="22"/>
          <w:lang w:val="en-US"/>
        </w:rPr>
        <w:t>e-mail</w:t>
      </w:r>
      <w:r w:rsidR="00335B6F" w:rsidRPr="009146A7">
        <w:rPr>
          <w:rFonts w:cs="Times New Roman"/>
          <w:bCs/>
          <w:sz w:val="22"/>
          <w:szCs w:val="22"/>
          <w:lang w:val="en-US"/>
        </w:rPr>
        <w:t>:</w:t>
      </w:r>
      <w:r w:rsidRPr="009146A7">
        <w:rPr>
          <w:rFonts w:cs="Times New Roman"/>
          <w:bCs/>
          <w:sz w:val="22"/>
          <w:szCs w:val="22"/>
          <w:lang w:val="en-US"/>
        </w:rPr>
        <w:t xml:space="preserve"> </w:t>
      </w:r>
      <w:r w:rsidR="00C3546C" w:rsidRPr="009146A7">
        <w:rPr>
          <w:rFonts w:cs="Times New Roman"/>
          <w:bCs/>
          <w:sz w:val="22"/>
          <w:szCs w:val="22"/>
          <w:lang w:val="en-US"/>
        </w:rPr>
        <w:t>………………………</w:t>
      </w:r>
    </w:p>
    <w:p w14:paraId="3D9DB48D" w14:textId="299AD9AF" w:rsidR="00834262" w:rsidRPr="009146A7" w:rsidRDefault="00834262" w:rsidP="002E0FCC">
      <w:pPr>
        <w:spacing w:after="60"/>
        <w:jc w:val="both"/>
        <w:rPr>
          <w:rFonts w:cs="Times New Roman"/>
          <w:bCs/>
          <w:sz w:val="22"/>
          <w:szCs w:val="22"/>
          <w:lang w:val="en-US"/>
        </w:rPr>
      </w:pPr>
      <w:r>
        <w:rPr>
          <w:rFonts w:cs="Times New Roman"/>
          <w:bCs/>
          <w:sz w:val="22"/>
          <w:szCs w:val="22"/>
          <w:lang w:val="en-US"/>
        </w:rPr>
        <w:t>e-PUAP ……………………..</w:t>
      </w:r>
    </w:p>
    <w:p w14:paraId="43C714A2" w14:textId="043BF3C6" w:rsidR="003627FE" w:rsidRPr="009146A7" w:rsidRDefault="003627FE" w:rsidP="002E0FCC">
      <w:pPr>
        <w:spacing w:after="60"/>
        <w:jc w:val="both"/>
        <w:rPr>
          <w:rFonts w:cs="Times New Roman"/>
          <w:bCs/>
          <w:sz w:val="22"/>
          <w:szCs w:val="22"/>
          <w:lang w:val="en-US"/>
        </w:rPr>
      </w:pPr>
      <w:r w:rsidRPr="009146A7">
        <w:rPr>
          <w:rFonts w:cs="Times New Roman"/>
          <w:bCs/>
          <w:sz w:val="22"/>
          <w:szCs w:val="22"/>
          <w:lang w:val="en-US"/>
        </w:rPr>
        <w:t xml:space="preserve">REGON </w:t>
      </w:r>
      <w:r w:rsidR="00C3546C" w:rsidRPr="009146A7">
        <w:rPr>
          <w:rFonts w:cs="Times New Roman"/>
          <w:bCs/>
          <w:sz w:val="22"/>
          <w:szCs w:val="22"/>
          <w:lang w:val="en-US"/>
        </w:rPr>
        <w:t>…………………….</w:t>
      </w:r>
      <w:r w:rsidRPr="009146A7">
        <w:rPr>
          <w:rFonts w:cs="Times New Roman"/>
          <w:bCs/>
          <w:sz w:val="22"/>
          <w:szCs w:val="22"/>
          <w:lang w:val="en-US"/>
        </w:rPr>
        <w:t>,</w:t>
      </w:r>
      <w:r w:rsidRPr="009146A7">
        <w:rPr>
          <w:rFonts w:cs="Times New Roman"/>
          <w:sz w:val="22"/>
          <w:szCs w:val="22"/>
          <w:lang w:val="en-US"/>
        </w:rPr>
        <w:t xml:space="preserve"> </w:t>
      </w:r>
    </w:p>
    <w:p w14:paraId="476F7639" w14:textId="2FF6F6CA" w:rsidR="003627FE" w:rsidRPr="009146A7" w:rsidRDefault="003627FE" w:rsidP="002E0FCC">
      <w:pPr>
        <w:spacing w:after="60"/>
        <w:jc w:val="both"/>
        <w:rPr>
          <w:rFonts w:cs="Times New Roman"/>
          <w:bCs/>
          <w:sz w:val="22"/>
          <w:szCs w:val="22"/>
          <w:lang w:val="en-US"/>
        </w:rPr>
      </w:pPr>
      <w:r w:rsidRPr="009146A7">
        <w:rPr>
          <w:rFonts w:cs="Times New Roman"/>
          <w:bCs/>
          <w:sz w:val="22"/>
          <w:szCs w:val="22"/>
          <w:lang w:val="en-US"/>
        </w:rPr>
        <w:t xml:space="preserve">NIP </w:t>
      </w:r>
      <w:r w:rsidR="00C3546C" w:rsidRPr="009146A7">
        <w:rPr>
          <w:rFonts w:cs="Times New Roman"/>
          <w:bCs/>
          <w:sz w:val="22"/>
          <w:szCs w:val="22"/>
          <w:lang w:val="en-US"/>
        </w:rPr>
        <w:t>………………………</w:t>
      </w:r>
      <w:r w:rsidRPr="009146A7">
        <w:rPr>
          <w:rFonts w:cs="Times New Roman"/>
          <w:bCs/>
          <w:sz w:val="22"/>
          <w:szCs w:val="22"/>
          <w:lang w:val="en-US"/>
        </w:rPr>
        <w:t>,</w:t>
      </w:r>
    </w:p>
    <w:p w14:paraId="1A174DB7" w14:textId="77777777" w:rsidR="003627FE" w:rsidRPr="002E0FCC" w:rsidRDefault="003627FE" w:rsidP="002E0FCC">
      <w:pPr>
        <w:pStyle w:val="Nagwek1"/>
        <w:spacing w:after="60"/>
        <w:jc w:val="left"/>
        <w:rPr>
          <w:rFonts w:cs="Times New Roman"/>
          <w:sz w:val="22"/>
          <w:szCs w:val="22"/>
        </w:rPr>
      </w:pPr>
      <w:r w:rsidRPr="002E0FCC">
        <w:rPr>
          <w:rFonts w:cs="Times New Roman"/>
          <w:b w:val="0"/>
          <w:bCs/>
          <w:sz w:val="22"/>
          <w:szCs w:val="22"/>
        </w:rPr>
        <w:t>reprezentowanym przez:</w:t>
      </w:r>
    </w:p>
    <w:p w14:paraId="0B0D1344" w14:textId="216DDD9C" w:rsidR="003627FE" w:rsidRPr="002E0FCC" w:rsidRDefault="00C3546C" w:rsidP="002E0FCC">
      <w:pPr>
        <w:spacing w:after="60"/>
        <w:jc w:val="both"/>
        <w:rPr>
          <w:rFonts w:cs="Times New Roman"/>
          <w:sz w:val="22"/>
          <w:szCs w:val="22"/>
        </w:rPr>
      </w:pPr>
      <w:r>
        <w:rPr>
          <w:rFonts w:cs="Times New Roman"/>
          <w:b/>
          <w:bCs/>
          <w:sz w:val="22"/>
          <w:szCs w:val="22"/>
        </w:rPr>
        <w:t>……………………………..</w:t>
      </w:r>
      <w:r w:rsidR="00D01023" w:rsidRPr="002E0FCC">
        <w:rPr>
          <w:rFonts w:cs="Times New Roman"/>
          <w:sz w:val="22"/>
          <w:szCs w:val="22"/>
        </w:rPr>
        <w:t xml:space="preserve"> - </w:t>
      </w:r>
      <w:r w:rsidR="00834262">
        <w:rPr>
          <w:rFonts w:cs="Times New Roman"/>
          <w:sz w:val="22"/>
          <w:szCs w:val="22"/>
        </w:rPr>
        <w:t>…………….</w:t>
      </w:r>
    </w:p>
    <w:p w14:paraId="0FA8CA82" w14:textId="77777777" w:rsidR="003627FE" w:rsidRPr="002E0FCC" w:rsidRDefault="003627FE" w:rsidP="002E0FCC">
      <w:pPr>
        <w:spacing w:after="60" w:line="276" w:lineRule="auto"/>
        <w:jc w:val="both"/>
        <w:rPr>
          <w:rFonts w:cs="Times New Roman"/>
          <w:sz w:val="22"/>
          <w:szCs w:val="22"/>
        </w:rPr>
      </w:pPr>
      <w:r w:rsidRPr="002E0FCC">
        <w:rPr>
          <w:rFonts w:cs="Times New Roman"/>
          <w:sz w:val="22"/>
          <w:szCs w:val="22"/>
        </w:rPr>
        <w:t xml:space="preserve">zwanym dalej </w:t>
      </w:r>
      <w:r w:rsidRPr="002E0FCC">
        <w:rPr>
          <w:rFonts w:cs="Times New Roman"/>
          <w:b/>
          <w:bCs/>
          <w:sz w:val="22"/>
          <w:szCs w:val="22"/>
        </w:rPr>
        <w:t>Wykonawcą,</w:t>
      </w:r>
      <w:r w:rsidRPr="002E0FCC">
        <w:rPr>
          <w:rFonts w:cs="Times New Roman"/>
          <w:sz w:val="22"/>
          <w:szCs w:val="22"/>
        </w:rPr>
        <w:t xml:space="preserve"> </w:t>
      </w:r>
    </w:p>
    <w:p w14:paraId="596D968C" w14:textId="1BAC7E58" w:rsidR="003627FE" w:rsidRPr="002E0FCC" w:rsidRDefault="003627FE" w:rsidP="002E0FCC">
      <w:pPr>
        <w:spacing w:after="60" w:line="276" w:lineRule="auto"/>
        <w:jc w:val="both"/>
        <w:rPr>
          <w:rFonts w:cs="Times New Roman"/>
          <w:b/>
          <w:color w:val="000000"/>
          <w:sz w:val="22"/>
          <w:szCs w:val="22"/>
        </w:rPr>
      </w:pPr>
      <w:r w:rsidRPr="002E0FCC">
        <w:rPr>
          <w:rFonts w:cs="Times New Roman"/>
          <w:sz w:val="22"/>
          <w:szCs w:val="22"/>
        </w:rPr>
        <w:t xml:space="preserve">w wyniku przeprowadzonego postępowania w </w:t>
      </w:r>
      <w:r w:rsidR="00C3546C">
        <w:rPr>
          <w:rFonts w:cs="Times New Roman"/>
          <w:sz w:val="22"/>
          <w:szCs w:val="22"/>
        </w:rPr>
        <w:t>trybie podstawowym</w:t>
      </w:r>
      <w:r w:rsidRPr="002E0FCC">
        <w:rPr>
          <w:rFonts w:cs="Times New Roman"/>
          <w:sz w:val="22"/>
          <w:szCs w:val="22"/>
        </w:rPr>
        <w:t xml:space="preserve">, została zawarta umowa </w:t>
      </w:r>
      <w:r w:rsidR="00C3546C">
        <w:rPr>
          <w:rFonts w:cs="Times New Roman"/>
          <w:sz w:val="22"/>
          <w:szCs w:val="22"/>
        </w:rPr>
        <w:br/>
      </w:r>
      <w:r w:rsidRPr="002E0FCC">
        <w:rPr>
          <w:rFonts w:cs="Times New Roman"/>
          <w:sz w:val="22"/>
          <w:szCs w:val="22"/>
        </w:rPr>
        <w:t xml:space="preserve">o następującej treści:       </w:t>
      </w:r>
    </w:p>
    <w:p w14:paraId="5C3550F9" w14:textId="77777777" w:rsidR="003627FE" w:rsidRPr="002E0FCC" w:rsidRDefault="003627FE" w:rsidP="002E0FCC">
      <w:pPr>
        <w:spacing w:after="60" w:line="276" w:lineRule="auto"/>
        <w:jc w:val="center"/>
        <w:rPr>
          <w:rFonts w:cs="Times New Roman"/>
          <w:b/>
          <w:color w:val="000000"/>
          <w:sz w:val="22"/>
          <w:szCs w:val="22"/>
        </w:rPr>
      </w:pPr>
      <w:r w:rsidRPr="002E0FCC">
        <w:rPr>
          <w:rFonts w:cs="Times New Roman"/>
          <w:b/>
          <w:color w:val="000000"/>
          <w:sz w:val="22"/>
          <w:szCs w:val="22"/>
        </w:rPr>
        <w:t>§ 1.</w:t>
      </w:r>
    </w:p>
    <w:p w14:paraId="047051AD" w14:textId="77777777" w:rsidR="003627FE" w:rsidRPr="002E0FCC" w:rsidRDefault="003627FE" w:rsidP="002E0FCC">
      <w:pPr>
        <w:spacing w:after="60" w:line="276" w:lineRule="auto"/>
        <w:jc w:val="center"/>
        <w:rPr>
          <w:rFonts w:cs="Times New Roman"/>
          <w:color w:val="000000"/>
          <w:sz w:val="22"/>
          <w:szCs w:val="22"/>
        </w:rPr>
      </w:pPr>
      <w:r w:rsidRPr="002E0FCC">
        <w:rPr>
          <w:rFonts w:cs="Times New Roman"/>
          <w:b/>
          <w:color w:val="000000"/>
          <w:sz w:val="22"/>
          <w:szCs w:val="22"/>
        </w:rPr>
        <w:t>Przedmiot umowy</w:t>
      </w:r>
    </w:p>
    <w:p w14:paraId="63FA1EEE" w14:textId="16E68F8D" w:rsidR="003627FE" w:rsidRPr="0096446E" w:rsidRDefault="003627FE" w:rsidP="0096446E">
      <w:pPr>
        <w:numPr>
          <w:ilvl w:val="0"/>
          <w:numId w:val="14"/>
        </w:numPr>
        <w:tabs>
          <w:tab w:val="clear" w:pos="360"/>
          <w:tab w:val="num" w:pos="284"/>
        </w:tabs>
        <w:spacing w:after="60" w:line="276" w:lineRule="auto"/>
        <w:ind w:left="284" w:hanging="284"/>
        <w:jc w:val="both"/>
        <w:rPr>
          <w:rFonts w:cs="Times New Roman"/>
          <w:color w:val="000000"/>
          <w:sz w:val="22"/>
          <w:szCs w:val="22"/>
        </w:rPr>
      </w:pPr>
      <w:r w:rsidRPr="002E0FCC">
        <w:rPr>
          <w:rFonts w:cs="Times New Roman"/>
          <w:color w:val="000000"/>
          <w:sz w:val="22"/>
          <w:szCs w:val="22"/>
        </w:rPr>
        <w:t xml:space="preserve">Przedmiotem niniejszej umowy jest </w:t>
      </w:r>
      <w:r w:rsidR="00390B30">
        <w:rPr>
          <w:rFonts w:cs="Times New Roman"/>
          <w:color w:val="000000"/>
          <w:sz w:val="22"/>
          <w:szCs w:val="22"/>
        </w:rPr>
        <w:t>b</w:t>
      </w:r>
      <w:r w:rsidR="00390B30" w:rsidRPr="00390B30">
        <w:rPr>
          <w:rFonts w:cs="Times New Roman"/>
          <w:color w:val="000000"/>
          <w:sz w:val="22"/>
          <w:szCs w:val="22"/>
        </w:rPr>
        <w:t xml:space="preserve">udowa wewnętrznej instalacji centralnego ogrzewania </w:t>
      </w:r>
      <w:r w:rsidR="00390B30">
        <w:rPr>
          <w:rFonts w:cs="Times New Roman"/>
          <w:color w:val="000000"/>
          <w:sz w:val="22"/>
          <w:szCs w:val="22"/>
        </w:rPr>
        <w:br/>
      </w:r>
      <w:r w:rsidR="00390B30" w:rsidRPr="00390B30">
        <w:rPr>
          <w:rFonts w:cs="Times New Roman"/>
          <w:color w:val="000000"/>
          <w:sz w:val="22"/>
          <w:szCs w:val="22"/>
        </w:rPr>
        <w:t>w budynku garażu OSP w miejscowości Kołaczków</w:t>
      </w:r>
      <w:r w:rsidRPr="002E0FCC">
        <w:rPr>
          <w:rFonts w:cs="Times New Roman"/>
          <w:color w:val="000000"/>
          <w:sz w:val="22"/>
          <w:szCs w:val="22"/>
        </w:rPr>
        <w:t xml:space="preserve">, </w:t>
      </w:r>
      <w:r w:rsidRPr="0096446E">
        <w:rPr>
          <w:rFonts w:cs="Times New Roman"/>
          <w:color w:val="000000"/>
          <w:sz w:val="22"/>
          <w:szCs w:val="22"/>
        </w:rPr>
        <w:t>w ramach zadania inwestycyjnego „</w:t>
      </w:r>
      <w:r w:rsidR="00390B30" w:rsidRPr="00390B30">
        <w:rPr>
          <w:rFonts w:cs="Times New Roman"/>
          <w:color w:val="000000"/>
          <w:sz w:val="22"/>
          <w:szCs w:val="22"/>
        </w:rPr>
        <w:t xml:space="preserve">Budowa </w:t>
      </w:r>
      <w:r w:rsidR="00390B30">
        <w:rPr>
          <w:rFonts w:cs="Times New Roman"/>
          <w:color w:val="000000"/>
          <w:sz w:val="22"/>
          <w:szCs w:val="22"/>
        </w:rPr>
        <w:br/>
      </w:r>
      <w:r w:rsidR="00390B30" w:rsidRPr="00390B30">
        <w:rPr>
          <w:rFonts w:cs="Times New Roman"/>
          <w:color w:val="000000"/>
          <w:sz w:val="22"/>
          <w:szCs w:val="22"/>
        </w:rPr>
        <w:t>i modernizacja obiektów gminnych, w tym świetlic wiejskich na terenie gminy Opinogóra Górna</w:t>
      </w:r>
      <w:r w:rsidRPr="0019709D">
        <w:rPr>
          <w:rFonts w:cs="Times New Roman"/>
          <w:color w:val="000000"/>
          <w:sz w:val="22"/>
          <w:szCs w:val="22"/>
        </w:rPr>
        <w:t>”,</w:t>
      </w:r>
      <w:r w:rsidRPr="0096446E">
        <w:rPr>
          <w:rFonts w:cs="Times New Roman"/>
          <w:sz w:val="22"/>
          <w:szCs w:val="22"/>
        </w:rPr>
        <w:t xml:space="preserve"> zgodnie z wymaganiami określonymi przez Zamawiającego i zasadami wiedzy technicznej, na warunkach wskazanych w ofercie z dnia</w:t>
      </w:r>
      <w:r w:rsidR="00D01023" w:rsidRPr="0096446E">
        <w:rPr>
          <w:rFonts w:cs="Times New Roman"/>
          <w:sz w:val="22"/>
          <w:szCs w:val="22"/>
        </w:rPr>
        <w:t xml:space="preserve"> </w:t>
      </w:r>
      <w:r w:rsidR="00C3546C" w:rsidRPr="0096446E">
        <w:rPr>
          <w:rFonts w:cs="Times New Roman"/>
          <w:sz w:val="22"/>
          <w:szCs w:val="22"/>
        </w:rPr>
        <w:t>……………….</w:t>
      </w:r>
      <w:r w:rsidR="00D01023" w:rsidRPr="0096446E">
        <w:rPr>
          <w:rFonts w:cs="Times New Roman"/>
          <w:sz w:val="22"/>
          <w:szCs w:val="22"/>
        </w:rPr>
        <w:t xml:space="preserve"> r.</w:t>
      </w:r>
      <w:r w:rsidRPr="0096446E">
        <w:rPr>
          <w:rFonts w:cs="Times New Roman"/>
          <w:sz w:val="22"/>
          <w:szCs w:val="22"/>
        </w:rPr>
        <w:t xml:space="preserve"> stanowiącej załącznik nr 1 do umowy.</w:t>
      </w:r>
    </w:p>
    <w:p w14:paraId="0D817C70" w14:textId="171FD147" w:rsidR="003627FE" w:rsidRPr="002E0FCC" w:rsidRDefault="003627FE" w:rsidP="00D07C27">
      <w:pPr>
        <w:numPr>
          <w:ilvl w:val="0"/>
          <w:numId w:val="14"/>
        </w:numPr>
        <w:tabs>
          <w:tab w:val="left" w:pos="284"/>
        </w:tabs>
        <w:spacing w:after="60" w:line="276" w:lineRule="auto"/>
        <w:ind w:left="284" w:hanging="284"/>
        <w:jc w:val="both"/>
        <w:rPr>
          <w:rFonts w:cs="Times New Roman"/>
          <w:color w:val="000000"/>
          <w:sz w:val="22"/>
          <w:szCs w:val="22"/>
        </w:rPr>
      </w:pPr>
      <w:r w:rsidRPr="002E0FCC">
        <w:rPr>
          <w:rFonts w:cs="Times New Roman"/>
          <w:color w:val="000000"/>
          <w:sz w:val="22"/>
          <w:szCs w:val="22"/>
        </w:rPr>
        <w:t xml:space="preserve">Szczegółowy zakres robót opisany został w </w:t>
      </w:r>
      <w:proofErr w:type="spellStart"/>
      <w:r w:rsidRPr="002E0FCC">
        <w:rPr>
          <w:rFonts w:cs="Times New Roman"/>
          <w:color w:val="000000"/>
          <w:sz w:val="22"/>
          <w:szCs w:val="22"/>
        </w:rPr>
        <w:t>swz</w:t>
      </w:r>
      <w:proofErr w:type="spellEnd"/>
      <w:r w:rsidRPr="002E0FCC">
        <w:rPr>
          <w:rFonts w:cs="Times New Roman"/>
          <w:color w:val="000000"/>
          <w:sz w:val="22"/>
          <w:szCs w:val="22"/>
        </w:rPr>
        <w:t xml:space="preserve"> w tym </w:t>
      </w:r>
      <w:r w:rsidR="00753BCB">
        <w:rPr>
          <w:rFonts w:cs="Times New Roman"/>
          <w:color w:val="000000"/>
          <w:sz w:val="22"/>
          <w:szCs w:val="22"/>
        </w:rPr>
        <w:t>dokumentacji projektowej</w:t>
      </w:r>
      <w:r w:rsidRPr="002E0FCC">
        <w:rPr>
          <w:rFonts w:cs="Times New Roman"/>
          <w:color w:val="000000"/>
          <w:sz w:val="22"/>
          <w:szCs w:val="22"/>
        </w:rPr>
        <w:t xml:space="preserve"> stanowiących załącznik nr 2 do umowy.</w:t>
      </w:r>
    </w:p>
    <w:p w14:paraId="3B8F7E59" w14:textId="0F2E8E64" w:rsidR="003627FE" w:rsidRPr="00D7055A" w:rsidRDefault="003627FE" w:rsidP="00D07C27">
      <w:pPr>
        <w:numPr>
          <w:ilvl w:val="0"/>
          <w:numId w:val="14"/>
        </w:numPr>
        <w:tabs>
          <w:tab w:val="left" w:pos="284"/>
        </w:tabs>
        <w:spacing w:after="60" w:line="276" w:lineRule="auto"/>
        <w:ind w:left="284" w:hanging="284"/>
        <w:jc w:val="both"/>
        <w:rPr>
          <w:rFonts w:cs="Times New Roman"/>
          <w:b/>
          <w:color w:val="000000"/>
          <w:sz w:val="22"/>
          <w:szCs w:val="22"/>
        </w:rPr>
      </w:pPr>
      <w:r w:rsidRPr="002E0FCC">
        <w:rPr>
          <w:rFonts w:cs="Times New Roman"/>
          <w:color w:val="000000"/>
          <w:sz w:val="22"/>
          <w:szCs w:val="22"/>
        </w:rPr>
        <w:t>Wykonawca zobowiązuje się do wykonania przedmiotu umowy zgodnie z zasadami wiedzy technicznej i sztuki budowlanej, obowiązującymi przepisami i polskimi normami oraz oddania przedmiotu niniejszej umowy Zamawiającemu w terminie w niej uzgodnionym.</w:t>
      </w:r>
    </w:p>
    <w:p w14:paraId="0AEEF5E0" w14:textId="0509A718" w:rsidR="003627FE" w:rsidRPr="002E0FCC" w:rsidRDefault="003627FE" w:rsidP="002E0FCC">
      <w:pPr>
        <w:spacing w:after="60" w:line="276" w:lineRule="auto"/>
        <w:jc w:val="center"/>
        <w:rPr>
          <w:rFonts w:cs="Times New Roman"/>
          <w:b/>
          <w:color w:val="000000"/>
          <w:sz w:val="22"/>
          <w:szCs w:val="22"/>
        </w:rPr>
      </w:pPr>
      <w:r w:rsidRPr="002E0FCC">
        <w:rPr>
          <w:rFonts w:cs="Times New Roman"/>
          <w:b/>
          <w:color w:val="000000"/>
          <w:sz w:val="22"/>
          <w:szCs w:val="22"/>
        </w:rPr>
        <w:t>§ 2.</w:t>
      </w:r>
    </w:p>
    <w:p w14:paraId="0C5B482D" w14:textId="51AEDA15" w:rsidR="003627FE" w:rsidRPr="002E0FCC" w:rsidRDefault="003627FE" w:rsidP="002E0FCC">
      <w:pPr>
        <w:spacing w:after="60" w:line="276" w:lineRule="auto"/>
        <w:jc w:val="center"/>
        <w:rPr>
          <w:rFonts w:cs="Times New Roman"/>
          <w:sz w:val="22"/>
          <w:szCs w:val="22"/>
        </w:rPr>
      </w:pPr>
      <w:r w:rsidRPr="002E0FCC">
        <w:rPr>
          <w:rFonts w:cs="Times New Roman"/>
          <w:b/>
          <w:color w:val="000000"/>
          <w:sz w:val="22"/>
          <w:szCs w:val="22"/>
        </w:rPr>
        <w:t>Termin wykonania zamówienia</w:t>
      </w:r>
    </w:p>
    <w:p w14:paraId="24ECA9DC" w14:textId="192E226C" w:rsidR="003627FE" w:rsidRPr="006B1EB3" w:rsidRDefault="003627FE" w:rsidP="006B1EB3">
      <w:pPr>
        <w:numPr>
          <w:ilvl w:val="0"/>
          <w:numId w:val="15"/>
        </w:numPr>
        <w:tabs>
          <w:tab w:val="left" w:pos="284"/>
        </w:tabs>
        <w:spacing w:after="60" w:line="276" w:lineRule="auto"/>
        <w:jc w:val="both"/>
        <w:rPr>
          <w:rFonts w:cs="Times New Roman"/>
          <w:sz w:val="22"/>
          <w:szCs w:val="22"/>
        </w:rPr>
      </w:pPr>
      <w:r w:rsidRPr="002E0FCC">
        <w:rPr>
          <w:rFonts w:cs="Times New Roman"/>
          <w:sz w:val="22"/>
          <w:szCs w:val="22"/>
        </w:rPr>
        <w:t>Termin rozpoczęcia wykonywania przedmiotu umowy rozpoczyna się z</w:t>
      </w:r>
      <w:r w:rsidR="00E43E65">
        <w:rPr>
          <w:rFonts w:cs="Times New Roman"/>
          <w:sz w:val="22"/>
          <w:szCs w:val="22"/>
        </w:rPr>
        <w:t xml:space="preserve"> dniem podpisania umowy</w:t>
      </w:r>
      <w:r w:rsidR="006B1EB3" w:rsidRPr="006B1EB3">
        <w:rPr>
          <w:rFonts w:cs="Times New Roman"/>
          <w:sz w:val="22"/>
          <w:szCs w:val="22"/>
        </w:rPr>
        <w:t>.</w:t>
      </w:r>
    </w:p>
    <w:p w14:paraId="263D29A6" w14:textId="25E23E2C" w:rsidR="003627FE" w:rsidRPr="00AE083F" w:rsidRDefault="003627FE" w:rsidP="006B1EB3">
      <w:pPr>
        <w:numPr>
          <w:ilvl w:val="0"/>
          <w:numId w:val="15"/>
        </w:numPr>
        <w:tabs>
          <w:tab w:val="clear" w:pos="360"/>
          <w:tab w:val="num" w:pos="284"/>
        </w:tabs>
        <w:spacing w:after="60" w:line="276" w:lineRule="auto"/>
        <w:ind w:left="284" w:hanging="284"/>
        <w:jc w:val="both"/>
        <w:rPr>
          <w:rFonts w:cs="Times New Roman"/>
          <w:b/>
          <w:color w:val="000000"/>
          <w:sz w:val="22"/>
          <w:szCs w:val="22"/>
        </w:rPr>
      </w:pPr>
      <w:r w:rsidRPr="002E0FCC">
        <w:rPr>
          <w:rFonts w:cs="Times New Roman"/>
          <w:sz w:val="22"/>
          <w:szCs w:val="22"/>
        </w:rPr>
        <w:lastRenderedPageBreak/>
        <w:t>Termin zakończenia robót będących przedmiotem umowy nastąpi nie później niż</w:t>
      </w:r>
      <w:r w:rsidRPr="002E0FCC">
        <w:rPr>
          <w:rFonts w:cs="Times New Roman"/>
          <w:b/>
          <w:sz w:val="22"/>
          <w:szCs w:val="22"/>
        </w:rPr>
        <w:t xml:space="preserve"> </w:t>
      </w:r>
      <w:r w:rsidRPr="002E0FCC">
        <w:rPr>
          <w:rFonts w:cs="Times New Roman"/>
          <w:b/>
          <w:sz w:val="22"/>
          <w:szCs w:val="22"/>
        </w:rPr>
        <w:br/>
      </w:r>
      <w:r w:rsidR="00390B30" w:rsidRPr="00390B30">
        <w:rPr>
          <w:rFonts w:cs="Times New Roman"/>
          <w:b/>
          <w:sz w:val="22"/>
          <w:szCs w:val="22"/>
        </w:rPr>
        <w:t>40 dni od podpisania umowy</w:t>
      </w:r>
      <w:r w:rsidR="009146A7">
        <w:rPr>
          <w:rFonts w:cs="Times New Roman"/>
          <w:b/>
          <w:sz w:val="22"/>
          <w:szCs w:val="22"/>
        </w:rPr>
        <w:t>.</w:t>
      </w:r>
      <w:r w:rsidR="00042BF7">
        <w:rPr>
          <w:rFonts w:cs="Times New Roman"/>
          <w:bCs/>
          <w:sz w:val="22"/>
          <w:szCs w:val="22"/>
        </w:rPr>
        <w:t xml:space="preserve"> </w:t>
      </w:r>
      <w:r w:rsidR="00042BF7" w:rsidRPr="00AE083F">
        <w:rPr>
          <w:rFonts w:cs="Times New Roman"/>
          <w:bCs/>
          <w:sz w:val="22"/>
          <w:szCs w:val="22"/>
        </w:rPr>
        <w:t xml:space="preserve"> </w:t>
      </w:r>
    </w:p>
    <w:p w14:paraId="13739F26" w14:textId="77777777" w:rsidR="003627FE" w:rsidRPr="002E0FCC" w:rsidRDefault="003627FE" w:rsidP="002E0FCC">
      <w:pPr>
        <w:spacing w:after="60" w:line="276" w:lineRule="auto"/>
        <w:jc w:val="center"/>
        <w:rPr>
          <w:rFonts w:cs="Times New Roman"/>
          <w:b/>
          <w:color w:val="000000"/>
          <w:sz w:val="22"/>
          <w:szCs w:val="22"/>
        </w:rPr>
      </w:pPr>
      <w:r w:rsidRPr="002E0FCC">
        <w:rPr>
          <w:rFonts w:cs="Times New Roman"/>
          <w:b/>
          <w:color w:val="000000"/>
          <w:sz w:val="22"/>
          <w:szCs w:val="22"/>
        </w:rPr>
        <w:t>§ 3.</w:t>
      </w:r>
    </w:p>
    <w:p w14:paraId="55AD201D" w14:textId="77777777" w:rsidR="003627FE" w:rsidRPr="002E0FCC" w:rsidRDefault="003627FE" w:rsidP="002E0FCC">
      <w:pPr>
        <w:spacing w:after="60" w:line="276" w:lineRule="auto"/>
        <w:jc w:val="center"/>
        <w:rPr>
          <w:rFonts w:cs="Times New Roman"/>
          <w:color w:val="000000"/>
          <w:sz w:val="22"/>
          <w:szCs w:val="22"/>
        </w:rPr>
      </w:pPr>
      <w:r w:rsidRPr="002E0FCC">
        <w:rPr>
          <w:rFonts w:cs="Times New Roman"/>
          <w:b/>
          <w:color w:val="000000"/>
          <w:sz w:val="22"/>
          <w:szCs w:val="22"/>
        </w:rPr>
        <w:t xml:space="preserve">Obowiązki Zamawiającego </w:t>
      </w:r>
    </w:p>
    <w:p w14:paraId="6DB5D1EC" w14:textId="77777777" w:rsidR="003627FE" w:rsidRPr="002E0FCC" w:rsidRDefault="003627FE" w:rsidP="002E0FCC">
      <w:pPr>
        <w:spacing w:after="60" w:line="276" w:lineRule="auto"/>
        <w:jc w:val="both"/>
        <w:rPr>
          <w:rFonts w:cs="Times New Roman"/>
          <w:color w:val="000000"/>
          <w:sz w:val="22"/>
          <w:szCs w:val="22"/>
        </w:rPr>
      </w:pPr>
      <w:r w:rsidRPr="002E0FCC">
        <w:rPr>
          <w:rFonts w:cs="Times New Roman"/>
          <w:color w:val="000000"/>
          <w:sz w:val="22"/>
          <w:szCs w:val="22"/>
        </w:rPr>
        <w:t>Do obowiązków Zamawiającego należy:</w:t>
      </w:r>
    </w:p>
    <w:p w14:paraId="061859C5" w14:textId="0500F92A" w:rsidR="00EC1ADB" w:rsidRPr="00EC1ADB" w:rsidRDefault="00EC1ADB" w:rsidP="00EC1ADB">
      <w:pPr>
        <w:numPr>
          <w:ilvl w:val="1"/>
          <w:numId w:val="4"/>
        </w:numPr>
        <w:tabs>
          <w:tab w:val="clear" w:pos="1440"/>
          <w:tab w:val="left" w:pos="426"/>
        </w:tabs>
        <w:spacing w:after="60" w:line="276" w:lineRule="auto"/>
        <w:ind w:left="851"/>
        <w:jc w:val="both"/>
        <w:rPr>
          <w:rFonts w:cs="Times New Roman"/>
          <w:color w:val="000000"/>
          <w:sz w:val="22"/>
          <w:szCs w:val="22"/>
        </w:rPr>
      </w:pPr>
      <w:r w:rsidRPr="00EC1ADB">
        <w:rPr>
          <w:rFonts w:cs="Times New Roman"/>
          <w:color w:val="000000"/>
          <w:sz w:val="22"/>
          <w:szCs w:val="22"/>
        </w:rPr>
        <w:t>wprowadzenie i protokolarne przekazanie Wykonawcy terenu robót, w terminie do 14 dni licząc od dnia podpisania umowy;</w:t>
      </w:r>
    </w:p>
    <w:p w14:paraId="6F388BA4" w14:textId="77777777" w:rsidR="00EC1ADB" w:rsidRPr="00EC1ADB" w:rsidRDefault="00EC1ADB" w:rsidP="00EC1ADB">
      <w:pPr>
        <w:numPr>
          <w:ilvl w:val="1"/>
          <w:numId w:val="4"/>
        </w:numPr>
        <w:tabs>
          <w:tab w:val="clear" w:pos="1440"/>
          <w:tab w:val="left" w:pos="426"/>
        </w:tabs>
        <w:spacing w:after="60" w:line="276" w:lineRule="auto"/>
        <w:ind w:left="851"/>
        <w:jc w:val="both"/>
        <w:rPr>
          <w:rFonts w:cs="Times New Roman"/>
          <w:color w:val="000000"/>
          <w:sz w:val="22"/>
          <w:szCs w:val="22"/>
        </w:rPr>
      </w:pPr>
      <w:r w:rsidRPr="00EC1ADB">
        <w:rPr>
          <w:rFonts w:cs="Times New Roman"/>
          <w:color w:val="000000"/>
          <w:sz w:val="22"/>
          <w:szCs w:val="22"/>
        </w:rPr>
        <w:t>zapewnienie na swój koszt nadzoru inwestorskiego;</w:t>
      </w:r>
    </w:p>
    <w:p w14:paraId="675211CE" w14:textId="77777777" w:rsidR="00EC1ADB" w:rsidRPr="00EC1ADB" w:rsidRDefault="00EC1ADB" w:rsidP="00EC1ADB">
      <w:pPr>
        <w:numPr>
          <w:ilvl w:val="1"/>
          <w:numId w:val="4"/>
        </w:numPr>
        <w:tabs>
          <w:tab w:val="clear" w:pos="1440"/>
          <w:tab w:val="left" w:pos="426"/>
        </w:tabs>
        <w:spacing w:after="60" w:line="276" w:lineRule="auto"/>
        <w:ind w:left="851"/>
        <w:jc w:val="both"/>
        <w:rPr>
          <w:rFonts w:cs="Times New Roman"/>
          <w:color w:val="000000"/>
          <w:sz w:val="22"/>
          <w:szCs w:val="22"/>
        </w:rPr>
      </w:pPr>
      <w:r w:rsidRPr="00EC1ADB">
        <w:rPr>
          <w:rFonts w:cs="Times New Roman"/>
          <w:color w:val="000000"/>
          <w:sz w:val="22"/>
          <w:szCs w:val="22"/>
        </w:rPr>
        <w:t>odebranie przedmiotu Umowy po sprawdzeniu jego należytego wykonania;</w:t>
      </w:r>
    </w:p>
    <w:p w14:paraId="2DA782CE" w14:textId="5281F629" w:rsidR="003627FE" w:rsidRPr="002E0FCC" w:rsidRDefault="00EC1ADB" w:rsidP="00EC1ADB">
      <w:pPr>
        <w:numPr>
          <w:ilvl w:val="1"/>
          <w:numId w:val="4"/>
        </w:numPr>
        <w:tabs>
          <w:tab w:val="clear" w:pos="1440"/>
          <w:tab w:val="left" w:pos="426"/>
        </w:tabs>
        <w:spacing w:after="60" w:line="276" w:lineRule="auto"/>
        <w:ind w:left="851"/>
        <w:jc w:val="both"/>
        <w:rPr>
          <w:rFonts w:cs="Times New Roman"/>
          <w:b/>
          <w:color w:val="000000"/>
          <w:sz w:val="22"/>
          <w:szCs w:val="22"/>
        </w:rPr>
      </w:pPr>
      <w:r w:rsidRPr="00EC1ADB">
        <w:rPr>
          <w:rFonts w:cs="Times New Roman"/>
          <w:color w:val="000000"/>
          <w:sz w:val="22"/>
          <w:szCs w:val="22"/>
        </w:rPr>
        <w:t>terminowa zapłata wynagrodzenia za wykonane i odebrane prace</w:t>
      </w:r>
      <w:r w:rsidR="003627FE" w:rsidRPr="002E0FCC">
        <w:rPr>
          <w:rFonts w:cs="Times New Roman"/>
          <w:color w:val="000000"/>
          <w:sz w:val="22"/>
          <w:szCs w:val="22"/>
        </w:rPr>
        <w:t>.</w:t>
      </w:r>
    </w:p>
    <w:p w14:paraId="0E51F035" w14:textId="77777777" w:rsidR="003627FE" w:rsidRPr="002E0FCC" w:rsidRDefault="003627FE" w:rsidP="002E0FCC">
      <w:pPr>
        <w:tabs>
          <w:tab w:val="left" w:pos="720"/>
        </w:tabs>
        <w:spacing w:after="60" w:line="276" w:lineRule="auto"/>
        <w:jc w:val="center"/>
        <w:rPr>
          <w:rFonts w:cs="Times New Roman"/>
          <w:b/>
          <w:sz w:val="22"/>
          <w:szCs w:val="22"/>
        </w:rPr>
      </w:pPr>
      <w:r w:rsidRPr="002E0FCC">
        <w:rPr>
          <w:rFonts w:cs="Times New Roman"/>
          <w:b/>
          <w:color w:val="000000"/>
          <w:sz w:val="22"/>
          <w:szCs w:val="22"/>
        </w:rPr>
        <w:t xml:space="preserve">§ </w:t>
      </w:r>
      <w:r w:rsidRPr="002E0FCC">
        <w:rPr>
          <w:rFonts w:cs="Times New Roman"/>
          <w:b/>
          <w:sz w:val="22"/>
          <w:szCs w:val="22"/>
        </w:rPr>
        <w:t>4.</w:t>
      </w:r>
    </w:p>
    <w:p w14:paraId="7878CCC9" w14:textId="77777777" w:rsidR="003627FE" w:rsidRPr="002E0FCC" w:rsidRDefault="003627FE" w:rsidP="002E0FCC">
      <w:pPr>
        <w:spacing w:after="60" w:line="276" w:lineRule="auto"/>
        <w:jc w:val="center"/>
        <w:rPr>
          <w:rFonts w:cs="Times New Roman"/>
          <w:color w:val="000000"/>
          <w:sz w:val="22"/>
          <w:szCs w:val="22"/>
        </w:rPr>
      </w:pPr>
      <w:r w:rsidRPr="002E0FCC">
        <w:rPr>
          <w:rFonts w:cs="Times New Roman"/>
          <w:b/>
          <w:sz w:val="22"/>
          <w:szCs w:val="22"/>
        </w:rPr>
        <w:t>Obowiązki Wykonawcy</w:t>
      </w:r>
    </w:p>
    <w:p w14:paraId="4D552950" w14:textId="77777777" w:rsidR="003627FE" w:rsidRPr="002E0FCC" w:rsidRDefault="003627FE" w:rsidP="00D07C27">
      <w:pPr>
        <w:numPr>
          <w:ilvl w:val="2"/>
          <w:numId w:val="7"/>
        </w:numPr>
        <w:tabs>
          <w:tab w:val="left" w:pos="426"/>
        </w:tabs>
        <w:spacing w:after="60" w:line="276" w:lineRule="auto"/>
        <w:ind w:left="284" w:hanging="284"/>
        <w:jc w:val="both"/>
        <w:rPr>
          <w:rFonts w:cs="Times New Roman"/>
          <w:color w:val="000000"/>
          <w:sz w:val="22"/>
          <w:szCs w:val="22"/>
        </w:rPr>
      </w:pPr>
      <w:r w:rsidRPr="002E0FCC">
        <w:rPr>
          <w:rFonts w:cs="Times New Roman"/>
          <w:color w:val="000000"/>
          <w:sz w:val="22"/>
          <w:szCs w:val="22"/>
        </w:rPr>
        <w:t>Do obowiązków Wykonawcy należy:</w:t>
      </w:r>
    </w:p>
    <w:p w14:paraId="4970CEFE" w14:textId="4ACAFA08" w:rsidR="00EC1ADB" w:rsidRPr="00EC1ADB" w:rsidRDefault="00EC1ADB" w:rsidP="00EC1ADB">
      <w:pPr>
        <w:pStyle w:val="Akapitzlist"/>
        <w:numPr>
          <w:ilvl w:val="0"/>
          <w:numId w:val="12"/>
        </w:numPr>
        <w:tabs>
          <w:tab w:val="clear" w:pos="360"/>
          <w:tab w:val="num" w:pos="993"/>
        </w:tabs>
        <w:spacing w:after="60"/>
        <w:ind w:left="851" w:hanging="425"/>
        <w:rPr>
          <w:rFonts w:ascii="Times New Roman" w:eastAsia="Times New Roman" w:hAnsi="Times New Roman" w:cs="Times New Roman"/>
          <w:color w:val="000000"/>
        </w:rPr>
      </w:pPr>
      <w:r w:rsidRPr="00EC1ADB">
        <w:rPr>
          <w:rFonts w:ascii="Times New Roman" w:eastAsia="Times New Roman" w:hAnsi="Times New Roman" w:cs="Times New Roman"/>
          <w:color w:val="000000"/>
        </w:rPr>
        <w:t>przejęcie terenu robót od Zamawiającego;</w:t>
      </w:r>
    </w:p>
    <w:p w14:paraId="534345C2" w14:textId="4100740C" w:rsidR="003627FE" w:rsidRPr="002E0FCC" w:rsidRDefault="003627FE" w:rsidP="00D07C27">
      <w:pPr>
        <w:numPr>
          <w:ilvl w:val="0"/>
          <w:numId w:val="12"/>
        </w:numPr>
        <w:tabs>
          <w:tab w:val="left" w:pos="851"/>
        </w:tabs>
        <w:spacing w:after="60" w:line="276" w:lineRule="auto"/>
        <w:ind w:left="851" w:hanging="425"/>
        <w:jc w:val="both"/>
        <w:rPr>
          <w:rFonts w:cs="Times New Roman"/>
          <w:color w:val="000000"/>
          <w:sz w:val="22"/>
          <w:szCs w:val="22"/>
        </w:rPr>
      </w:pPr>
      <w:r w:rsidRPr="002E0FCC">
        <w:rPr>
          <w:rFonts w:cs="Times New Roman"/>
          <w:color w:val="000000"/>
          <w:sz w:val="22"/>
          <w:szCs w:val="22"/>
        </w:rPr>
        <w:t>zabezpieczenie terenu robót;</w:t>
      </w:r>
    </w:p>
    <w:p w14:paraId="56D80B40" w14:textId="77777777" w:rsidR="003627FE" w:rsidRPr="002E0FCC" w:rsidRDefault="003627FE" w:rsidP="00D07C27">
      <w:pPr>
        <w:numPr>
          <w:ilvl w:val="0"/>
          <w:numId w:val="12"/>
        </w:numPr>
        <w:tabs>
          <w:tab w:val="left" w:pos="851"/>
        </w:tabs>
        <w:spacing w:after="60" w:line="276" w:lineRule="auto"/>
        <w:ind w:left="851" w:hanging="425"/>
        <w:jc w:val="both"/>
        <w:rPr>
          <w:rFonts w:cs="Times New Roman"/>
          <w:color w:val="000000"/>
          <w:sz w:val="22"/>
          <w:szCs w:val="22"/>
        </w:rPr>
      </w:pPr>
      <w:r w:rsidRPr="002E0FCC">
        <w:rPr>
          <w:rFonts w:cs="Times New Roman"/>
          <w:color w:val="000000"/>
          <w:sz w:val="22"/>
          <w:szCs w:val="22"/>
        </w:rPr>
        <w:t>zapewnienie dozoru mienia na terenie robót na własny koszt;</w:t>
      </w:r>
    </w:p>
    <w:p w14:paraId="3934860B" w14:textId="0E5D6BBD" w:rsidR="003627FE" w:rsidRPr="002E0FCC" w:rsidRDefault="003627FE" w:rsidP="00D07C27">
      <w:pPr>
        <w:numPr>
          <w:ilvl w:val="0"/>
          <w:numId w:val="12"/>
        </w:numPr>
        <w:tabs>
          <w:tab w:val="left" w:pos="851"/>
        </w:tabs>
        <w:spacing w:after="60" w:line="276" w:lineRule="auto"/>
        <w:ind w:left="851" w:hanging="425"/>
        <w:jc w:val="both"/>
        <w:rPr>
          <w:rFonts w:cs="Times New Roman"/>
          <w:color w:val="000000"/>
          <w:sz w:val="22"/>
          <w:szCs w:val="22"/>
        </w:rPr>
      </w:pPr>
      <w:r w:rsidRPr="002E0FCC">
        <w:rPr>
          <w:rFonts w:cs="Times New Roman"/>
          <w:color w:val="000000"/>
          <w:sz w:val="22"/>
          <w:szCs w:val="22"/>
        </w:rPr>
        <w:t xml:space="preserve">wykonania przedmiotu umowy z materiałów odpowiadających wymaganiom określonym </w:t>
      </w:r>
      <w:r w:rsidR="002E0FCC">
        <w:rPr>
          <w:rFonts w:cs="Times New Roman"/>
          <w:color w:val="000000"/>
          <w:sz w:val="22"/>
          <w:szCs w:val="22"/>
        </w:rPr>
        <w:br/>
      </w:r>
      <w:r w:rsidRPr="002E0FCC">
        <w:rPr>
          <w:rFonts w:cs="Times New Roman"/>
          <w:color w:val="000000"/>
          <w:sz w:val="22"/>
          <w:szCs w:val="22"/>
        </w:rPr>
        <w:t xml:space="preserve">w art. 10 ustawy z dnia 7 lipca 1994 r. </w:t>
      </w:r>
      <w:bookmarkStart w:id="0" w:name="_Hlk48563512"/>
      <w:r w:rsidRPr="002E0FCC">
        <w:rPr>
          <w:rFonts w:cs="Times New Roman"/>
          <w:color w:val="000000"/>
          <w:sz w:val="22"/>
          <w:szCs w:val="22"/>
        </w:rPr>
        <w:t xml:space="preserve">Prawo budowlane </w:t>
      </w:r>
      <w:bookmarkEnd w:id="0"/>
      <w:r w:rsidRPr="002E0FCC">
        <w:rPr>
          <w:rFonts w:cs="Times New Roman"/>
          <w:color w:val="000000"/>
          <w:sz w:val="22"/>
          <w:szCs w:val="22"/>
        </w:rPr>
        <w:t>(Dz. U. z 202</w:t>
      </w:r>
      <w:r w:rsidR="00AE083F">
        <w:rPr>
          <w:rFonts w:cs="Times New Roman"/>
          <w:color w:val="000000"/>
          <w:sz w:val="22"/>
          <w:szCs w:val="22"/>
        </w:rPr>
        <w:t>1</w:t>
      </w:r>
      <w:r w:rsidRPr="002E0FCC">
        <w:rPr>
          <w:rFonts w:cs="Times New Roman"/>
          <w:color w:val="000000"/>
          <w:sz w:val="22"/>
          <w:szCs w:val="22"/>
        </w:rPr>
        <w:t xml:space="preserve"> r. poz.</w:t>
      </w:r>
      <w:r w:rsidR="00AE083F">
        <w:rPr>
          <w:rFonts w:cs="Times New Roman"/>
          <w:color w:val="000000"/>
          <w:sz w:val="22"/>
          <w:szCs w:val="22"/>
        </w:rPr>
        <w:t xml:space="preserve"> 2</w:t>
      </w:r>
      <w:r w:rsidRPr="002E0FCC">
        <w:rPr>
          <w:rFonts w:cs="Times New Roman"/>
          <w:color w:val="000000"/>
          <w:sz w:val="22"/>
          <w:szCs w:val="22"/>
        </w:rPr>
        <w:t>3</w:t>
      </w:r>
      <w:r w:rsidR="00AE083F">
        <w:rPr>
          <w:rFonts w:cs="Times New Roman"/>
          <w:color w:val="000000"/>
          <w:sz w:val="22"/>
          <w:szCs w:val="22"/>
        </w:rPr>
        <w:t>51</w:t>
      </w:r>
      <w:r w:rsidRPr="002E0FCC">
        <w:rPr>
          <w:rFonts w:cs="Times New Roman"/>
          <w:color w:val="000000"/>
          <w:sz w:val="22"/>
          <w:szCs w:val="22"/>
        </w:rPr>
        <w:t xml:space="preserve">, z </w:t>
      </w:r>
      <w:proofErr w:type="spellStart"/>
      <w:r w:rsidRPr="002E0FCC">
        <w:rPr>
          <w:rFonts w:cs="Times New Roman"/>
          <w:color w:val="000000"/>
          <w:sz w:val="22"/>
          <w:szCs w:val="22"/>
        </w:rPr>
        <w:t>późn</w:t>
      </w:r>
      <w:proofErr w:type="spellEnd"/>
      <w:r w:rsidRPr="002E0FCC">
        <w:rPr>
          <w:rFonts w:cs="Times New Roman"/>
          <w:color w:val="000000"/>
          <w:sz w:val="22"/>
          <w:szCs w:val="22"/>
        </w:rPr>
        <w:t>. zm.);</w:t>
      </w:r>
    </w:p>
    <w:p w14:paraId="2F072E23" w14:textId="029D3088" w:rsidR="003627FE" w:rsidRPr="002E0FCC" w:rsidRDefault="003627FE" w:rsidP="00D07C27">
      <w:pPr>
        <w:numPr>
          <w:ilvl w:val="0"/>
          <w:numId w:val="12"/>
        </w:numPr>
        <w:tabs>
          <w:tab w:val="left" w:pos="180"/>
          <w:tab w:val="left" w:pos="851"/>
        </w:tabs>
        <w:spacing w:after="60" w:line="276" w:lineRule="auto"/>
        <w:ind w:left="851" w:hanging="425"/>
        <w:jc w:val="both"/>
        <w:rPr>
          <w:rFonts w:cs="Times New Roman"/>
          <w:sz w:val="22"/>
          <w:szCs w:val="22"/>
        </w:rPr>
      </w:pPr>
      <w:r w:rsidRPr="002E0FCC">
        <w:rPr>
          <w:rFonts w:cs="Times New Roman"/>
          <w:color w:val="000000"/>
          <w:sz w:val="22"/>
          <w:szCs w:val="22"/>
        </w:rPr>
        <w:t>zabezpieczenie na własny koszt energii elektrycznej i wody łącznie z ustaleniem miejsca poboru, niezbędnych do realizacji inwestycji</w:t>
      </w:r>
      <w:r w:rsidR="006B1EB3">
        <w:rPr>
          <w:rFonts w:cs="Times New Roman"/>
          <w:color w:val="000000"/>
          <w:sz w:val="22"/>
          <w:szCs w:val="22"/>
        </w:rPr>
        <w:t>;</w:t>
      </w:r>
      <w:r w:rsidRPr="002E0FCC">
        <w:rPr>
          <w:rFonts w:cs="Times New Roman"/>
          <w:color w:val="000000"/>
          <w:sz w:val="22"/>
          <w:szCs w:val="22"/>
        </w:rPr>
        <w:t xml:space="preserve"> </w:t>
      </w:r>
    </w:p>
    <w:p w14:paraId="22F65AB9" w14:textId="50F366F0" w:rsidR="000F639E" w:rsidRPr="00EF7F6F" w:rsidRDefault="003627FE" w:rsidP="00414AA6">
      <w:pPr>
        <w:numPr>
          <w:ilvl w:val="0"/>
          <w:numId w:val="12"/>
        </w:numPr>
        <w:tabs>
          <w:tab w:val="left" w:pos="180"/>
          <w:tab w:val="left" w:pos="851"/>
        </w:tabs>
        <w:spacing w:after="60" w:line="276" w:lineRule="auto"/>
        <w:ind w:left="851" w:hanging="425"/>
        <w:jc w:val="both"/>
        <w:rPr>
          <w:rFonts w:cs="Times New Roman"/>
          <w:sz w:val="22"/>
          <w:szCs w:val="22"/>
        </w:rPr>
      </w:pPr>
      <w:r w:rsidRPr="00EF7F6F">
        <w:rPr>
          <w:rFonts w:cs="Times New Roman"/>
          <w:sz w:val="22"/>
          <w:szCs w:val="22"/>
        </w:rPr>
        <w:t>zapewnienia na własny koszt transportu odpadów do miejsc ich wykorzystania lub utylizacji, łącznie z kosztami utylizacji</w:t>
      </w:r>
      <w:r w:rsidR="000C190B">
        <w:rPr>
          <w:rFonts w:cs="Times New Roman"/>
          <w:sz w:val="22"/>
          <w:szCs w:val="22"/>
        </w:rPr>
        <w:t xml:space="preserve">, </w:t>
      </w:r>
      <w:r w:rsidR="000C190B" w:rsidRPr="002A56E1">
        <w:rPr>
          <w:rFonts w:cs="Times New Roman"/>
          <w:sz w:val="22"/>
          <w:szCs w:val="22"/>
          <w:u w:val="single"/>
        </w:rPr>
        <w:t>z tym, że</w:t>
      </w:r>
      <w:r w:rsidR="007A65DF" w:rsidRPr="002A56E1">
        <w:rPr>
          <w:rFonts w:cs="Times New Roman"/>
          <w:sz w:val="22"/>
          <w:szCs w:val="22"/>
          <w:u w:val="single"/>
        </w:rPr>
        <w:t xml:space="preserve"> </w:t>
      </w:r>
      <w:r w:rsidR="000C190B" w:rsidRPr="002A56E1">
        <w:rPr>
          <w:rFonts w:cs="Times New Roman"/>
          <w:sz w:val="22"/>
          <w:szCs w:val="22"/>
          <w:u w:val="single"/>
        </w:rPr>
        <w:t>o</w:t>
      </w:r>
      <w:r w:rsidR="007A65DF" w:rsidRPr="002A56E1">
        <w:rPr>
          <w:rFonts w:cs="Times New Roman"/>
          <w:sz w:val="22"/>
          <w:szCs w:val="22"/>
          <w:u w:val="single"/>
        </w:rPr>
        <w:t xml:space="preserve"> sposobie zagospodarowania demontowanych urządzeń, materiałów i elementów decyduje Zamawiający</w:t>
      </w:r>
      <w:r w:rsidR="000F639E" w:rsidRPr="002A56E1">
        <w:rPr>
          <w:rFonts w:cs="Times New Roman"/>
          <w:sz w:val="22"/>
          <w:szCs w:val="22"/>
        </w:rPr>
        <w:t>;</w:t>
      </w:r>
    </w:p>
    <w:p w14:paraId="29122F76" w14:textId="535A372D" w:rsidR="003627FE" w:rsidRPr="002E0FCC" w:rsidRDefault="003627FE" w:rsidP="00D07C27">
      <w:pPr>
        <w:numPr>
          <w:ilvl w:val="0"/>
          <w:numId w:val="12"/>
        </w:numPr>
        <w:tabs>
          <w:tab w:val="left" w:pos="180"/>
          <w:tab w:val="left" w:pos="851"/>
        </w:tabs>
        <w:spacing w:after="60" w:line="276" w:lineRule="auto"/>
        <w:ind w:left="851" w:hanging="425"/>
        <w:jc w:val="both"/>
        <w:rPr>
          <w:rFonts w:cs="Times New Roman"/>
          <w:sz w:val="22"/>
          <w:szCs w:val="22"/>
        </w:rPr>
      </w:pPr>
      <w:r w:rsidRPr="002E0FCC">
        <w:rPr>
          <w:rFonts w:cs="Times New Roman"/>
          <w:sz w:val="22"/>
          <w:szCs w:val="22"/>
        </w:rPr>
        <w:t>jako wytwarzający odpady – do przestrzegania przepisów prawnych wynikających</w:t>
      </w:r>
      <w:r w:rsidR="002E0FCC">
        <w:rPr>
          <w:rFonts w:cs="Times New Roman"/>
          <w:sz w:val="22"/>
          <w:szCs w:val="22"/>
        </w:rPr>
        <w:t xml:space="preserve"> </w:t>
      </w:r>
      <w:r w:rsidR="002E0FCC">
        <w:rPr>
          <w:rFonts w:cs="Times New Roman"/>
          <w:sz w:val="22"/>
          <w:szCs w:val="22"/>
        </w:rPr>
        <w:br/>
      </w:r>
      <w:r w:rsidRPr="002E0FCC">
        <w:rPr>
          <w:rFonts w:cs="Times New Roman"/>
          <w:sz w:val="22"/>
          <w:szCs w:val="22"/>
        </w:rPr>
        <w:t>z następujących ustaw:</w:t>
      </w:r>
    </w:p>
    <w:p w14:paraId="39B39197" w14:textId="728BAC71" w:rsidR="003627FE" w:rsidRPr="002E0FCC" w:rsidRDefault="003627FE" w:rsidP="00D07C27">
      <w:pPr>
        <w:numPr>
          <w:ilvl w:val="1"/>
          <w:numId w:val="12"/>
        </w:numPr>
        <w:tabs>
          <w:tab w:val="left" w:pos="851"/>
          <w:tab w:val="left" w:pos="1276"/>
        </w:tabs>
        <w:spacing w:after="60" w:line="276" w:lineRule="auto"/>
        <w:ind w:left="851" w:firstLine="0"/>
        <w:jc w:val="both"/>
        <w:rPr>
          <w:rFonts w:cs="Times New Roman"/>
          <w:sz w:val="22"/>
          <w:szCs w:val="22"/>
        </w:rPr>
      </w:pPr>
      <w:r w:rsidRPr="002E0FCC">
        <w:rPr>
          <w:rFonts w:cs="Times New Roman"/>
          <w:sz w:val="22"/>
          <w:szCs w:val="22"/>
        </w:rPr>
        <w:t>ustawy z dnia 27 kwietnia 2001 r. Prawo ochrony środowiska (Dz. U. z 202</w:t>
      </w:r>
      <w:r w:rsidR="00F72073">
        <w:rPr>
          <w:rFonts w:cs="Times New Roman"/>
          <w:sz w:val="22"/>
          <w:szCs w:val="22"/>
        </w:rPr>
        <w:t>1</w:t>
      </w:r>
      <w:r w:rsidRPr="002E0FCC">
        <w:rPr>
          <w:rFonts w:cs="Times New Roman"/>
          <w:sz w:val="22"/>
          <w:szCs w:val="22"/>
        </w:rPr>
        <w:t xml:space="preserve"> r. poz. 19</w:t>
      </w:r>
      <w:r w:rsidR="00F72073">
        <w:rPr>
          <w:rFonts w:cs="Times New Roman"/>
          <w:sz w:val="22"/>
          <w:szCs w:val="22"/>
        </w:rPr>
        <w:t>73</w:t>
      </w:r>
      <w:r w:rsidRPr="002E0FCC">
        <w:rPr>
          <w:rFonts w:cs="Times New Roman"/>
          <w:sz w:val="22"/>
          <w:szCs w:val="22"/>
        </w:rPr>
        <w:t xml:space="preserve">, z </w:t>
      </w:r>
      <w:proofErr w:type="spellStart"/>
      <w:r w:rsidRPr="002E0FCC">
        <w:rPr>
          <w:rFonts w:cs="Times New Roman"/>
          <w:sz w:val="22"/>
          <w:szCs w:val="22"/>
        </w:rPr>
        <w:t>późn</w:t>
      </w:r>
      <w:proofErr w:type="spellEnd"/>
      <w:r w:rsidRPr="002E0FCC">
        <w:rPr>
          <w:rFonts w:cs="Times New Roman"/>
          <w:sz w:val="22"/>
          <w:szCs w:val="22"/>
        </w:rPr>
        <w:t>. zm.),</w:t>
      </w:r>
    </w:p>
    <w:p w14:paraId="38E531E3" w14:textId="66575B75" w:rsidR="003627FE" w:rsidRPr="002E0FCC" w:rsidRDefault="003627FE" w:rsidP="00D07C27">
      <w:pPr>
        <w:numPr>
          <w:ilvl w:val="1"/>
          <w:numId w:val="12"/>
        </w:numPr>
        <w:tabs>
          <w:tab w:val="left" w:pos="851"/>
          <w:tab w:val="left" w:pos="1276"/>
        </w:tabs>
        <w:spacing w:after="60" w:line="276" w:lineRule="auto"/>
        <w:ind w:left="851" w:firstLine="0"/>
        <w:jc w:val="both"/>
        <w:rPr>
          <w:rFonts w:cs="Times New Roman"/>
          <w:color w:val="000000"/>
          <w:sz w:val="22"/>
          <w:szCs w:val="22"/>
        </w:rPr>
      </w:pPr>
      <w:r w:rsidRPr="002E0FCC">
        <w:rPr>
          <w:rFonts w:cs="Times New Roman"/>
          <w:sz w:val="22"/>
          <w:szCs w:val="22"/>
        </w:rPr>
        <w:t>ustawy z dnia 14 grudnia 2012 r. o odpadach (Dz. U. z 202</w:t>
      </w:r>
      <w:r w:rsidR="00EB30FA">
        <w:rPr>
          <w:rFonts w:cs="Times New Roman"/>
          <w:sz w:val="22"/>
          <w:szCs w:val="22"/>
        </w:rPr>
        <w:t>2</w:t>
      </w:r>
      <w:r w:rsidRPr="002E0FCC">
        <w:rPr>
          <w:rFonts w:cs="Times New Roman"/>
          <w:sz w:val="22"/>
          <w:szCs w:val="22"/>
        </w:rPr>
        <w:t xml:space="preserve"> r. poz. </w:t>
      </w:r>
      <w:r w:rsidR="00EB30FA">
        <w:rPr>
          <w:rFonts w:cs="Times New Roman"/>
          <w:sz w:val="22"/>
          <w:szCs w:val="22"/>
        </w:rPr>
        <w:t>69</w:t>
      </w:r>
      <w:r w:rsidR="00A3784A">
        <w:rPr>
          <w:rFonts w:cs="Times New Roman"/>
          <w:sz w:val="22"/>
          <w:szCs w:val="22"/>
        </w:rPr>
        <w:t>9</w:t>
      </w:r>
      <w:r w:rsidR="002B2A1C">
        <w:rPr>
          <w:rFonts w:cs="Times New Roman"/>
          <w:sz w:val="22"/>
          <w:szCs w:val="22"/>
        </w:rPr>
        <w:t xml:space="preserve">, z </w:t>
      </w:r>
      <w:proofErr w:type="spellStart"/>
      <w:r w:rsidR="002B2A1C">
        <w:rPr>
          <w:rFonts w:cs="Times New Roman"/>
          <w:sz w:val="22"/>
          <w:szCs w:val="22"/>
        </w:rPr>
        <w:t>późn</w:t>
      </w:r>
      <w:proofErr w:type="spellEnd"/>
      <w:r w:rsidR="002B2A1C">
        <w:rPr>
          <w:rFonts w:cs="Times New Roman"/>
          <w:sz w:val="22"/>
          <w:szCs w:val="22"/>
        </w:rPr>
        <w:t>. zm.</w:t>
      </w:r>
      <w:r w:rsidRPr="002E0FCC">
        <w:rPr>
          <w:rFonts w:cs="Times New Roman"/>
          <w:sz w:val="22"/>
          <w:szCs w:val="22"/>
        </w:rPr>
        <w:t>). Powołane przepisy prawne Wykonawca zobowiązuje się stosować z uwzględnieniem ewentualnych zmian stanu prawnego w tym zakresie;</w:t>
      </w:r>
    </w:p>
    <w:p w14:paraId="4BB797BF" w14:textId="2CF48BE6" w:rsidR="003627FE" w:rsidRPr="002E0FCC" w:rsidRDefault="003627FE" w:rsidP="00D07C27">
      <w:pPr>
        <w:numPr>
          <w:ilvl w:val="0"/>
          <w:numId w:val="12"/>
        </w:numPr>
        <w:tabs>
          <w:tab w:val="left" w:pos="180"/>
          <w:tab w:val="left" w:pos="851"/>
        </w:tabs>
        <w:spacing w:after="60" w:line="276" w:lineRule="auto"/>
        <w:ind w:left="851" w:hanging="425"/>
        <w:jc w:val="both"/>
        <w:rPr>
          <w:rFonts w:cs="Times New Roman"/>
          <w:color w:val="000000"/>
          <w:sz w:val="22"/>
          <w:szCs w:val="22"/>
        </w:rPr>
      </w:pPr>
      <w:r w:rsidRPr="002E0FCC">
        <w:rPr>
          <w:rFonts w:cs="Times New Roman"/>
          <w:color w:val="000000"/>
          <w:sz w:val="22"/>
          <w:szCs w:val="22"/>
        </w:rPr>
        <w:t xml:space="preserve">ponoszenia pełnej odpowiedzialności za stan i przestrzeganie przepisów bhp, ochronę p.poż. </w:t>
      </w:r>
      <w:r w:rsidR="002E0FCC">
        <w:rPr>
          <w:rFonts w:cs="Times New Roman"/>
          <w:color w:val="000000"/>
          <w:sz w:val="22"/>
          <w:szCs w:val="22"/>
        </w:rPr>
        <w:br/>
      </w:r>
      <w:r w:rsidRPr="002E0FCC">
        <w:rPr>
          <w:rFonts w:cs="Times New Roman"/>
          <w:color w:val="000000"/>
          <w:sz w:val="22"/>
          <w:szCs w:val="22"/>
        </w:rPr>
        <w:t>i dozór mienia na terenie robót, jak i za wszelkie szkody powstałe</w:t>
      </w:r>
      <w:r w:rsidR="002E0FCC">
        <w:rPr>
          <w:rFonts w:cs="Times New Roman"/>
          <w:color w:val="000000"/>
          <w:sz w:val="22"/>
          <w:szCs w:val="22"/>
        </w:rPr>
        <w:t xml:space="preserve"> </w:t>
      </w:r>
      <w:r w:rsidRPr="002E0FCC">
        <w:rPr>
          <w:rFonts w:cs="Times New Roman"/>
          <w:color w:val="000000"/>
          <w:sz w:val="22"/>
          <w:szCs w:val="22"/>
        </w:rPr>
        <w:t>w trakcie trwania robót na terenie mający</w:t>
      </w:r>
      <w:r w:rsidR="00C877B3">
        <w:rPr>
          <w:rFonts w:cs="Times New Roman"/>
          <w:color w:val="000000"/>
          <w:sz w:val="22"/>
          <w:szCs w:val="22"/>
        </w:rPr>
        <w:t>m</w:t>
      </w:r>
      <w:r w:rsidRPr="002E0FCC">
        <w:rPr>
          <w:rFonts w:cs="Times New Roman"/>
          <w:color w:val="000000"/>
          <w:sz w:val="22"/>
          <w:szCs w:val="22"/>
        </w:rPr>
        <w:t xml:space="preserve"> związek z prowadzonymi robotami;</w:t>
      </w:r>
    </w:p>
    <w:p w14:paraId="49EAADA7" w14:textId="77777777" w:rsidR="003627FE" w:rsidRPr="002E0FCC" w:rsidRDefault="003627FE" w:rsidP="00D07C27">
      <w:pPr>
        <w:numPr>
          <w:ilvl w:val="0"/>
          <w:numId w:val="12"/>
        </w:numPr>
        <w:tabs>
          <w:tab w:val="left" w:pos="851"/>
        </w:tabs>
        <w:spacing w:after="60" w:line="276" w:lineRule="auto"/>
        <w:ind w:left="851" w:hanging="425"/>
        <w:jc w:val="both"/>
        <w:rPr>
          <w:rFonts w:cs="Times New Roman"/>
          <w:color w:val="000000"/>
          <w:sz w:val="22"/>
          <w:szCs w:val="22"/>
        </w:rPr>
      </w:pPr>
      <w:r w:rsidRPr="002E0FCC">
        <w:rPr>
          <w:rFonts w:cs="Times New Roman"/>
          <w:sz w:val="22"/>
          <w:szCs w:val="22"/>
        </w:rPr>
        <w:t>ponoszenia pełnej odpowiedzialności za stosowanie i bezpieczeństwo wszelkich działań prowadzonych na terenie robót i poza nim, a związanych z wykonaniem przedmiotu umowy;</w:t>
      </w:r>
    </w:p>
    <w:p w14:paraId="4B14BF34" w14:textId="77777777" w:rsidR="003627FE" w:rsidRPr="002E0FCC" w:rsidRDefault="003627FE" w:rsidP="00D07C27">
      <w:pPr>
        <w:numPr>
          <w:ilvl w:val="0"/>
          <w:numId w:val="12"/>
        </w:numPr>
        <w:tabs>
          <w:tab w:val="left" w:pos="851"/>
        </w:tabs>
        <w:spacing w:after="60" w:line="276" w:lineRule="auto"/>
        <w:ind w:left="851" w:hanging="425"/>
        <w:jc w:val="both"/>
        <w:rPr>
          <w:rFonts w:cs="Times New Roman"/>
          <w:color w:val="000000"/>
          <w:sz w:val="22"/>
          <w:szCs w:val="22"/>
        </w:rPr>
      </w:pPr>
      <w:r w:rsidRPr="002E0FCC">
        <w:rPr>
          <w:rFonts w:cs="Times New Roman"/>
          <w:color w:val="000000"/>
          <w:sz w:val="22"/>
          <w:szCs w:val="22"/>
        </w:rPr>
        <w:t>ponoszenia pełnej odpowiedzialności za szkody oraz następstwa nieszczęśliwych wypadków pracowników i osób trzecich, powstałe w związku z prowadzonymi robotami, w tym także ruchem pojazdów;</w:t>
      </w:r>
    </w:p>
    <w:p w14:paraId="75F7F811" w14:textId="77777777" w:rsidR="003627FE" w:rsidRPr="002E0FCC" w:rsidRDefault="003627FE" w:rsidP="00D07C27">
      <w:pPr>
        <w:numPr>
          <w:ilvl w:val="0"/>
          <w:numId w:val="12"/>
        </w:numPr>
        <w:tabs>
          <w:tab w:val="left" w:pos="851"/>
        </w:tabs>
        <w:spacing w:after="60" w:line="276" w:lineRule="auto"/>
        <w:ind w:left="851" w:hanging="425"/>
        <w:jc w:val="both"/>
        <w:rPr>
          <w:rFonts w:cs="Times New Roman"/>
          <w:color w:val="000000"/>
          <w:sz w:val="22"/>
          <w:szCs w:val="22"/>
        </w:rPr>
      </w:pPr>
      <w:r w:rsidRPr="002E0FCC">
        <w:rPr>
          <w:rFonts w:cs="Times New Roman"/>
          <w:color w:val="000000"/>
          <w:sz w:val="22"/>
          <w:szCs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44F49DA2" w14:textId="475E76A3" w:rsidR="003627FE" w:rsidRPr="002E0FCC" w:rsidRDefault="003627FE" w:rsidP="00D07C27">
      <w:pPr>
        <w:numPr>
          <w:ilvl w:val="0"/>
          <w:numId w:val="12"/>
        </w:numPr>
        <w:tabs>
          <w:tab w:val="left" w:pos="851"/>
        </w:tabs>
        <w:spacing w:after="60" w:line="276" w:lineRule="auto"/>
        <w:ind w:left="851" w:hanging="425"/>
        <w:jc w:val="both"/>
        <w:rPr>
          <w:rFonts w:cs="Times New Roman"/>
          <w:color w:val="000000"/>
          <w:sz w:val="22"/>
          <w:szCs w:val="22"/>
        </w:rPr>
      </w:pPr>
      <w:r w:rsidRPr="002E0FCC">
        <w:rPr>
          <w:rFonts w:cs="Times New Roman"/>
          <w:color w:val="000000"/>
          <w:sz w:val="22"/>
          <w:szCs w:val="22"/>
        </w:rPr>
        <w:t>zabezpieczenie instalacji, urządzeń i obiektów na terenie robót i w jej bezpośrednim otoczeniu, przed ich zniszczeniem lub uszkodzeniem w trakcie wykonywania robót;</w:t>
      </w:r>
    </w:p>
    <w:p w14:paraId="77503A9F" w14:textId="35F6A624" w:rsidR="003627FE" w:rsidRPr="002E0FCC" w:rsidRDefault="003627FE" w:rsidP="00D07C27">
      <w:pPr>
        <w:numPr>
          <w:ilvl w:val="0"/>
          <w:numId w:val="12"/>
        </w:numPr>
        <w:tabs>
          <w:tab w:val="left" w:pos="851"/>
        </w:tabs>
        <w:spacing w:after="60" w:line="276" w:lineRule="auto"/>
        <w:ind w:left="851" w:hanging="425"/>
        <w:jc w:val="both"/>
        <w:rPr>
          <w:rFonts w:cs="Times New Roman"/>
          <w:color w:val="000000"/>
          <w:sz w:val="22"/>
          <w:szCs w:val="22"/>
        </w:rPr>
      </w:pPr>
      <w:r w:rsidRPr="002E0FCC">
        <w:rPr>
          <w:rFonts w:cs="Times New Roman"/>
          <w:color w:val="000000"/>
          <w:sz w:val="22"/>
          <w:szCs w:val="22"/>
        </w:rPr>
        <w:lastRenderedPageBreak/>
        <w:t xml:space="preserve">dbanie o porządek na terenie robót oraz utrzymywanie terenu robót </w:t>
      </w:r>
      <w:r w:rsidRPr="002E0FCC">
        <w:rPr>
          <w:rFonts w:cs="Times New Roman"/>
          <w:sz w:val="22"/>
          <w:szCs w:val="22"/>
        </w:rPr>
        <w:t xml:space="preserve">w należytym stanie </w:t>
      </w:r>
      <w:r w:rsidR="004250B0">
        <w:rPr>
          <w:rFonts w:cs="Times New Roman"/>
          <w:sz w:val="22"/>
          <w:szCs w:val="22"/>
        </w:rPr>
        <w:br/>
      </w:r>
      <w:r w:rsidRPr="002E0FCC">
        <w:rPr>
          <w:rFonts w:cs="Times New Roman"/>
          <w:sz w:val="22"/>
          <w:szCs w:val="22"/>
        </w:rPr>
        <w:t>i porządku</w:t>
      </w:r>
      <w:r w:rsidRPr="002E0FCC">
        <w:rPr>
          <w:rFonts w:cs="Times New Roman"/>
          <w:color w:val="000000"/>
          <w:sz w:val="22"/>
          <w:szCs w:val="22"/>
        </w:rPr>
        <w:t xml:space="preserve"> oraz w stanie wolnym od przeszkód komunikacyjnych;</w:t>
      </w:r>
    </w:p>
    <w:p w14:paraId="5BE5DFBE" w14:textId="526DEA0D" w:rsidR="003627FE" w:rsidRPr="002E0FCC" w:rsidRDefault="003627FE" w:rsidP="00D07C27">
      <w:pPr>
        <w:numPr>
          <w:ilvl w:val="0"/>
          <w:numId w:val="12"/>
        </w:numPr>
        <w:tabs>
          <w:tab w:val="left" w:pos="851"/>
        </w:tabs>
        <w:spacing w:after="60" w:line="276" w:lineRule="auto"/>
        <w:ind w:left="851" w:hanging="425"/>
        <w:jc w:val="both"/>
        <w:rPr>
          <w:rFonts w:cs="Times New Roman"/>
          <w:color w:val="000000"/>
          <w:sz w:val="22"/>
          <w:szCs w:val="22"/>
        </w:rPr>
      </w:pPr>
      <w:r w:rsidRPr="002E0FCC">
        <w:rPr>
          <w:rFonts w:cs="Times New Roman"/>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terenu dróg, ich nawierzchni lub innych uszkodzonych instalacji;</w:t>
      </w:r>
    </w:p>
    <w:p w14:paraId="1CC57124" w14:textId="1837CC2A" w:rsidR="003627FE" w:rsidRPr="002E0FCC" w:rsidRDefault="003627FE" w:rsidP="00D07C27">
      <w:pPr>
        <w:numPr>
          <w:ilvl w:val="0"/>
          <w:numId w:val="12"/>
        </w:numPr>
        <w:tabs>
          <w:tab w:val="left" w:pos="851"/>
        </w:tabs>
        <w:spacing w:after="60" w:line="276" w:lineRule="auto"/>
        <w:ind w:left="851" w:hanging="425"/>
        <w:jc w:val="both"/>
        <w:rPr>
          <w:rFonts w:cs="Times New Roman"/>
          <w:color w:val="000000"/>
          <w:sz w:val="22"/>
          <w:szCs w:val="22"/>
        </w:rPr>
      </w:pPr>
      <w:r w:rsidRPr="002E0FCC">
        <w:rPr>
          <w:rFonts w:cs="Times New Roman"/>
          <w:color w:val="000000"/>
          <w:sz w:val="22"/>
          <w:szCs w:val="22"/>
        </w:rPr>
        <w:t>kompletowanie w trakcie realizacji robót wszelkiej dokumentacji zgodnie</w:t>
      </w:r>
      <w:r w:rsidR="004250B0">
        <w:rPr>
          <w:rFonts w:cs="Times New Roman"/>
          <w:color w:val="000000"/>
          <w:sz w:val="22"/>
          <w:szCs w:val="22"/>
        </w:rPr>
        <w:t xml:space="preserve"> </w:t>
      </w:r>
      <w:r w:rsidRPr="002E0FCC">
        <w:rPr>
          <w:rFonts w:cs="Times New Roman"/>
          <w:color w:val="000000"/>
          <w:sz w:val="22"/>
          <w:szCs w:val="22"/>
        </w:rPr>
        <w:t>z przepisami prawa budowlanego oraz przygotowanie ich do przekazania przy odbiorze (w tym zgromadzonych atestów, deklaracji itp.);</w:t>
      </w:r>
    </w:p>
    <w:p w14:paraId="5D9221E2" w14:textId="5D201F88" w:rsidR="003627FE" w:rsidRPr="002E0FCC" w:rsidRDefault="003627FE" w:rsidP="00D07C27">
      <w:pPr>
        <w:numPr>
          <w:ilvl w:val="0"/>
          <w:numId w:val="12"/>
        </w:numPr>
        <w:tabs>
          <w:tab w:val="left" w:pos="851"/>
        </w:tabs>
        <w:spacing w:after="60" w:line="276" w:lineRule="auto"/>
        <w:ind w:left="851" w:hanging="425"/>
        <w:jc w:val="both"/>
        <w:rPr>
          <w:rFonts w:cs="Times New Roman"/>
          <w:sz w:val="22"/>
          <w:szCs w:val="22"/>
        </w:rPr>
      </w:pPr>
      <w:r w:rsidRPr="002E0FCC">
        <w:rPr>
          <w:rFonts w:cs="Times New Roman"/>
          <w:color w:val="000000"/>
          <w:sz w:val="22"/>
          <w:szCs w:val="22"/>
        </w:rPr>
        <w:t xml:space="preserve">usunięcie wszelkich wad i usterek stwierdzonych przez </w:t>
      </w:r>
      <w:proofErr w:type="spellStart"/>
      <w:r w:rsidR="00C877B3">
        <w:rPr>
          <w:rFonts w:cs="Times New Roman"/>
          <w:color w:val="000000"/>
          <w:sz w:val="22"/>
          <w:szCs w:val="22"/>
        </w:rPr>
        <w:t>Zamawiajacego</w:t>
      </w:r>
      <w:proofErr w:type="spellEnd"/>
      <w:r w:rsidRPr="002E0FCC">
        <w:rPr>
          <w:rFonts w:cs="Times New Roman"/>
          <w:color w:val="000000"/>
          <w:sz w:val="22"/>
          <w:szCs w:val="22"/>
        </w:rPr>
        <w:t xml:space="preserve"> w trakcie trwania robót w terminie nie dłuższym niż termin technicznie uzasadniony</w:t>
      </w:r>
      <w:r w:rsidR="004250B0">
        <w:rPr>
          <w:rFonts w:cs="Times New Roman"/>
          <w:color w:val="000000"/>
          <w:sz w:val="22"/>
          <w:szCs w:val="22"/>
        </w:rPr>
        <w:t xml:space="preserve"> </w:t>
      </w:r>
      <w:r w:rsidRPr="002E0FCC">
        <w:rPr>
          <w:rFonts w:cs="Times New Roman"/>
          <w:color w:val="000000"/>
          <w:sz w:val="22"/>
          <w:szCs w:val="22"/>
        </w:rPr>
        <w:t>i konieczny do ich usunięcia;</w:t>
      </w:r>
    </w:p>
    <w:p w14:paraId="4A2AB098" w14:textId="77777777" w:rsidR="003627FE" w:rsidRPr="002E0FCC" w:rsidRDefault="003627FE" w:rsidP="00D07C27">
      <w:pPr>
        <w:numPr>
          <w:ilvl w:val="0"/>
          <w:numId w:val="12"/>
        </w:numPr>
        <w:tabs>
          <w:tab w:val="left" w:pos="851"/>
        </w:tabs>
        <w:spacing w:after="60" w:line="276" w:lineRule="auto"/>
        <w:ind w:left="851" w:hanging="425"/>
        <w:jc w:val="both"/>
        <w:rPr>
          <w:rFonts w:cs="Times New Roman"/>
          <w:sz w:val="22"/>
          <w:szCs w:val="22"/>
        </w:rPr>
      </w:pPr>
      <w:r w:rsidRPr="002E0FCC">
        <w:rPr>
          <w:rFonts w:cs="Times New Roman"/>
          <w:sz w:val="22"/>
          <w:szCs w:val="22"/>
        </w:rPr>
        <w:t>ponoszenie wyłącznej odpowiedzialności za wszelkie szkody będące następstwem niewykonania lub nienależytego wykonania przedmiotu umowy, które to szkody Wykonawca zobowiązuje się pokryć w pełnej wysokości;</w:t>
      </w:r>
    </w:p>
    <w:p w14:paraId="7D0B4C96" w14:textId="4583FAEF" w:rsidR="00742549" w:rsidRPr="00742549" w:rsidRDefault="00742549" w:rsidP="00742549">
      <w:pPr>
        <w:pStyle w:val="Tekstpodstawowywcity"/>
        <w:numPr>
          <w:ilvl w:val="0"/>
          <w:numId w:val="12"/>
        </w:numPr>
        <w:tabs>
          <w:tab w:val="clear" w:pos="360"/>
        </w:tabs>
        <w:spacing w:after="60" w:line="276" w:lineRule="auto"/>
        <w:ind w:left="851" w:hanging="425"/>
        <w:jc w:val="both"/>
        <w:rPr>
          <w:rFonts w:cs="Times New Roman"/>
          <w:sz w:val="22"/>
          <w:szCs w:val="22"/>
        </w:rPr>
      </w:pPr>
      <w:r w:rsidRPr="00742549">
        <w:rPr>
          <w:rFonts w:cs="Times New Roman"/>
          <w:sz w:val="22"/>
          <w:szCs w:val="22"/>
        </w:rPr>
        <w:t>posiada</w:t>
      </w:r>
      <w:r>
        <w:rPr>
          <w:rFonts w:cs="Times New Roman"/>
          <w:sz w:val="22"/>
          <w:szCs w:val="22"/>
        </w:rPr>
        <w:t>nie</w:t>
      </w:r>
      <w:r w:rsidRPr="00742549">
        <w:rPr>
          <w:rFonts w:cs="Times New Roman"/>
          <w:sz w:val="22"/>
          <w:szCs w:val="22"/>
        </w:rPr>
        <w:t xml:space="preserve"> ubezpieczeni</w:t>
      </w:r>
      <w:r>
        <w:rPr>
          <w:rFonts w:cs="Times New Roman"/>
          <w:sz w:val="22"/>
          <w:szCs w:val="22"/>
        </w:rPr>
        <w:t>a</w:t>
      </w:r>
      <w:r w:rsidRPr="00742549">
        <w:rPr>
          <w:rFonts w:cs="Times New Roman"/>
          <w:sz w:val="22"/>
          <w:szCs w:val="22"/>
        </w:rPr>
        <w:t xml:space="preserve"> odpowiedzialności cywilnej spełniające następujące kryteria:</w:t>
      </w:r>
    </w:p>
    <w:p w14:paraId="1946F2C3" w14:textId="7E8FF8C4" w:rsidR="00516090" w:rsidRPr="00516090" w:rsidRDefault="00516090" w:rsidP="00516090">
      <w:pPr>
        <w:pStyle w:val="Tekstpodstawowywcity"/>
        <w:numPr>
          <w:ilvl w:val="0"/>
          <w:numId w:val="48"/>
        </w:numPr>
        <w:spacing w:after="60" w:line="276" w:lineRule="auto"/>
        <w:ind w:left="1276"/>
        <w:jc w:val="both"/>
        <w:rPr>
          <w:rFonts w:cs="Times New Roman"/>
          <w:sz w:val="22"/>
          <w:szCs w:val="22"/>
        </w:rPr>
      </w:pPr>
      <w:r w:rsidRPr="00516090">
        <w:rPr>
          <w:rFonts w:cs="Times New Roman"/>
          <w:sz w:val="22"/>
          <w:szCs w:val="22"/>
        </w:rPr>
        <w:t xml:space="preserve">ubezpieczenie w pełnym zakresie od odpowiedzialności cywilnej kontraktowej </w:t>
      </w:r>
      <w:r>
        <w:rPr>
          <w:rFonts w:cs="Times New Roman"/>
          <w:sz w:val="22"/>
          <w:szCs w:val="22"/>
        </w:rPr>
        <w:br/>
      </w:r>
      <w:r w:rsidRPr="00516090">
        <w:rPr>
          <w:rFonts w:cs="Times New Roman"/>
          <w:sz w:val="22"/>
          <w:szCs w:val="22"/>
        </w:rPr>
        <w:t>w związku z realizacją niniejszej umowy, ubezpieczenia od zniszczenia wszelkiej własności spowodowanego działaniem, zaniechaniem lub niedopatrzeniem pracowników Wykonawcy w wysokości, co najmniej wartości kontraktu,</w:t>
      </w:r>
    </w:p>
    <w:p w14:paraId="11D2643F" w14:textId="767439A0" w:rsidR="008744F0" w:rsidRPr="00516090" w:rsidRDefault="00516090" w:rsidP="00516090">
      <w:pPr>
        <w:pStyle w:val="Tekstpodstawowywcity"/>
        <w:numPr>
          <w:ilvl w:val="0"/>
          <w:numId w:val="48"/>
        </w:numPr>
        <w:spacing w:after="60" w:line="276" w:lineRule="auto"/>
        <w:ind w:left="1276"/>
        <w:jc w:val="both"/>
        <w:rPr>
          <w:rFonts w:cs="Times New Roman"/>
          <w:sz w:val="22"/>
          <w:szCs w:val="22"/>
        </w:rPr>
      </w:pPr>
      <w:r w:rsidRPr="00516090">
        <w:rPr>
          <w:rFonts w:cs="Times New Roman"/>
          <w:sz w:val="22"/>
          <w:szCs w:val="22"/>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w:t>
      </w:r>
      <w:r w:rsidR="008744F0" w:rsidRPr="00516090">
        <w:rPr>
          <w:rFonts w:cs="Times New Roman"/>
          <w:sz w:val="22"/>
          <w:szCs w:val="22"/>
        </w:rPr>
        <w:t>;</w:t>
      </w:r>
    </w:p>
    <w:p w14:paraId="0A2E330E" w14:textId="68120F13" w:rsidR="003627FE" w:rsidRPr="002E0FCC" w:rsidRDefault="003627FE" w:rsidP="00C04251">
      <w:pPr>
        <w:pStyle w:val="Tekstpodstawowywcity"/>
        <w:numPr>
          <w:ilvl w:val="0"/>
          <w:numId w:val="12"/>
        </w:numPr>
        <w:tabs>
          <w:tab w:val="clear" w:pos="360"/>
          <w:tab w:val="num" w:pos="851"/>
        </w:tabs>
        <w:snapToGrid/>
        <w:spacing w:after="60" w:line="276" w:lineRule="auto"/>
        <w:ind w:left="851" w:hanging="425"/>
        <w:jc w:val="both"/>
        <w:rPr>
          <w:rFonts w:cs="Times New Roman"/>
          <w:sz w:val="22"/>
          <w:szCs w:val="22"/>
        </w:rPr>
      </w:pPr>
      <w:r w:rsidRPr="002E0FCC">
        <w:rPr>
          <w:rFonts w:cs="Times New Roman"/>
          <w:sz w:val="22"/>
          <w:szCs w:val="22"/>
        </w:rPr>
        <w:t>niezwłoczne informowanie Zamawiającego</w:t>
      </w:r>
      <w:r w:rsidR="00516090">
        <w:rPr>
          <w:rFonts w:cs="Times New Roman"/>
          <w:sz w:val="22"/>
          <w:szCs w:val="22"/>
        </w:rPr>
        <w:t xml:space="preserve"> </w:t>
      </w:r>
      <w:r w:rsidRPr="002E0FCC">
        <w:rPr>
          <w:rFonts w:cs="Times New Roman"/>
          <w:sz w:val="22"/>
          <w:szCs w:val="22"/>
        </w:rPr>
        <w:t xml:space="preserve">o problemach technicznych lub okolicznościach, które mogą wpłynąć na jakość robót lub termin zakończenia robót; </w:t>
      </w:r>
    </w:p>
    <w:p w14:paraId="29694B8C" w14:textId="77777777" w:rsidR="003627FE" w:rsidRPr="002E0FCC" w:rsidRDefault="003627FE" w:rsidP="00C04251">
      <w:pPr>
        <w:pStyle w:val="Tekstpodstawowywcity"/>
        <w:numPr>
          <w:ilvl w:val="0"/>
          <w:numId w:val="12"/>
        </w:numPr>
        <w:tabs>
          <w:tab w:val="clear" w:pos="360"/>
          <w:tab w:val="left" w:pos="426"/>
          <w:tab w:val="num" w:pos="851"/>
        </w:tabs>
        <w:snapToGrid/>
        <w:spacing w:after="60" w:line="276" w:lineRule="auto"/>
        <w:ind w:left="851" w:hanging="425"/>
        <w:jc w:val="both"/>
        <w:rPr>
          <w:rFonts w:cs="Times New Roman"/>
          <w:sz w:val="22"/>
          <w:szCs w:val="22"/>
        </w:rPr>
      </w:pPr>
      <w:r w:rsidRPr="002E0FCC">
        <w:rPr>
          <w:rFonts w:cs="Times New Roman"/>
          <w:sz w:val="22"/>
          <w:szCs w:val="22"/>
        </w:rPr>
        <w:t>przestrzeganie zasad bezpieczeństwa, BHP, p.poż;</w:t>
      </w:r>
    </w:p>
    <w:p w14:paraId="2D3A36A3" w14:textId="7F802C1A" w:rsidR="003627FE" w:rsidRDefault="003627FE" w:rsidP="00D07C27">
      <w:pPr>
        <w:pStyle w:val="Lista"/>
        <w:numPr>
          <w:ilvl w:val="0"/>
          <w:numId w:val="3"/>
        </w:numPr>
        <w:tabs>
          <w:tab w:val="left" w:pos="426"/>
        </w:tabs>
        <w:spacing w:after="60" w:line="276" w:lineRule="auto"/>
        <w:ind w:left="426" w:hanging="426"/>
        <w:jc w:val="both"/>
        <w:rPr>
          <w:rFonts w:cs="Times New Roman"/>
          <w:sz w:val="22"/>
          <w:szCs w:val="22"/>
        </w:rPr>
      </w:pPr>
      <w:r w:rsidRPr="002E0FCC">
        <w:rPr>
          <w:rFonts w:cs="Times New Roman"/>
          <w:sz w:val="22"/>
          <w:szCs w:val="22"/>
        </w:rPr>
        <w:t>Wykonawca zobowiązany jest zapewnić wykonanie i kierowanie robotami objętymi umową przez osoby posiadające stosowne kwalifikacje zawodowe i uprawnienia budowlane.</w:t>
      </w:r>
    </w:p>
    <w:p w14:paraId="75147331" w14:textId="77777777" w:rsidR="00CA64DE" w:rsidRPr="00CA64DE" w:rsidRDefault="00CA64DE" w:rsidP="00CA64DE">
      <w:pPr>
        <w:pStyle w:val="Lista"/>
        <w:numPr>
          <w:ilvl w:val="0"/>
          <w:numId w:val="3"/>
        </w:numPr>
        <w:tabs>
          <w:tab w:val="clear" w:pos="567"/>
        </w:tabs>
        <w:spacing w:after="60" w:line="276" w:lineRule="auto"/>
        <w:ind w:left="426" w:hanging="426"/>
        <w:jc w:val="both"/>
        <w:rPr>
          <w:rFonts w:cs="Times New Roman"/>
          <w:sz w:val="22"/>
          <w:szCs w:val="22"/>
        </w:rPr>
      </w:pPr>
      <w:r w:rsidRPr="00CA64DE">
        <w:rPr>
          <w:rFonts w:cs="Times New Roman"/>
          <w:sz w:val="22"/>
          <w:szCs w:val="22"/>
        </w:rPr>
        <w:t>Wykonawca zobowiązuje się wyznaczyć do kierowania robotami osoby posiadające uprawnienia budowlane w specjalności instalacyjnej w zakresie sieci, instalacji i urządzeń cieplnych, wentylacyjnych, gazowych, wodociągowych i kanalizacyjnych bez ograniczeń w rozumieniu prawa budowlanego i przepisów wykonawczych.</w:t>
      </w:r>
    </w:p>
    <w:p w14:paraId="2C941EB4" w14:textId="77777777" w:rsidR="00CA64DE" w:rsidRPr="00CA64DE" w:rsidRDefault="00CA64DE" w:rsidP="00CA64DE">
      <w:pPr>
        <w:pStyle w:val="Lista"/>
        <w:numPr>
          <w:ilvl w:val="0"/>
          <w:numId w:val="3"/>
        </w:numPr>
        <w:tabs>
          <w:tab w:val="clear" w:pos="567"/>
        </w:tabs>
        <w:spacing w:after="60" w:line="276" w:lineRule="auto"/>
        <w:ind w:left="426" w:hanging="426"/>
        <w:jc w:val="both"/>
        <w:rPr>
          <w:rFonts w:cs="Times New Roman"/>
          <w:sz w:val="22"/>
          <w:szCs w:val="22"/>
        </w:rPr>
      </w:pPr>
      <w:r w:rsidRPr="00CA64DE">
        <w:rPr>
          <w:rFonts w:cs="Times New Roman"/>
          <w:sz w:val="22"/>
          <w:szCs w:val="22"/>
        </w:rPr>
        <w:t>Kierownik budowy (robót) zobowiązany jest do prowadzenia dziennika budowy.</w:t>
      </w:r>
    </w:p>
    <w:p w14:paraId="7328E95D" w14:textId="496ABBA1" w:rsidR="00CA64DE" w:rsidRPr="002E0FCC" w:rsidRDefault="00CA64DE" w:rsidP="00CA64DE">
      <w:pPr>
        <w:pStyle w:val="Lista"/>
        <w:numPr>
          <w:ilvl w:val="0"/>
          <w:numId w:val="3"/>
        </w:numPr>
        <w:tabs>
          <w:tab w:val="clear" w:pos="567"/>
        </w:tabs>
        <w:spacing w:after="60" w:line="276" w:lineRule="auto"/>
        <w:ind w:left="426" w:hanging="426"/>
        <w:jc w:val="both"/>
        <w:rPr>
          <w:rFonts w:cs="Times New Roman"/>
          <w:sz w:val="22"/>
          <w:szCs w:val="22"/>
        </w:rPr>
      </w:pPr>
      <w:r w:rsidRPr="00CA64DE">
        <w:rPr>
          <w:rFonts w:cs="Times New Roman"/>
          <w:sz w:val="22"/>
          <w:szCs w:val="22"/>
        </w:rPr>
        <w:t>Kierownik budowy (robót) działać będzie w granicach umocowania określonego w ustawie Prawo budowlane.</w:t>
      </w:r>
    </w:p>
    <w:p w14:paraId="467B421F" w14:textId="77777777" w:rsidR="003627FE" w:rsidRPr="002E0FCC" w:rsidRDefault="003627FE" w:rsidP="002E0FCC">
      <w:pPr>
        <w:spacing w:after="60" w:line="276" w:lineRule="auto"/>
        <w:jc w:val="center"/>
        <w:rPr>
          <w:rFonts w:cs="Times New Roman"/>
          <w:b/>
          <w:color w:val="000000"/>
          <w:sz w:val="22"/>
          <w:szCs w:val="22"/>
        </w:rPr>
      </w:pPr>
      <w:r w:rsidRPr="002E0FCC">
        <w:rPr>
          <w:rFonts w:cs="Times New Roman"/>
          <w:b/>
          <w:color w:val="000000"/>
          <w:sz w:val="22"/>
          <w:szCs w:val="22"/>
        </w:rPr>
        <w:t>§ 5.</w:t>
      </w:r>
    </w:p>
    <w:p w14:paraId="01A4858B" w14:textId="77777777" w:rsidR="003627FE" w:rsidRPr="002E0FCC" w:rsidRDefault="003627FE" w:rsidP="002E0FCC">
      <w:pPr>
        <w:spacing w:after="60" w:line="276" w:lineRule="auto"/>
        <w:jc w:val="center"/>
        <w:rPr>
          <w:rFonts w:cs="Times New Roman"/>
          <w:color w:val="000000"/>
          <w:sz w:val="22"/>
          <w:szCs w:val="22"/>
        </w:rPr>
      </w:pPr>
      <w:r w:rsidRPr="002E0FCC">
        <w:rPr>
          <w:rFonts w:cs="Times New Roman"/>
          <w:b/>
          <w:color w:val="000000"/>
          <w:sz w:val="22"/>
          <w:szCs w:val="22"/>
        </w:rPr>
        <w:t>Wynagrodzenie i zapłata wynagrodzenia</w:t>
      </w:r>
    </w:p>
    <w:p w14:paraId="1FA3D6A7" w14:textId="5F792ED8" w:rsidR="003627FE" w:rsidRPr="002E0FCC" w:rsidRDefault="003627FE" w:rsidP="00D07C27">
      <w:pPr>
        <w:numPr>
          <w:ilvl w:val="0"/>
          <w:numId w:val="16"/>
        </w:numPr>
        <w:spacing w:after="60" w:line="276" w:lineRule="auto"/>
        <w:ind w:left="284" w:hanging="284"/>
        <w:jc w:val="both"/>
        <w:rPr>
          <w:rFonts w:cs="Times New Roman"/>
          <w:sz w:val="22"/>
          <w:szCs w:val="22"/>
        </w:rPr>
      </w:pPr>
      <w:r w:rsidRPr="002E0FCC">
        <w:rPr>
          <w:rFonts w:cs="Times New Roman"/>
          <w:color w:val="000000"/>
          <w:sz w:val="22"/>
          <w:szCs w:val="22"/>
        </w:rPr>
        <w:t xml:space="preserve">Za wykonanie przedmiotu Umowy, określonego w §1 umowy, Strony </w:t>
      </w:r>
      <w:r w:rsidRPr="00CA64DE">
        <w:rPr>
          <w:rFonts w:cs="Times New Roman"/>
          <w:b/>
          <w:color w:val="000000"/>
          <w:sz w:val="22"/>
          <w:szCs w:val="22"/>
        </w:rPr>
        <w:t>ustalają wynagrodzenie</w:t>
      </w:r>
      <w:r w:rsidR="00CA64DE">
        <w:rPr>
          <w:rFonts w:cs="Times New Roman"/>
          <w:b/>
          <w:color w:val="000000"/>
          <w:sz w:val="22"/>
          <w:szCs w:val="22"/>
        </w:rPr>
        <w:t xml:space="preserve"> ryczałtowe</w:t>
      </w:r>
      <w:r w:rsidRPr="002E0FCC">
        <w:rPr>
          <w:rFonts w:cs="Times New Roman"/>
          <w:color w:val="000000"/>
          <w:sz w:val="22"/>
          <w:szCs w:val="22"/>
        </w:rPr>
        <w:t xml:space="preserve"> w wysokości </w:t>
      </w:r>
      <w:r w:rsidR="00C3546C">
        <w:rPr>
          <w:rFonts w:cs="Times New Roman"/>
          <w:b/>
          <w:bCs/>
          <w:color w:val="000000"/>
          <w:sz w:val="22"/>
          <w:szCs w:val="22"/>
        </w:rPr>
        <w:t>……………..</w:t>
      </w:r>
      <w:r w:rsidRPr="004250B0">
        <w:rPr>
          <w:rFonts w:cs="Times New Roman"/>
          <w:b/>
          <w:bCs/>
          <w:color w:val="000000"/>
          <w:sz w:val="22"/>
          <w:szCs w:val="22"/>
        </w:rPr>
        <w:t xml:space="preserve"> złotych</w:t>
      </w:r>
      <w:r w:rsidRPr="002E0FCC">
        <w:rPr>
          <w:rFonts w:cs="Times New Roman"/>
          <w:color w:val="000000"/>
          <w:sz w:val="22"/>
          <w:szCs w:val="22"/>
        </w:rPr>
        <w:t xml:space="preserve"> (</w:t>
      </w:r>
      <w:r w:rsidRPr="002E0FCC">
        <w:rPr>
          <w:rFonts w:cs="Times New Roman"/>
          <w:i/>
          <w:color w:val="000000"/>
          <w:sz w:val="22"/>
          <w:szCs w:val="22"/>
        </w:rPr>
        <w:t xml:space="preserve">słownie: </w:t>
      </w:r>
      <w:r w:rsidR="00C3546C">
        <w:rPr>
          <w:rFonts w:cs="Times New Roman"/>
          <w:i/>
          <w:iCs/>
          <w:color w:val="000000"/>
          <w:sz w:val="22"/>
          <w:szCs w:val="22"/>
        </w:rPr>
        <w:t>………………………</w:t>
      </w:r>
      <w:r w:rsidR="00D01023" w:rsidRPr="002E0FCC">
        <w:rPr>
          <w:rFonts w:cs="Times New Roman"/>
          <w:i/>
          <w:iCs/>
          <w:color w:val="000000"/>
          <w:sz w:val="22"/>
          <w:szCs w:val="22"/>
        </w:rPr>
        <w:t xml:space="preserve">złotych </w:t>
      </w:r>
      <w:r w:rsidR="00C3546C">
        <w:rPr>
          <w:rFonts w:cs="Times New Roman"/>
          <w:i/>
          <w:iCs/>
          <w:color w:val="000000"/>
          <w:sz w:val="22"/>
          <w:szCs w:val="22"/>
        </w:rPr>
        <w:t>…………</w:t>
      </w:r>
      <w:r w:rsidR="00D01023" w:rsidRPr="002E0FCC">
        <w:rPr>
          <w:rFonts w:cs="Times New Roman"/>
          <w:i/>
          <w:iCs/>
          <w:color w:val="000000"/>
          <w:sz w:val="22"/>
          <w:szCs w:val="22"/>
        </w:rPr>
        <w:t>/100</w:t>
      </w:r>
      <w:r w:rsidRPr="002E0FCC">
        <w:rPr>
          <w:rFonts w:cs="Times New Roman"/>
          <w:color w:val="000000"/>
          <w:sz w:val="22"/>
          <w:szCs w:val="22"/>
        </w:rPr>
        <w:t xml:space="preserve">). Wynagrodzenie obejmuje podatek VAT, w kwocie </w:t>
      </w:r>
      <w:r w:rsidR="00C3546C">
        <w:rPr>
          <w:rFonts w:cs="Times New Roman"/>
          <w:color w:val="000000"/>
          <w:sz w:val="22"/>
          <w:szCs w:val="22"/>
        </w:rPr>
        <w:t>………………..</w:t>
      </w:r>
      <w:r w:rsidRPr="002E0FCC">
        <w:rPr>
          <w:rFonts w:cs="Times New Roman"/>
          <w:color w:val="000000"/>
          <w:sz w:val="22"/>
          <w:szCs w:val="22"/>
        </w:rPr>
        <w:t xml:space="preserve"> złot</w:t>
      </w:r>
      <w:r w:rsidR="00D01023" w:rsidRPr="002E0FCC">
        <w:rPr>
          <w:rFonts w:cs="Times New Roman"/>
          <w:color w:val="000000"/>
          <w:sz w:val="22"/>
          <w:szCs w:val="22"/>
        </w:rPr>
        <w:t>e</w:t>
      </w:r>
      <w:r w:rsidRPr="002E0FCC">
        <w:rPr>
          <w:rFonts w:cs="Times New Roman"/>
          <w:color w:val="000000"/>
          <w:sz w:val="22"/>
          <w:szCs w:val="22"/>
        </w:rPr>
        <w:t>.</w:t>
      </w:r>
    </w:p>
    <w:p w14:paraId="0CC865B5" w14:textId="497B61C9" w:rsidR="007A5574" w:rsidRPr="006D5F36" w:rsidRDefault="007A5574" w:rsidP="007A5574">
      <w:pPr>
        <w:numPr>
          <w:ilvl w:val="0"/>
          <w:numId w:val="16"/>
        </w:numPr>
        <w:spacing w:after="60" w:line="276" w:lineRule="auto"/>
        <w:jc w:val="both"/>
        <w:rPr>
          <w:rFonts w:cs="Times New Roman"/>
          <w:color w:val="000000"/>
          <w:sz w:val="22"/>
          <w:szCs w:val="22"/>
        </w:rPr>
      </w:pPr>
      <w:r w:rsidRPr="006D5F36">
        <w:rPr>
          <w:rFonts w:cs="Times New Roman"/>
          <w:sz w:val="22"/>
          <w:szCs w:val="22"/>
        </w:rPr>
        <w:t xml:space="preserve">Rozliczenie pomiędzy Stronami za wykonane roboty nastąpi na podstawie faktury wystawionej przez Wykonawcę. Faktura może być wystawiona po dokonaniu odbioru końcowego, sporządzeniu protokołu końcowego protokołu odbioru robót. </w:t>
      </w:r>
    </w:p>
    <w:p w14:paraId="7EF28221" w14:textId="77777777" w:rsidR="007A5574" w:rsidRPr="006D5F36" w:rsidRDefault="007A5574" w:rsidP="007A5574">
      <w:pPr>
        <w:numPr>
          <w:ilvl w:val="0"/>
          <w:numId w:val="16"/>
        </w:numPr>
        <w:spacing w:after="60" w:line="276" w:lineRule="auto"/>
        <w:ind w:left="315" w:hanging="315"/>
        <w:jc w:val="both"/>
        <w:rPr>
          <w:rFonts w:cs="Times New Roman"/>
          <w:color w:val="000000"/>
          <w:sz w:val="22"/>
          <w:szCs w:val="22"/>
        </w:rPr>
      </w:pPr>
      <w:r w:rsidRPr="006D5F36">
        <w:rPr>
          <w:rFonts w:cs="Times New Roman"/>
          <w:color w:val="000000"/>
          <w:sz w:val="22"/>
          <w:szCs w:val="22"/>
        </w:rPr>
        <w:lastRenderedPageBreak/>
        <w:t xml:space="preserve">Płatności będą dokonywane przelewem na wskazany przez Wykonawcę rachunek bankowy </w:t>
      </w:r>
      <w:r w:rsidRPr="006D5F36">
        <w:rPr>
          <w:rFonts w:cs="Times New Roman"/>
          <w:color w:val="000000"/>
          <w:sz w:val="22"/>
          <w:szCs w:val="22"/>
        </w:rPr>
        <w:br/>
        <w:t xml:space="preserve">w terminie 30 dni od daty otrzymania przez Zamawiającego faktury wraz z zatwierdzonym protokołem odbioru robót. </w:t>
      </w:r>
      <w:r>
        <w:rPr>
          <w:rFonts w:cs="Times New Roman"/>
          <w:color w:val="000000"/>
          <w:sz w:val="22"/>
          <w:szCs w:val="22"/>
        </w:rPr>
        <w:t>Z</w:t>
      </w:r>
      <w:r w:rsidRPr="00AD1BB3">
        <w:rPr>
          <w:rFonts w:cs="Times New Roman"/>
          <w:color w:val="000000"/>
          <w:sz w:val="22"/>
          <w:szCs w:val="22"/>
        </w:rPr>
        <w:t>amawiający</w:t>
      </w:r>
      <w:r>
        <w:rPr>
          <w:rFonts w:cs="Times New Roman"/>
          <w:color w:val="000000"/>
          <w:sz w:val="22"/>
          <w:szCs w:val="22"/>
        </w:rPr>
        <w:t xml:space="preserve"> </w:t>
      </w:r>
      <w:r w:rsidRPr="00AD1BB3">
        <w:rPr>
          <w:rFonts w:cs="Times New Roman"/>
          <w:color w:val="000000"/>
          <w:sz w:val="22"/>
          <w:szCs w:val="22"/>
        </w:rPr>
        <w:t xml:space="preserve">dopuszcza możliwość składania faktury w postaci elektronicznej poprzez portal </w:t>
      </w:r>
      <w:r w:rsidRPr="00CF485A">
        <w:rPr>
          <w:rFonts w:cs="Times New Roman"/>
          <w:color w:val="000000"/>
          <w:sz w:val="22"/>
          <w:szCs w:val="22"/>
        </w:rPr>
        <w:t>https://efaktura.gov.pl/</w:t>
      </w:r>
      <w:r>
        <w:rPr>
          <w:rFonts w:cs="Times New Roman"/>
          <w:color w:val="000000"/>
          <w:sz w:val="22"/>
          <w:szCs w:val="22"/>
        </w:rPr>
        <w:t xml:space="preserve"> </w:t>
      </w:r>
      <w:r w:rsidRPr="00AD1BB3">
        <w:rPr>
          <w:rFonts w:cs="Times New Roman"/>
          <w:color w:val="000000"/>
          <w:sz w:val="22"/>
          <w:szCs w:val="22"/>
        </w:rPr>
        <w:t xml:space="preserve">zgodnie z ustawą z dnia 9 listopada 2018 r. </w:t>
      </w:r>
      <w:r>
        <w:rPr>
          <w:rFonts w:cs="Times New Roman"/>
          <w:color w:val="000000"/>
          <w:sz w:val="22"/>
          <w:szCs w:val="22"/>
        </w:rPr>
        <w:br/>
      </w:r>
      <w:r w:rsidRPr="00AD1BB3">
        <w:rPr>
          <w:rFonts w:cs="Times New Roman"/>
          <w:color w:val="000000"/>
          <w:sz w:val="22"/>
          <w:szCs w:val="22"/>
        </w:rPr>
        <w:t>o elektronicznym fakturowaniu w zamówieniach publicznych,</w:t>
      </w:r>
      <w:r>
        <w:rPr>
          <w:rFonts w:cs="Times New Roman"/>
          <w:color w:val="000000"/>
          <w:sz w:val="22"/>
          <w:szCs w:val="22"/>
        </w:rPr>
        <w:t xml:space="preserve"> </w:t>
      </w:r>
      <w:r w:rsidRPr="00AD1BB3">
        <w:rPr>
          <w:rFonts w:cs="Times New Roman"/>
          <w:color w:val="000000"/>
          <w:sz w:val="22"/>
          <w:szCs w:val="22"/>
        </w:rPr>
        <w:t>koncesjach na roboty budowlane lub usługi oraz partnerstwie publiczno-prywatnym</w:t>
      </w:r>
      <w:r>
        <w:rPr>
          <w:rFonts w:cs="Times New Roman"/>
          <w:color w:val="000000"/>
          <w:sz w:val="22"/>
          <w:szCs w:val="22"/>
        </w:rPr>
        <w:t>. Gmina Opinogóra Górna zarejestrowana jest pod nr PEF 5661868809.</w:t>
      </w:r>
    </w:p>
    <w:p w14:paraId="387720BA" w14:textId="77777777" w:rsidR="007A5574" w:rsidRPr="006D5F36" w:rsidRDefault="007A5574" w:rsidP="007A5574">
      <w:pPr>
        <w:numPr>
          <w:ilvl w:val="0"/>
          <w:numId w:val="16"/>
        </w:numPr>
        <w:spacing w:after="60" w:line="276" w:lineRule="auto"/>
        <w:ind w:left="426" w:hanging="426"/>
        <w:jc w:val="both"/>
        <w:rPr>
          <w:rFonts w:cs="Times New Roman"/>
          <w:color w:val="000000"/>
          <w:sz w:val="22"/>
          <w:szCs w:val="22"/>
        </w:rPr>
      </w:pPr>
      <w:r w:rsidRPr="006D5F36">
        <w:rPr>
          <w:rFonts w:cs="Times New Roman"/>
          <w:color w:val="000000"/>
          <w:sz w:val="22"/>
          <w:szCs w:val="22"/>
        </w:rPr>
        <w:t>Za nieterminowe płatności faktury Wykonawca ma prawo naliczyć odsetki ustawowe.</w:t>
      </w:r>
    </w:p>
    <w:p w14:paraId="4D2F5969" w14:textId="77777777" w:rsidR="007A5574" w:rsidRPr="006D5F36" w:rsidRDefault="007A5574" w:rsidP="007A5574">
      <w:pPr>
        <w:numPr>
          <w:ilvl w:val="0"/>
          <w:numId w:val="16"/>
        </w:numPr>
        <w:spacing w:after="60" w:line="276" w:lineRule="auto"/>
        <w:jc w:val="both"/>
        <w:rPr>
          <w:rFonts w:cs="Times New Roman"/>
          <w:color w:val="000000"/>
          <w:sz w:val="22"/>
          <w:szCs w:val="22"/>
        </w:rPr>
      </w:pPr>
      <w:r w:rsidRPr="006D5F36">
        <w:rPr>
          <w:rFonts w:cs="Times New Roman"/>
          <w:color w:val="000000"/>
          <w:sz w:val="22"/>
          <w:szCs w:val="22"/>
        </w:rPr>
        <w:t xml:space="preserve">W przypadku zawarcia umowy/ umów z podwykonawcą/podwykonawcami na zasadach określonych w </w:t>
      </w:r>
      <w:r w:rsidRPr="00C32E2A">
        <w:rPr>
          <w:rFonts w:cs="Times New Roman"/>
          <w:color w:val="000000"/>
          <w:sz w:val="22"/>
          <w:szCs w:val="22"/>
        </w:rPr>
        <w:t>§ 10</w:t>
      </w:r>
      <w:r w:rsidRPr="006D5F36">
        <w:rPr>
          <w:rFonts w:cs="Times New Roman"/>
          <w:color w:val="000000"/>
          <w:sz w:val="22"/>
          <w:szCs w:val="22"/>
        </w:rPr>
        <w:t xml:space="preserve"> umowy, zapłata wynagrodzenia Wykonawcy nastąpi w terminie 30 dni od daty doręczenia Zamawiającemu faktury wraz z zatwierdzonym protokołem odbioru robót oraz dowodami terminowej zapłaty wymagalnego wynagrodzenia Podwykonawcom oraz dalszym Podwykonawcom.</w:t>
      </w:r>
    </w:p>
    <w:p w14:paraId="2C85E2D1" w14:textId="77777777" w:rsidR="007A5574" w:rsidRPr="006D5F36" w:rsidRDefault="007A5574" w:rsidP="007A5574">
      <w:pPr>
        <w:numPr>
          <w:ilvl w:val="0"/>
          <w:numId w:val="16"/>
        </w:numPr>
        <w:spacing w:after="60" w:line="276" w:lineRule="auto"/>
        <w:jc w:val="both"/>
        <w:rPr>
          <w:rFonts w:cs="Times New Roman"/>
          <w:color w:val="000000"/>
          <w:sz w:val="22"/>
          <w:szCs w:val="22"/>
        </w:rPr>
      </w:pPr>
      <w:r w:rsidRPr="006D5F36">
        <w:rPr>
          <w:rFonts w:cs="Times New Roman"/>
          <w:color w:val="000000"/>
          <w:sz w:val="22"/>
          <w:szCs w:val="22"/>
        </w:rPr>
        <w:t xml:space="preserve">W przypadku uchylania się przez Wykonawcę od obowiązku zapłaty wynagrodzenia Podwykonawcy (lub dalszemu Podwykonawcy), Zamawiający dokona bezpośredniej zapłaty wymagalnego wynagrodzenia przysługującego Podwykonawcy (lub dalszemu Podwykonawcy), który zawarł zaakceptowaną przez Zamawiającego umowę o podwykonawstwo. </w:t>
      </w:r>
    </w:p>
    <w:p w14:paraId="275B4551" w14:textId="77777777" w:rsidR="007A5574" w:rsidRPr="006D5F36" w:rsidRDefault="007A5574" w:rsidP="007A5574">
      <w:pPr>
        <w:numPr>
          <w:ilvl w:val="0"/>
          <w:numId w:val="16"/>
        </w:numPr>
        <w:spacing w:after="60" w:line="276" w:lineRule="auto"/>
        <w:jc w:val="both"/>
        <w:rPr>
          <w:rFonts w:cs="Times New Roman"/>
          <w:color w:val="000000"/>
          <w:sz w:val="22"/>
          <w:szCs w:val="22"/>
        </w:rPr>
      </w:pPr>
      <w:r w:rsidRPr="006D5F36">
        <w:rPr>
          <w:rFonts w:cs="Times New Roman"/>
          <w:color w:val="000000"/>
          <w:sz w:val="22"/>
          <w:szCs w:val="22"/>
        </w:rPr>
        <w:t>Przed dokonaniem bezpośredniej zapłaty na rzecz Podwykonawcy (dalszego Podwykonawcy)  Zamawiający umożliwi Wykonawcy zgłoszenie pisemnych uwag dotyczących zasadności bezpośredniej zapłaty wynagrodzenia podwykonawcy takiej formy rozliczenia. Wykonawca będzie mógł zgłosić uwagi do planowanego sposobu rozliczenia w terminie 7 dni od dnia doręczenia mu przez Zamawiającego informacji o tym fakcie.</w:t>
      </w:r>
    </w:p>
    <w:p w14:paraId="005FB554" w14:textId="166BA8DD" w:rsidR="0063444A" w:rsidRPr="007A5574" w:rsidRDefault="007A5574" w:rsidP="007A5574">
      <w:pPr>
        <w:pStyle w:val="Akapitzlist"/>
        <w:numPr>
          <w:ilvl w:val="0"/>
          <w:numId w:val="16"/>
        </w:numPr>
        <w:tabs>
          <w:tab w:val="num" w:pos="426"/>
        </w:tabs>
        <w:ind w:left="284" w:hanging="284"/>
        <w:jc w:val="both"/>
        <w:rPr>
          <w:rFonts w:ascii="Times New Roman" w:hAnsi="Times New Roman" w:cs="Times New Roman"/>
          <w:color w:val="000000"/>
        </w:rPr>
      </w:pPr>
      <w:r w:rsidRPr="007A5574">
        <w:rPr>
          <w:rFonts w:ascii="Times New Roman" w:hAnsi="Times New Roman" w:cs="Times New Roman"/>
          <w:color w:val="000000"/>
        </w:rPr>
        <w:t xml:space="preserve">Dokonanie przez Zamawiającego zapłaty w trybie określonym w ust. </w:t>
      </w:r>
      <w:r w:rsidR="00CA64DE">
        <w:rPr>
          <w:rFonts w:ascii="Times New Roman" w:hAnsi="Times New Roman" w:cs="Times New Roman"/>
          <w:color w:val="000000"/>
        </w:rPr>
        <w:t>6</w:t>
      </w:r>
      <w:r w:rsidRPr="007A5574">
        <w:rPr>
          <w:rFonts w:ascii="Times New Roman" w:hAnsi="Times New Roman" w:cs="Times New Roman"/>
          <w:color w:val="000000"/>
        </w:rPr>
        <w:t xml:space="preserve"> i </w:t>
      </w:r>
      <w:r w:rsidR="00CA64DE">
        <w:rPr>
          <w:rFonts w:ascii="Times New Roman" w:hAnsi="Times New Roman" w:cs="Times New Roman"/>
          <w:color w:val="000000"/>
        </w:rPr>
        <w:t>7</w:t>
      </w:r>
      <w:r w:rsidRPr="007A5574">
        <w:rPr>
          <w:rFonts w:ascii="Times New Roman" w:hAnsi="Times New Roman" w:cs="Times New Roman"/>
          <w:color w:val="000000"/>
        </w:rPr>
        <w:t>, zwalnia go z obowiązku zapłaty stosownej części wynagrodzenia Wykonawcy, który nie wykonał swoich obowiązków wobec zgłoszonego Podwykonawcy (dalszego Podwykonawcy)</w:t>
      </w:r>
      <w:r w:rsidR="00C474C5" w:rsidRPr="007A5574">
        <w:rPr>
          <w:rFonts w:ascii="Times New Roman" w:eastAsia="Times New Roman" w:hAnsi="Times New Roman" w:cs="Times New Roman"/>
          <w:color w:val="000000"/>
        </w:rPr>
        <w:t xml:space="preserve">. </w:t>
      </w:r>
    </w:p>
    <w:p w14:paraId="269DD674" w14:textId="77777777" w:rsidR="003627FE" w:rsidRPr="002E0FCC" w:rsidRDefault="003627FE" w:rsidP="002E0FCC">
      <w:pPr>
        <w:spacing w:after="60" w:line="276" w:lineRule="auto"/>
        <w:jc w:val="center"/>
        <w:rPr>
          <w:rFonts w:cs="Times New Roman"/>
          <w:b/>
          <w:color w:val="000000"/>
          <w:sz w:val="22"/>
          <w:szCs w:val="22"/>
        </w:rPr>
      </w:pPr>
      <w:r w:rsidRPr="002E0FCC">
        <w:rPr>
          <w:rFonts w:cs="Times New Roman"/>
          <w:b/>
          <w:color w:val="000000"/>
          <w:sz w:val="22"/>
          <w:szCs w:val="22"/>
        </w:rPr>
        <w:t>§ 6.</w:t>
      </w:r>
    </w:p>
    <w:p w14:paraId="1038EB4C" w14:textId="77777777" w:rsidR="003627FE" w:rsidRPr="002E0FCC" w:rsidRDefault="003627FE" w:rsidP="002E0FCC">
      <w:pPr>
        <w:spacing w:after="60" w:line="276" w:lineRule="auto"/>
        <w:jc w:val="center"/>
        <w:rPr>
          <w:rFonts w:cs="Times New Roman"/>
          <w:color w:val="000000"/>
          <w:sz w:val="22"/>
          <w:szCs w:val="22"/>
        </w:rPr>
      </w:pPr>
      <w:r w:rsidRPr="002E0FCC">
        <w:rPr>
          <w:rFonts w:cs="Times New Roman"/>
          <w:b/>
          <w:color w:val="000000"/>
          <w:sz w:val="22"/>
          <w:szCs w:val="22"/>
        </w:rPr>
        <w:t>Odbiory</w:t>
      </w:r>
    </w:p>
    <w:p w14:paraId="5D44E69A" w14:textId="1D1374C5" w:rsidR="003627FE" w:rsidRPr="002E0FCC" w:rsidRDefault="003627FE" w:rsidP="00011EAC">
      <w:pPr>
        <w:numPr>
          <w:ilvl w:val="0"/>
          <w:numId w:val="13"/>
        </w:numPr>
        <w:tabs>
          <w:tab w:val="clear" w:pos="463"/>
          <w:tab w:val="left" w:pos="284"/>
        </w:tabs>
        <w:spacing w:after="60" w:line="276" w:lineRule="auto"/>
        <w:ind w:left="284" w:hanging="284"/>
        <w:jc w:val="both"/>
        <w:rPr>
          <w:rFonts w:cs="Times New Roman"/>
          <w:color w:val="000000"/>
          <w:sz w:val="22"/>
          <w:szCs w:val="22"/>
        </w:rPr>
      </w:pPr>
      <w:r w:rsidRPr="002E0FCC">
        <w:rPr>
          <w:rFonts w:cs="Times New Roman"/>
          <w:color w:val="000000"/>
          <w:sz w:val="22"/>
          <w:szCs w:val="22"/>
        </w:rPr>
        <w:t>Wykonawca zgłosi Zamawiającemu gotowość do odbioru końcowego.</w:t>
      </w:r>
    </w:p>
    <w:p w14:paraId="374F93C3" w14:textId="631994CE" w:rsidR="003627FE" w:rsidRPr="002E0FCC" w:rsidRDefault="003627FE" w:rsidP="00011EAC">
      <w:pPr>
        <w:numPr>
          <w:ilvl w:val="0"/>
          <w:numId w:val="13"/>
        </w:numPr>
        <w:tabs>
          <w:tab w:val="clear" w:pos="463"/>
          <w:tab w:val="left" w:pos="284"/>
        </w:tabs>
        <w:spacing w:after="60" w:line="276" w:lineRule="auto"/>
        <w:ind w:left="284" w:hanging="284"/>
        <w:jc w:val="both"/>
        <w:rPr>
          <w:rFonts w:cs="Times New Roman"/>
          <w:color w:val="000000"/>
          <w:sz w:val="22"/>
          <w:szCs w:val="22"/>
        </w:rPr>
      </w:pPr>
      <w:r w:rsidRPr="002E0FCC">
        <w:rPr>
          <w:rFonts w:cs="Times New Roman"/>
          <w:color w:val="000000"/>
          <w:sz w:val="22"/>
          <w:szCs w:val="22"/>
        </w:rPr>
        <w:t>Podstawą zgłoszenia przez Wykonawcę gotowości do odbior</w:t>
      </w:r>
      <w:r w:rsidR="00C03CC5">
        <w:rPr>
          <w:rFonts w:cs="Times New Roman"/>
          <w:color w:val="000000"/>
          <w:sz w:val="22"/>
          <w:szCs w:val="22"/>
        </w:rPr>
        <w:t>ów</w:t>
      </w:r>
      <w:r w:rsidRPr="002E0FCC">
        <w:rPr>
          <w:rFonts w:cs="Times New Roman"/>
          <w:color w:val="000000"/>
          <w:sz w:val="22"/>
          <w:szCs w:val="22"/>
        </w:rPr>
        <w:t>, będzie faktyczne wykonanie robót.</w:t>
      </w:r>
    </w:p>
    <w:p w14:paraId="0E5BBB6D" w14:textId="08BC072D" w:rsidR="003627FE" w:rsidRPr="00011EAC" w:rsidRDefault="003627FE" w:rsidP="00011EAC">
      <w:pPr>
        <w:numPr>
          <w:ilvl w:val="0"/>
          <w:numId w:val="13"/>
        </w:numPr>
        <w:tabs>
          <w:tab w:val="clear" w:pos="463"/>
          <w:tab w:val="left" w:pos="284"/>
        </w:tabs>
        <w:spacing w:after="60" w:line="276" w:lineRule="auto"/>
        <w:ind w:left="284" w:hanging="284"/>
        <w:jc w:val="both"/>
        <w:rPr>
          <w:rFonts w:cs="Times New Roman"/>
          <w:color w:val="000000"/>
          <w:sz w:val="22"/>
          <w:szCs w:val="22"/>
        </w:rPr>
      </w:pPr>
      <w:r w:rsidRPr="002E0FCC">
        <w:rPr>
          <w:rFonts w:cs="Times New Roman"/>
          <w:color w:val="000000"/>
          <w:sz w:val="22"/>
          <w:szCs w:val="22"/>
        </w:rPr>
        <w:t xml:space="preserve">Wraz ze zgłoszeniem do odbioru końcowego </w:t>
      </w:r>
      <w:bookmarkStart w:id="1" w:name="_Hlk105407907"/>
      <w:r w:rsidRPr="002E0FCC">
        <w:rPr>
          <w:rFonts w:cs="Times New Roman"/>
          <w:color w:val="000000"/>
          <w:sz w:val="22"/>
          <w:szCs w:val="22"/>
        </w:rPr>
        <w:t>Wykonawca przekaże Zamawiającemu następujące dokumenty</w:t>
      </w:r>
      <w:r w:rsidR="00011EAC">
        <w:rPr>
          <w:rFonts w:cs="Times New Roman"/>
          <w:color w:val="000000"/>
          <w:sz w:val="22"/>
          <w:szCs w:val="22"/>
        </w:rPr>
        <w:t>:</w:t>
      </w:r>
      <w:r w:rsidRPr="00011EAC">
        <w:rPr>
          <w:rFonts w:cs="Times New Roman"/>
          <w:color w:val="000000"/>
          <w:sz w:val="22"/>
          <w:szCs w:val="22"/>
        </w:rPr>
        <w:t xml:space="preserve"> atesty, certyfikaty potwierdzające, że wbudowane wyroby budowlane są zgodne z art. 10 ustawy Prawo budowlane </w:t>
      </w:r>
      <w:r w:rsidR="00011EAC">
        <w:rPr>
          <w:rFonts w:cs="Times New Roman"/>
          <w:color w:val="000000"/>
          <w:sz w:val="22"/>
          <w:szCs w:val="22"/>
        </w:rPr>
        <w:t xml:space="preserve">oraz </w:t>
      </w:r>
      <w:r w:rsidRPr="00011EAC">
        <w:rPr>
          <w:rFonts w:cs="Times New Roman"/>
          <w:color w:val="000000"/>
          <w:sz w:val="22"/>
          <w:szCs w:val="22"/>
        </w:rPr>
        <w:t>autoryzacje i deklaracje zgodności producenta potwierdzające należyte wykonanie przedmiotu zamówienia</w:t>
      </w:r>
      <w:bookmarkEnd w:id="1"/>
      <w:r w:rsidRPr="00011EAC">
        <w:rPr>
          <w:rFonts w:cs="Times New Roman"/>
          <w:color w:val="000000"/>
          <w:sz w:val="22"/>
          <w:szCs w:val="22"/>
        </w:rPr>
        <w:t xml:space="preserve">. </w:t>
      </w:r>
    </w:p>
    <w:p w14:paraId="7031F23A" w14:textId="3BBD6615" w:rsidR="003627FE" w:rsidRPr="002E0FCC" w:rsidRDefault="003627FE" w:rsidP="00011EAC">
      <w:pPr>
        <w:numPr>
          <w:ilvl w:val="0"/>
          <w:numId w:val="13"/>
        </w:numPr>
        <w:tabs>
          <w:tab w:val="clear" w:pos="463"/>
          <w:tab w:val="left" w:pos="284"/>
        </w:tabs>
        <w:spacing w:after="60" w:line="276" w:lineRule="auto"/>
        <w:ind w:left="284" w:hanging="284"/>
        <w:jc w:val="both"/>
        <w:rPr>
          <w:rFonts w:cs="Times New Roman"/>
          <w:color w:val="000000"/>
          <w:sz w:val="22"/>
          <w:szCs w:val="22"/>
        </w:rPr>
      </w:pPr>
      <w:r w:rsidRPr="002E0FCC">
        <w:rPr>
          <w:rFonts w:cs="Times New Roman"/>
          <w:color w:val="000000"/>
          <w:sz w:val="22"/>
          <w:szCs w:val="22"/>
        </w:rPr>
        <w:t>Zamawiający wyznaczy i rozpocznie czynności odbioru końcowego w terminie do 14 dni roboczych od daty zawiadomienia go o osiągnięciu gotowości do odbioru końcowego.</w:t>
      </w:r>
    </w:p>
    <w:p w14:paraId="47268CA9" w14:textId="7E7A01AB" w:rsidR="003627FE" w:rsidRPr="002E0FCC" w:rsidRDefault="003627FE" w:rsidP="00011EAC">
      <w:pPr>
        <w:numPr>
          <w:ilvl w:val="0"/>
          <w:numId w:val="13"/>
        </w:numPr>
        <w:tabs>
          <w:tab w:val="clear" w:pos="463"/>
          <w:tab w:val="left" w:pos="284"/>
        </w:tabs>
        <w:spacing w:after="60" w:line="276" w:lineRule="auto"/>
        <w:ind w:left="284" w:hanging="284"/>
        <w:jc w:val="both"/>
        <w:rPr>
          <w:rFonts w:cs="Times New Roman"/>
          <w:color w:val="000000"/>
          <w:sz w:val="22"/>
          <w:szCs w:val="22"/>
        </w:rPr>
      </w:pPr>
      <w:r w:rsidRPr="002E0FCC">
        <w:rPr>
          <w:rFonts w:cs="Times New Roman"/>
          <w:color w:val="000000"/>
          <w:sz w:val="22"/>
          <w:szCs w:val="22"/>
        </w:rPr>
        <w:t>Zamawiający zobowiązany jest do dokonania lub odmowy dokonania odbioru, w terminie 14 dni od dnia rozpoczęcia tego odbioru.</w:t>
      </w:r>
      <w:r w:rsidRPr="002E0FCC">
        <w:rPr>
          <w:rFonts w:cs="Times New Roman"/>
          <w:b/>
          <w:color w:val="000000"/>
          <w:sz w:val="22"/>
          <w:szCs w:val="22"/>
        </w:rPr>
        <w:t xml:space="preserve">  </w:t>
      </w:r>
    </w:p>
    <w:p w14:paraId="6B5E7C27" w14:textId="15F50C3B" w:rsidR="003627FE" w:rsidRPr="002E0FCC" w:rsidRDefault="003627FE" w:rsidP="00011EAC">
      <w:pPr>
        <w:numPr>
          <w:ilvl w:val="0"/>
          <w:numId w:val="13"/>
        </w:numPr>
        <w:tabs>
          <w:tab w:val="clear" w:pos="463"/>
          <w:tab w:val="left" w:pos="284"/>
          <w:tab w:val="left" w:pos="900"/>
        </w:tabs>
        <w:spacing w:after="60" w:line="276" w:lineRule="auto"/>
        <w:ind w:left="284" w:hanging="284"/>
        <w:jc w:val="both"/>
        <w:rPr>
          <w:rFonts w:cs="Times New Roman"/>
          <w:color w:val="000000"/>
          <w:sz w:val="22"/>
          <w:szCs w:val="22"/>
        </w:rPr>
      </w:pPr>
      <w:r w:rsidRPr="002E0FCC">
        <w:rPr>
          <w:rFonts w:cs="Times New Roman"/>
          <w:sz w:val="22"/>
          <w:szCs w:val="22"/>
        </w:rPr>
        <w:t>W przypadku stwierdzenia w trakcie odbioru wad lub usterek, Zamawiający może odmówić odbioru do czasu ich usunięcia. Wykonawca usunie stwierdzone wady i usterki na własny koszt w terminie wyznaczonym przez Zamawiającego. Usunięcie wad i usterek musi być potwierdzone przez Zamawiającego.</w:t>
      </w:r>
    </w:p>
    <w:p w14:paraId="22CDDC6E" w14:textId="1375C98A" w:rsidR="003627FE" w:rsidRPr="002E0FCC" w:rsidRDefault="003627FE" w:rsidP="00011EAC">
      <w:pPr>
        <w:numPr>
          <w:ilvl w:val="0"/>
          <w:numId w:val="13"/>
        </w:numPr>
        <w:tabs>
          <w:tab w:val="clear" w:pos="463"/>
          <w:tab w:val="left" w:pos="284"/>
        </w:tabs>
        <w:spacing w:after="60" w:line="276" w:lineRule="auto"/>
        <w:ind w:left="284" w:hanging="284"/>
        <w:jc w:val="both"/>
        <w:rPr>
          <w:rFonts w:cs="Times New Roman"/>
          <w:b/>
          <w:color w:val="000000"/>
          <w:sz w:val="22"/>
          <w:szCs w:val="22"/>
        </w:rPr>
      </w:pPr>
      <w:r w:rsidRPr="002E0FCC">
        <w:rPr>
          <w:rFonts w:cs="Times New Roman"/>
          <w:color w:val="000000"/>
          <w:sz w:val="22"/>
          <w:szCs w:val="22"/>
        </w:rPr>
        <w:t>W razie nie usunięcia w ustalonym terminie przez Wykonawcę wad i usterek  stwierdzonych przy odbiorze końcowym, w okresie gwarancji oraz przy przeglądzie gwarancyjnym, Zamawiający jest upoważniony do ich usunięcia na koszt Wykonawcy.</w:t>
      </w:r>
    </w:p>
    <w:p w14:paraId="4900DBB9" w14:textId="77777777" w:rsidR="002A56E1" w:rsidRDefault="002A56E1" w:rsidP="002E0FCC">
      <w:pPr>
        <w:spacing w:after="60" w:line="276" w:lineRule="auto"/>
        <w:jc w:val="center"/>
        <w:rPr>
          <w:rFonts w:cs="Times New Roman"/>
          <w:b/>
          <w:color w:val="000000"/>
          <w:sz w:val="22"/>
          <w:szCs w:val="22"/>
        </w:rPr>
      </w:pPr>
    </w:p>
    <w:p w14:paraId="4E8E2FF7" w14:textId="104F3069" w:rsidR="003627FE" w:rsidRPr="002E0FCC" w:rsidRDefault="003627FE" w:rsidP="002E0FCC">
      <w:pPr>
        <w:spacing w:after="60" w:line="276" w:lineRule="auto"/>
        <w:jc w:val="center"/>
        <w:rPr>
          <w:rFonts w:cs="Times New Roman"/>
          <w:b/>
          <w:sz w:val="22"/>
          <w:szCs w:val="22"/>
        </w:rPr>
      </w:pPr>
      <w:r w:rsidRPr="002E0FCC">
        <w:rPr>
          <w:rFonts w:cs="Times New Roman"/>
          <w:b/>
          <w:color w:val="000000"/>
          <w:sz w:val="22"/>
          <w:szCs w:val="22"/>
        </w:rPr>
        <w:lastRenderedPageBreak/>
        <w:t>§ </w:t>
      </w:r>
      <w:r w:rsidRPr="002E0FCC">
        <w:rPr>
          <w:rFonts w:cs="Times New Roman"/>
          <w:b/>
          <w:sz w:val="22"/>
          <w:szCs w:val="22"/>
        </w:rPr>
        <w:t>7.</w:t>
      </w:r>
    </w:p>
    <w:p w14:paraId="1417AF79" w14:textId="77777777" w:rsidR="003627FE" w:rsidRPr="002E0FCC" w:rsidRDefault="003627FE" w:rsidP="002E0FCC">
      <w:pPr>
        <w:spacing w:after="60" w:line="276" w:lineRule="auto"/>
        <w:jc w:val="center"/>
        <w:rPr>
          <w:rFonts w:cs="Times New Roman"/>
          <w:sz w:val="22"/>
          <w:szCs w:val="22"/>
        </w:rPr>
      </w:pPr>
      <w:r w:rsidRPr="002E0FCC">
        <w:rPr>
          <w:rFonts w:cs="Times New Roman"/>
          <w:b/>
          <w:sz w:val="22"/>
          <w:szCs w:val="22"/>
        </w:rPr>
        <w:t>Kary umowne</w:t>
      </w:r>
    </w:p>
    <w:p w14:paraId="6BB3759E" w14:textId="77777777" w:rsidR="003627FE" w:rsidRPr="002E0FCC" w:rsidRDefault="003627FE" w:rsidP="00D07C27">
      <w:pPr>
        <w:numPr>
          <w:ilvl w:val="0"/>
          <w:numId w:val="9"/>
        </w:numPr>
        <w:tabs>
          <w:tab w:val="left" w:pos="426"/>
        </w:tabs>
        <w:spacing w:after="60" w:line="276" w:lineRule="auto"/>
        <w:ind w:left="426" w:hanging="426"/>
        <w:jc w:val="both"/>
        <w:rPr>
          <w:rFonts w:cs="Times New Roman"/>
          <w:sz w:val="22"/>
          <w:szCs w:val="22"/>
        </w:rPr>
      </w:pPr>
      <w:r w:rsidRPr="002E0FCC">
        <w:rPr>
          <w:rFonts w:cs="Times New Roman"/>
          <w:sz w:val="22"/>
          <w:szCs w:val="22"/>
        </w:rPr>
        <w:t>Wykonawca zapłaci Zamawiającemu kary umowne:</w:t>
      </w:r>
    </w:p>
    <w:p w14:paraId="5EB4253C" w14:textId="42DC0F34" w:rsidR="003627FE" w:rsidRPr="002E0FCC" w:rsidRDefault="003627FE" w:rsidP="00D07C27">
      <w:pPr>
        <w:numPr>
          <w:ilvl w:val="2"/>
          <w:numId w:val="6"/>
        </w:numPr>
        <w:tabs>
          <w:tab w:val="left" w:pos="709"/>
        </w:tabs>
        <w:spacing w:after="60" w:line="276" w:lineRule="auto"/>
        <w:jc w:val="both"/>
        <w:rPr>
          <w:rFonts w:cs="Times New Roman"/>
          <w:sz w:val="22"/>
          <w:szCs w:val="22"/>
        </w:rPr>
      </w:pPr>
      <w:r w:rsidRPr="002E0FCC">
        <w:rPr>
          <w:rFonts w:cs="Times New Roman"/>
          <w:sz w:val="22"/>
          <w:szCs w:val="22"/>
        </w:rPr>
        <w:t xml:space="preserve">za zwłokę w zakończeniu wykonywania całości przedmiotu umowy – w wysokości </w:t>
      </w:r>
      <w:r w:rsidR="00B964FF">
        <w:rPr>
          <w:rFonts w:cs="Times New Roman"/>
          <w:b/>
          <w:sz w:val="22"/>
          <w:szCs w:val="22"/>
        </w:rPr>
        <w:t>0,</w:t>
      </w:r>
      <w:r w:rsidR="00D146E5">
        <w:rPr>
          <w:rFonts w:cs="Times New Roman"/>
          <w:b/>
          <w:sz w:val="22"/>
          <w:szCs w:val="22"/>
        </w:rPr>
        <w:t>5</w:t>
      </w:r>
      <w:r w:rsidRPr="002E0FCC">
        <w:rPr>
          <w:rFonts w:cs="Times New Roman"/>
          <w:b/>
          <w:sz w:val="22"/>
          <w:szCs w:val="22"/>
        </w:rPr>
        <w:t xml:space="preserve"> %</w:t>
      </w:r>
      <w:r w:rsidRPr="002E0FCC">
        <w:rPr>
          <w:rFonts w:cs="Times New Roman"/>
          <w:sz w:val="22"/>
          <w:szCs w:val="22"/>
        </w:rPr>
        <w:t xml:space="preserve"> </w:t>
      </w:r>
      <w:r w:rsidRPr="002E0FCC">
        <w:rPr>
          <w:rFonts w:cs="Times New Roman"/>
          <w:b/>
          <w:sz w:val="22"/>
          <w:szCs w:val="22"/>
        </w:rPr>
        <w:t>wynagrodzenia określonego w § 5 ust. 1</w:t>
      </w:r>
      <w:r w:rsidRPr="002E0FCC">
        <w:rPr>
          <w:rFonts w:cs="Times New Roman"/>
          <w:sz w:val="22"/>
          <w:szCs w:val="22"/>
        </w:rPr>
        <w:t xml:space="preserve"> za każdy dzień zwłoki (</w:t>
      </w:r>
      <w:r w:rsidRPr="002E0FCC">
        <w:rPr>
          <w:rFonts w:cs="Times New Roman"/>
          <w:b/>
          <w:bCs/>
          <w:sz w:val="22"/>
          <w:szCs w:val="22"/>
        </w:rPr>
        <w:t>termin zakończenia robót określono w § 2 ust. 2</w:t>
      </w:r>
      <w:r w:rsidRPr="002E0FCC">
        <w:rPr>
          <w:rFonts w:cs="Times New Roman"/>
          <w:sz w:val="22"/>
          <w:szCs w:val="22"/>
        </w:rPr>
        <w:t>)</w:t>
      </w:r>
      <w:r w:rsidR="00B72A27">
        <w:rPr>
          <w:rFonts w:cs="Times New Roman"/>
          <w:sz w:val="22"/>
          <w:szCs w:val="22"/>
        </w:rPr>
        <w:t xml:space="preserve">; </w:t>
      </w:r>
    </w:p>
    <w:p w14:paraId="40054BEF" w14:textId="57A5BD7A" w:rsidR="003627FE" w:rsidRPr="002E0FCC" w:rsidRDefault="003627FE" w:rsidP="00D07C27">
      <w:pPr>
        <w:numPr>
          <w:ilvl w:val="2"/>
          <w:numId w:val="6"/>
        </w:numPr>
        <w:tabs>
          <w:tab w:val="left" w:pos="709"/>
        </w:tabs>
        <w:spacing w:after="60" w:line="276" w:lineRule="auto"/>
        <w:jc w:val="both"/>
        <w:rPr>
          <w:rFonts w:cs="Times New Roman"/>
          <w:sz w:val="22"/>
          <w:szCs w:val="22"/>
        </w:rPr>
      </w:pPr>
      <w:r w:rsidRPr="002E0FCC">
        <w:rPr>
          <w:rFonts w:cs="Times New Roman"/>
          <w:sz w:val="22"/>
          <w:szCs w:val="22"/>
        </w:rPr>
        <w:t xml:space="preserve">za zwłokę w usunięciu wad stwierdzonych w okresie gwarancji i rękojmi – w wysokości </w:t>
      </w:r>
      <w:r w:rsidRPr="002E0FCC">
        <w:rPr>
          <w:rFonts w:cs="Times New Roman"/>
          <w:b/>
          <w:bCs/>
          <w:sz w:val="22"/>
          <w:szCs w:val="22"/>
        </w:rPr>
        <w:t>0,</w:t>
      </w:r>
      <w:r w:rsidR="000A71A6">
        <w:rPr>
          <w:rFonts w:cs="Times New Roman"/>
          <w:b/>
          <w:bCs/>
          <w:sz w:val="22"/>
          <w:szCs w:val="22"/>
        </w:rPr>
        <w:t>2</w:t>
      </w:r>
      <w:r w:rsidRPr="002E0FCC">
        <w:rPr>
          <w:rFonts w:cs="Times New Roman"/>
          <w:b/>
          <w:bCs/>
          <w:sz w:val="22"/>
          <w:szCs w:val="22"/>
        </w:rPr>
        <w:t xml:space="preserve"> % </w:t>
      </w:r>
      <w:r w:rsidRPr="002E0FCC">
        <w:rPr>
          <w:rFonts w:cs="Times New Roman"/>
          <w:b/>
          <w:sz w:val="22"/>
          <w:szCs w:val="22"/>
        </w:rPr>
        <w:t xml:space="preserve">wynagrodzenia określonego w § 5 ust. 1 </w:t>
      </w:r>
      <w:r w:rsidRPr="002E0FCC">
        <w:rPr>
          <w:rFonts w:cs="Times New Roman"/>
          <w:sz w:val="22"/>
          <w:szCs w:val="22"/>
        </w:rPr>
        <w:t>za każdy dzień zwłoki liczon</w:t>
      </w:r>
      <w:r w:rsidR="004475D3">
        <w:rPr>
          <w:rFonts w:cs="Times New Roman"/>
          <w:sz w:val="22"/>
          <w:szCs w:val="22"/>
        </w:rPr>
        <w:t>y</w:t>
      </w:r>
      <w:r w:rsidRPr="002E0FCC">
        <w:rPr>
          <w:rFonts w:cs="Times New Roman"/>
          <w:sz w:val="22"/>
          <w:szCs w:val="22"/>
        </w:rPr>
        <w:t xml:space="preserve"> od dnia wyznaczonego na usunięcie wad</w:t>
      </w:r>
      <w:r w:rsidR="004475D3">
        <w:rPr>
          <w:rFonts w:cs="Times New Roman"/>
          <w:sz w:val="22"/>
          <w:szCs w:val="22"/>
        </w:rPr>
        <w:t>, co uzasadnione jest szczególnym interesem Zamawiającego i zakresem zamówienia;</w:t>
      </w:r>
    </w:p>
    <w:p w14:paraId="55521F0B" w14:textId="55902F86" w:rsidR="003627FE" w:rsidRPr="002E0FCC" w:rsidRDefault="003627FE" w:rsidP="00D07C27">
      <w:pPr>
        <w:numPr>
          <w:ilvl w:val="2"/>
          <w:numId w:val="6"/>
        </w:numPr>
        <w:tabs>
          <w:tab w:val="left" w:pos="993"/>
        </w:tabs>
        <w:spacing w:after="60" w:line="276" w:lineRule="auto"/>
        <w:ind w:left="993" w:hanging="426"/>
        <w:jc w:val="both"/>
        <w:rPr>
          <w:rFonts w:cs="Times New Roman"/>
          <w:b/>
          <w:sz w:val="22"/>
          <w:szCs w:val="22"/>
        </w:rPr>
      </w:pPr>
      <w:r w:rsidRPr="002E0FCC">
        <w:rPr>
          <w:rFonts w:cs="Times New Roman"/>
          <w:sz w:val="22"/>
          <w:szCs w:val="22"/>
        </w:rPr>
        <w:t xml:space="preserve">za odstąpienie od umowy z przyczyn zależnych od Wykonawcy – w wysokości </w:t>
      </w:r>
      <w:r w:rsidRPr="002E0FCC">
        <w:rPr>
          <w:rFonts w:cs="Times New Roman"/>
          <w:b/>
          <w:bCs/>
          <w:sz w:val="22"/>
          <w:szCs w:val="22"/>
        </w:rPr>
        <w:t>10%</w:t>
      </w:r>
      <w:r w:rsidRPr="002E0FCC">
        <w:rPr>
          <w:rFonts w:cs="Times New Roman"/>
          <w:sz w:val="22"/>
          <w:szCs w:val="22"/>
        </w:rPr>
        <w:t xml:space="preserve"> wynagrodzenia brutto, określonego w </w:t>
      </w:r>
      <w:r w:rsidRPr="002E0FCC">
        <w:rPr>
          <w:rFonts w:cs="Times New Roman"/>
          <w:color w:val="000000"/>
          <w:sz w:val="22"/>
          <w:szCs w:val="22"/>
        </w:rPr>
        <w:t>§ 5</w:t>
      </w:r>
      <w:r w:rsidRPr="002E0FCC">
        <w:rPr>
          <w:rFonts w:cs="Times New Roman"/>
          <w:sz w:val="22"/>
          <w:szCs w:val="22"/>
        </w:rPr>
        <w:t xml:space="preserve"> ust. 1</w:t>
      </w:r>
      <w:r w:rsidR="00AA0983">
        <w:rPr>
          <w:rFonts w:cs="Times New Roman"/>
          <w:sz w:val="22"/>
          <w:szCs w:val="22"/>
        </w:rPr>
        <w:t>;</w:t>
      </w:r>
    </w:p>
    <w:p w14:paraId="4A7DC7B5" w14:textId="4B457121" w:rsidR="003627FE" w:rsidRPr="00AA0983" w:rsidRDefault="00607D7E" w:rsidP="00D07C27">
      <w:pPr>
        <w:numPr>
          <w:ilvl w:val="2"/>
          <w:numId w:val="6"/>
        </w:numPr>
        <w:tabs>
          <w:tab w:val="left" w:pos="993"/>
        </w:tabs>
        <w:spacing w:after="60" w:line="276" w:lineRule="auto"/>
        <w:ind w:left="993" w:hanging="426"/>
        <w:jc w:val="both"/>
        <w:rPr>
          <w:rFonts w:cs="Times New Roman"/>
          <w:b/>
          <w:sz w:val="22"/>
          <w:szCs w:val="22"/>
        </w:rPr>
      </w:pPr>
      <w:r>
        <w:rPr>
          <w:rFonts w:cs="Times New Roman"/>
          <w:b/>
          <w:sz w:val="22"/>
          <w:szCs w:val="22"/>
        </w:rPr>
        <w:t>2</w:t>
      </w:r>
      <w:r w:rsidR="003627FE" w:rsidRPr="00AA0983">
        <w:rPr>
          <w:rFonts w:cs="Times New Roman"/>
          <w:b/>
          <w:sz w:val="22"/>
          <w:szCs w:val="22"/>
        </w:rPr>
        <w:t xml:space="preserve"> 000 zł</w:t>
      </w:r>
      <w:r w:rsidR="003627FE" w:rsidRPr="00AA0983">
        <w:rPr>
          <w:rFonts w:cs="Times New Roman"/>
          <w:sz w:val="22"/>
          <w:szCs w:val="22"/>
        </w:rPr>
        <w:t xml:space="preserve"> za każdy stwierdzony przypadek niespełnienia warunku, o którym mowa w </w:t>
      </w:r>
      <w:r w:rsidR="003627FE" w:rsidRPr="00746DEE">
        <w:rPr>
          <w:rFonts w:cs="Times New Roman"/>
          <w:sz w:val="22"/>
          <w:szCs w:val="22"/>
        </w:rPr>
        <w:t>§ 1</w:t>
      </w:r>
      <w:r w:rsidR="00746DEE" w:rsidRPr="00746DEE">
        <w:rPr>
          <w:rFonts w:cs="Times New Roman"/>
          <w:sz w:val="22"/>
          <w:szCs w:val="22"/>
        </w:rPr>
        <w:t>0</w:t>
      </w:r>
      <w:r w:rsidR="003627FE" w:rsidRPr="00AA0983">
        <w:rPr>
          <w:rFonts w:cs="Times New Roman"/>
          <w:sz w:val="22"/>
          <w:szCs w:val="22"/>
        </w:rPr>
        <w:t xml:space="preserve"> ust. 1 umowy</w:t>
      </w:r>
      <w:r w:rsidR="00AA0983">
        <w:rPr>
          <w:rFonts w:cs="Times New Roman"/>
          <w:sz w:val="22"/>
          <w:szCs w:val="22"/>
        </w:rPr>
        <w:t>;</w:t>
      </w:r>
      <w:r w:rsidR="003627FE" w:rsidRPr="00AA0983">
        <w:rPr>
          <w:rFonts w:cs="Times New Roman"/>
          <w:sz w:val="22"/>
          <w:szCs w:val="22"/>
        </w:rPr>
        <w:t xml:space="preserve"> </w:t>
      </w:r>
    </w:p>
    <w:p w14:paraId="56633502" w14:textId="4372BAC5" w:rsidR="003627FE" w:rsidRPr="00AA0983" w:rsidRDefault="00607D7E" w:rsidP="00D07C27">
      <w:pPr>
        <w:numPr>
          <w:ilvl w:val="2"/>
          <w:numId w:val="6"/>
        </w:numPr>
        <w:tabs>
          <w:tab w:val="left" w:pos="993"/>
        </w:tabs>
        <w:spacing w:after="60" w:line="276" w:lineRule="auto"/>
        <w:ind w:left="993" w:hanging="426"/>
        <w:jc w:val="both"/>
        <w:rPr>
          <w:rFonts w:cs="Times New Roman"/>
          <w:sz w:val="22"/>
          <w:szCs w:val="22"/>
        </w:rPr>
      </w:pPr>
      <w:r>
        <w:rPr>
          <w:rFonts w:cs="Times New Roman"/>
          <w:b/>
          <w:sz w:val="22"/>
          <w:szCs w:val="22"/>
        </w:rPr>
        <w:t>1</w:t>
      </w:r>
      <w:r w:rsidR="003627FE" w:rsidRPr="00AA0983">
        <w:rPr>
          <w:rFonts w:cs="Times New Roman"/>
          <w:b/>
          <w:sz w:val="22"/>
          <w:szCs w:val="22"/>
        </w:rPr>
        <w:t xml:space="preserve"> 000 zł</w:t>
      </w:r>
      <w:r w:rsidR="003627FE" w:rsidRPr="00AA0983">
        <w:rPr>
          <w:rFonts w:cs="Times New Roman"/>
          <w:sz w:val="22"/>
          <w:szCs w:val="22"/>
        </w:rPr>
        <w:t xml:space="preserve"> za każdy niedostarczony dokument, o którym mowa </w:t>
      </w:r>
      <w:r w:rsidR="003627FE" w:rsidRPr="00746DEE">
        <w:rPr>
          <w:rFonts w:cs="Times New Roman"/>
          <w:sz w:val="22"/>
          <w:szCs w:val="22"/>
        </w:rPr>
        <w:t>w § 1</w:t>
      </w:r>
      <w:r w:rsidR="00746DEE" w:rsidRPr="00746DEE">
        <w:rPr>
          <w:rFonts w:cs="Times New Roman"/>
          <w:sz w:val="22"/>
          <w:szCs w:val="22"/>
        </w:rPr>
        <w:t>0</w:t>
      </w:r>
      <w:r w:rsidR="003627FE" w:rsidRPr="00AA0983">
        <w:rPr>
          <w:rFonts w:cs="Times New Roman"/>
          <w:sz w:val="22"/>
          <w:szCs w:val="22"/>
        </w:rPr>
        <w:t xml:space="preserve"> ust. </w:t>
      </w:r>
      <w:r w:rsidR="00AA0983" w:rsidRPr="00AA0983">
        <w:rPr>
          <w:rFonts w:cs="Times New Roman"/>
          <w:sz w:val="22"/>
          <w:szCs w:val="22"/>
        </w:rPr>
        <w:t xml:space="preserve">2 i </w:t>
      </w:r>
      <w:r w:rsidR="003627FE" w:rsidRPr="00AA0983">
        <w:rPr>
          <w:rFonts w:cs="Times New Roman"/>
          <w:sz w:val="22"/>
          <w:szCs w:val="22"/>
        </w:rPr>
        <w:t>3 umowy</w:t>
      </w:r>
      <w:r w:rsidR="00AA0983">
        <w:rPr>
          <w:rFonts w:cs="Times New Roman"/>
          <w:sz w:val="22"/>
          <w:szCs w:val="22"/>
        </w:rPr>
        <w:t>;</w:t>
      </w:r>
    </w:p>
    <w:p w14:paraId="7F9B96F5" w14:textId="349056F8" w:rsidR="003627FE" w:rsidRPr="00BD00F0" w:rsidRDefault="003627FE" w:rsidP="00D07C27">
      <w:pPr>
        <w:numPr>
          <w:ilvl w:val="2"/>
          <w:numId w:val="6"/>
        </w:numPr>
        <w:tabs>
          <w:tab w:val="left" w:pos="993"/>
        </w:tabs>
        <w:spacing w:after="60" w:line="276" w:lineRule="auto"/>
        <w:jc w:val="both"/>
        <w:rPr>
          <w:rFonts w:cs="Times New Roman"/>
          <w:sz w:val="22"/>
          <w:szCs w:val="22"/>
        </w:rPr>
      </w:pPr>
      <w:r w:rsidRPr="00BD00F0">
        <w:rPr>
          <w:rFonts w:cs="Times New Roman"/>
          <w:sz w:val="22"/>
          <w:szCs w:val="22"/>
        </w:rPr>
        <w:t>z tytułu nieprzedłożenia do zaakceptowania projektu umowy o podwykonawstwo</w:t>
      </w:r>
      <w:r w:rsidR="00B0272E">
        <w:rPr>
          <w:rFonts w:cs="Times New Roman"/>
          <w:sz w:val="22"/>
          <w:szCs w:val="22"/>
        </w:rPr>
        <w:t>, której przedmiotem są roboty budowlane</w:t>
      </w:r>
      <w:r w:rsidR="00BD00F0" w:rsidRPr="00BD00F0">
        <w:rPr>
          <w:rFonts w:cs="Times New Roman"/>
          <w:sz w:val="22"/>
          <w:szCs w:val="22"/>
        </w:rPr>
        <w:t xml:space="preserve"> </w:t>
      </w:r>
      <w:r w:rsidRPr="00BD00F0">
        <w:rPr>
          <w:rFonts w:cs="Times New Roman"/>
          <w:sz w:val="22"/>
          <w:szCs w:val="22"/>
        </w:rPr>
        <w:t xml:space="preserve">lub projektu jej zmiany – </w:t>
      </w:r>
      <w:r w:rsidR="00607D7E">
        <w:rPr>
          <w:rFonts w:cs="Times New Roman"/>
          <w:b/>
          <w:sz w:val="22"/>
          <w:szCs w:val="22"/>
        </w:rPr>
        <w:t>3</w:t>
      </w:r>
      <w:r w:rsidRPr="00BD00F0">
        <w:rPr>
          <w:rFonts w:cs="Times New Roman"/>
          <w:b/>
          <w:sz w:val="22"/>
          <w:szCs w:val="22"/>
        </w:rPr>
        <w:t xml:space="preserve"> 000 zł</w:t>
      </w:r>
      <w:r w:rsidR="00AA0983">
        <w:rPr>
          <w:rFonts w:cs="Times New Roman"/>
          <w:b/>
          <w:sz w:val="22"/>
          <w:szCs w:val="22"/>
        </w:rPr>
        <w:t>;</w:t>
      </w:r>
    </w:p>
    <w:p w14:paraId="0EFB2866" w14:textId="64B9A0DC" w:rsidR="003627FE" w:rsidRPr="00B964FF" w:rsidRDefault="003627FE" w:rsidP="00D07C27">
      <w:pPr>
        <w:numPr>
          <w:ilvl w:val="2"/>
          <w:numId w:val="6"/>
        </w:numPr>
        <w:tabs>
          <w:tab w:val="left" w:pos="993"/>
        </w:tabs>
        <w:spacing w:after="60" w:line="276" w:lineRule="auto"/>
        <w:jc w:val="both"/>
        <w:rPr>
          <w:rFonts w:cs="Times New Roman"/>
          <w:sz w:val="22"/>
          <w:szCs w:val="22"/>
        </w:rPr>
      </w:pPr>
      <w:r w:rsidRPr="00BD00F0">
        <w:rPr>
          <w:rFonts w:cs="Times New Roman"/>
          <w:sz w:val="22"/>
          <w:szCs w:val="22"/>
        </w:rPr>
        <w:t xml:space="preserve">z tytułu nieprzedłożenia poświadczonej za zgodność z oryginałem kopii umowy </w:t>
      </w:r>
      <w:r w:rsidR="004250B0" w:rsidRPr="00BD00F0">
        <w:rPr>
          <w:rFonts w:cs="Times New Roman"/>
          <w:sz w:val="22"/>
          <w:szCs w:val="22"/>
        </w:rPr>
        <w:br/>
      </w:r>
      <w:r w:rsidRPr="00421649">
        <w:rPr>
          <w:rFonts w:cs="Times New Roman"/>
          <w:sz w:val="22"/>
          <w:szCs w:val="22"/>
        </w:rPr>
        <w:t>o podwykonawstwo lub jej zmiany –</w:t>
      </w:r>
      <w:r w:rsidRPr="00421649">
        <w:rPr>
          <w:rFonts w:cs="Times New Roman"/>
          <w:b/>
          <w:sz w:val="22"/>
          <w:szCs w:val="22"/>
        </w:rPr>
        <w:t xml:space="preserve"> </w:t>
      </w:r>
      <w:r w:rsidR="00607D7E">
        <w:rPr>
          <w:rFonts w:cs="Times New Roman"/>
          <w:b/>
          <w:sz w:val="22"/>
          <w:szCs w:val="22"/>
        </w:rPr>
        <w:t>3</w:t>
      </w:r>
      <w:r w:rsidRPr="00421649">
        <w:rPr>
          <w:rFonts w:cs="Times New Roman"/>
          <w:b/>
          <w:sz w:val="22"/>
          <w:szCs w:val="22"/>
        </w:rPr>
        <w:t xml:space="preserve"> 000 zł</w:t>
      </w:r>
      <w:r w:rsidR="00AA0983" w:rsidRPr="00421649">
        <w:rPr>
          <w:rFonts w:cs="Times New Roman"/>
          <w:b/>
          <w:sz w:val="22"/>
          <w:szCs w:val="22"/>
        </w:rPr>
        <w:t>;</w:t>
      </w:r>
    </w:p>
    <w:p w14:paraId="158041E1" w14:textId="4CBE68F4" w:rsidR="00E84751" w:rsidRPr="00421649" w:rsidRDefault="00E84751" w:rsidP="00D07C27">
      <w:pPr>
        <w:numPr>
          <w:ilvl w:val="2"/>
          <w:numId w:val="6"/>
        </w:numPr>
        <w:tabs>
          <w:tab w:val="left" w:pos="993"/>
        </w:tabs>
        <w:spacing w:after="60" w:line="276" w:lineRule="auto"/>
        <w:jc w:val="both"/>
        <w:rPr>
          <w:rFonts w:cs="Times New Roman"/>
          <w:sz w:val="22"/>
          <w:szCs w:val="22"/>
        </w:rPr>
      </w:pPr>
      <w:r w:rsidRPr="00B964FF">
        <w:rPr>
          <w:rFonts w:cs="Times New Roman"/>
          <w:sz w:val="22"/>
          <w:szCs w:val="22"/>
        </w:rPr>
        <w:t>z tytułu</w:t>
      </w:r>
      <w:r w:rsidRPr="00421649">
        <w:rPr>
          <w:rFonts w:cs="Times New Roman"/>
          <w:sz w:val="22"/>
          <w:szCs w:val="22"/>
        </w:rPr>
        <w:t xml:space="preserve"> braku zapłaty lub nieterminowej zapłaty wynagrodzenia należnego podwykonawcom – </w:t>
      </w:r>
      <w:r w:rsidR="00607D7E">
        <w:rPr>
          <w:rFonts w:cs="Times New Roman"/>
          <w:b/>
          <w:sz w:val="22"/>
          <w:szCs w:val="22"/>
        </w:rPr>
        <w:t>3</w:t>
      </w:r>
      <w:r w:rsidRPr="00B964FF">
        <w:rPr>
          <w:rFonts w:cs="Times New Roman"/>
          <w:b/>
          <w:sz w:val="22"/>
          <w:szCs w:val="22"/>
        </w:rPr>
        <w:t> 000 zł;</w:t>
      </w:r>
    </w:p>
    <w:p w14:paraId="54497A0A" w14:textId="5A4B10D9" w:rsidR="003627FE" w:rsidRPr="00BD00F0" w:rsidRDefault="003627FE" w:rsidP="00D07C27">
      <w:pPr>
        <w:numPr>
          <w:ilvl w:val="2"/>
          <w:numId w:val="6"/>
        </w:numPr>
        <w:tabs>
          <w:tab w:val="left" w:pos="993"/>
        </w:tabs>
        <w:spacing w:after="60" w:line="276" w:lineRule="auto"/>
        <w:jc w:val="both"/>
        <w:rPr>
          <w:rFonts w:cs="Times New Roman"/>
          <w:sz w:val="22"/>
          <w:szCs w:val="22"/>
        </w:rPr>
      </w:pPr>
      <w:r w:rsidRPr="00BD00F0">
        <w:rPr>
          <w:rFonts w:cs="Times New Roman"/>
          <w:sz w:val="22"/>
          <w:szCs w:val="22"/>
        </w:rPr>
        <w:t xml:space="preserve">z tytułu braku zmiany umowy o podwykonawstwo, na skutek zastrzeżeń, o których mowa </w:t>
      </w:r>
      <w:r w:rsidR="00BD00F0" w:rsidRPr="00BD00F0">
        <w:rPr>
          <w:rFonts w:cs="Times New Roman"/>
          <w:sz w:val="22"/>
          <w:szCs w:val="22"/>
        </w:rPr>
        <w:br/>
      </w:r>
      <w:r w:rsidRPr="00746DEE">
        <w:rPr>
          <w:rFonts w:cs="Times New Roman"/>
          <w:sz w:val="22"/>
          <w:szCs w:val="22"/>
        </w:rPr>
        <w:t xml:space="preserve">w § </w:t>
      </w:r>
      <w:r w:rsidR="00746DEE" w:rsidRPr="00746DEE">
        <w:rPr>
          <w:rFonts w:cs="Times New Roman"/>
          <w:sz w:val="22"/>
          <w:szCs w:val="22"/>
        </w:rPr>
        <w:t>9</w:t>
      </w:r>
      <w:r w:rsidRPr="00746DEE">
        <w:rPr>
          <w:rFonts w:cs="Times New Roman"/>
          <w:sz w:val="22"/>
          <w:szCs w:val="22"/>
        </w:rPr>
        <w:t xml:space="preserve"> </w:t>
      </w:r>
      <w:r w:rsidR="00BD00F0" w:rsidRPr="00746DEE">
        <w:rPr>
          <w:rFonts w:cs="Times New Roman"/>
          <w:sz w:val="22"/>
          <w:szCs w:val="22"/>
        </w:rPr>
        <w:t>ust. 8</w:t>
      </w:r>
      <w:r w:rsidRPr="00BD00F0">
        <w:rPr>
          <w:rFonts w:cs="Times New Roman"/>
          <w:sz w:val="22"/>
          <w:szCs w:val="22"/>
        </w:rPr>
        <w:t xml:space="preserve"> umowy – </w:t>
      </w:r>
      <w:r w:rsidR="00607D7E">
        <w:rPr>
          <w:rFonts w:cs="Times New Roman"/>
          <w:b/>
          <w:sz w:val="22"/>
          <w:szCs w:val="22"/>
        </w:rPr>
        <w:t>3</w:t>
      </w:r>
      <w:r w:rsidRPr="00BD00F0">
        <w:rPr>
          <w:rFonts w:cs="Times New Roman"/>
          <w:b/>
          <w:sz w:val="22"/>
          <w:szCs w:val="22"/>
        </w:rPr>
        <w:t xml:space="preserve"> 000 zł</w:t>
      </w:r>
      <w:r w:rsidR="00E84751">
        <w:rPr>
          <w:rFonts w:cs="Times New Roman"/>
          <w:b/>
          <w:sz w:val="22"/>
          <w:szCs w:val="22"/>
        </w:rPr>
        <w:t>;</w:t>
      </w:r>
    </w:p>
    <w:p w14:paraId="21DBB930" w14:textId="0A65CBC4" w:rsidR="003627FE" w:rsidRPr="002E0FCC" w:rsidRDefault="003627FE" w:rsidP="00D07C27">
      <w:pPr>
        <w:numPr>
          <w:ilvl w:val="1"/>
          <w:numId w:val="29"/>
        </w:numPr>
        <w:tabs>
          <w:tab w:val="left" w:pos="426"/>
        </w:tabs>
        <w:spacing w:after="60" w:line="276" w:lineRule="auto"/>
        <w:ind w:left="426" w:hanging="426"/>
        <w:jc w:val="both"/>
        <w:rPr>
          <w:rFonts w:cs="Times New Roman"/>
          <w:sz w:val="22"/>
          <w:szCs w:val="22"/>
        </w:rPr>
      </w:pPr>
      <w:r w:rsidRPr="002E0FCC">
        <w:rPr>
          <w:rFonts w:cs="Times New Roman"/>
          <w:sz w:val="22"/>
          <w:szCs w:val="22"/>
        </w:rPr>
        <w:t xml:space="preserve">Zamawiający zapłaci Wykonawcy kary umowne za odstąpienie od umowy z przyczyn zależnych od Zamawiającego w wysokości </w:t>
      </w:r>
      <w:r w:rsidRPr="002E0FCC">
        <w:rPr>
          <w:rFonts w:cs="Times New Roman"/>
          <w:b/>
          <w:bCs/>
          <w:sz w:val="22"/>
          <w:szCs w:val="22"/>
        </w:rPr>
        <w:t>10 %</w:t>
      </w:r>
      <w:r w:rsidRPr="002E0FCC">
        <w:rPr>
          <w:rFonts w:cs="Times New Roman"/>
          <w:sz w:val="22"/>
          <w:szCs w:val="22"/>
        </w:rPr>
        <w:t xml:space="preserve"> wynagrodzenia brutto, określonego w </w:t>
      </w:r>
      <w:r w:rsidRPr="002E0FCC">
        <w:rPr>
          <w:rFonts w:cs="Times New Roman"/>
          <w:color w:val="000000"/>
          <w:sz w:val="22"/>
          <w:szCs w:val="22"/>
        </w:rPr>
        <w:t>§ 5</w:t>
      </w:r>
      <w:r w:rsidRPr="002E0FCC">
        <w:rPr>
          <w:rFonts w:cs="Times New Roman"/>
          <w:sz w:val="22"/>
          <w:szCs w:val="22"/>
        </w:rPr>
        <w:t xml:space="preserve"> ust. 1.</w:t>
      </w:r>
    </w:p>
    <w:p w14:paraId="055337E4" w14:textId="732AA1E1" w:rsidR="00770B81" w:rsidRPr="00ED0098" w:rsidRDefault="00E84751" w:rsidP="00ED0098">
      <w:pPr>
        <w:pStyle w:val="Akapitzlist"/>
        <w:numPr>
          <w:ilvl w:val="1"/>
          <w:numId w:val="29"/>
        </w:numPr>
        <w:tabs>
          <w:tab w:val="clear" w:pos="710"/>
          <w:tab w:val="num" w:pos="426"/>
        </w:tabs>
        <w:spacing w:after="60"/>
        <w:ind w:left="426" w:hanging="426"/>
        <w:jc w:val="both"/>
        <w:rPr>
          <w:rFonts w:ascii="Times New Roman" w:eastAsia="Times New Roman" w:hAnsi="Times New Roman" w:cs="Times New Roman"/>
        </w:rPr>
      </w:pPr>
      <w:r>
        <w:rPr>
          <w:rFonts w:ascii="Times New Roman" w:eastAsia="Times New Roman" w:hAnsi="Times New Roman" w:cs="Times New Roman"/>
        </w:rPr>
        <w:t>Łączna maksymalna wysokość kar umownych, których będą mogły dochodzić strony</w:t>
      </w:r>
      <w:r w:rsidR="00AB7DF2">
        <w:rPr>
          <w:rFonts w:ascii="Times New Roman" w:eastAsia="Times New Roman" w:hAnsi="Times New Roman" w:cs="Times New Roman"/>
        </w:rPr>
        <w:t xml:space="preserve"> będzie wynosiła </w:t>
      </w:r>
      <w:r w:rsidR="00770B81" w:rsidRPr="00770B81">
        <w:rPr>
          <w:rFonts w:ascii="Times New Roman" w:eastAsia="Times New Roman" w:hAnsi="Times New Roman" w:cs="Times New Roman"/>
        </w:rPr>
        <w:t>20 % wartości umowy</w:t>
      </w:r>
      <w:r w:rsidR="00AB7DF2">
        <w:rPr>
          <w:rFonts w:ascii="Times New Roman" w:eastAsia="Times New Roman" w:hAnsi="Times New Roman" w:cs="Times New Roman"/>
        </w:rPr>
        <w:t xml:space="preserve"> </w:t>
      </w:r>
      <w:r w:rsidR="00ED0098">
        <w:rPr>
          <w:rFonts w:ascii="Times New Roman" w:eastAsia="Times New Roman" w:hAnsi="Times New Roman" w:cs="Times New Roman"/>
        </w:rPr>
        <w:t>określo</w:t>
      </w:r>
      <w:r w:rsidR="00AB7DF2">
        <w:rPr>
          <w:rFonts w:ascii="Times New Roman" w:eastAsia="Times New Roman" w:hAnsi="Times New Roman" w:cs="Times New Roman"/>
        </w:rPr>
        <w:t>nej</w:t>
      </w:r>
      <w:r w:rsidR="00ED0098">
        <w:rPr>
          <w:rFonts w:ascii="Times New Roman" w:eastAsia="Times New Roman" w:hAnsi="Times New Roman" w:cs="Times New Roman"/>
        </w:rPr>
        <w:t xml:space="preserve"> w</w:t>
      </w:r>
      <w:r w:rsidR="00770B81" w:rsidRPr="00770B81">
        <w:rPr>
          <w:rFonts w:ascii="Times New Roman" w:eastAsia="Times New Roman" w:hAnsi="Times New Roman" w:cs="Times New Roman"/>
        </w:rPr>
        <w:t xml:space="preserve"> </w:t>
      </w:r>
      <w:r w:rsidR="00ED0098" w:rsidRPr="00ED0098">
        <w:rPr>
          <w:rFonts w:ascii="Times New Roman" w:hAnsi="Times New Roman" w:cs="Times New Roman"/>
          <w:color w:val="000000"/>
        </w:rPr>
        <w:t xml:space="preserve">§ </w:t>
      </w:r>
      <w:r w:rsidR="00ED0098">
        <w:rPr>
          <w:rFonts w:ascii="Times New Roman" w:hAnsi="Times New Roman" w:cs="Times New Roman"/>
          <w:color w:val="000000"/>
        </w:rPr>
        <w:t>5</w:t>
      </w:r>
      <w:r w:rsidR="00ED0098" w:rsidRPr="00ED0098">
        <w:rPr>
          <w:rFonts w:ascii="Times New Roman" w:hAnsi="Times New Roman" w:cs="Times New Roman"/>
        </w:rPr>
        <w:t xml:space="preserve"> ust. 1</w:t>
      </w:r>
      <w:r w:rsidR="00ED0098">
        <w:rPr>
          <w:rFonts w:ascii="Times New Roman" w:eastAsia="Times New Roman" w:hAnsi="Times New Roman" w:cs="Times New Roman"/>
        </w:rPr>
        <w:t>.</w:t>
      </w:r>
    </w:p>
    <w:p w14:paraId="055C1AF7" w14:textId="584FB803" w:rsidR="003627FE" w:rsidRPr="00AA0983" w:rsidRDefault="003627FE" w:rsidP="00D07C27">
      <w:pPr>
        <w:numPr>
          <w:ilvl w:val="1"/>
          <w:numId w:val="29"/>
        </w:numPr>
        <w:tabs>
          <w:tab w:val="left" w:pos="426"/>
          <w:tab w:val="left" w:pos="851"/>
        </w:tabs>
        <w:spacing w:after="60" w:line="276" w:lineRule="auto"/>
        <w:ind w:left="426" w:hanging="426"/>
        <w:jc w:val="both"/>
        <w:rPr>
          <w:rFonts w:cs="Times New Roman"/>
          <w:sz w:val="22"/>
          <w:szCs w:val="22"/>
        </w:rPr>
      </w:pPr>
      <w:r w:rsidRPr="00AA0983">
        <w:rPr>
          <w:rFonts w:cs="Times New Roman"/>
          <w:sz w:val="22"/>
          <w:szCs w:val="22"/>
        </w:rPr>
        <w:t xml:space="preserve">Zamawiający zastrzega sobie prawo do odszkodowania uzupełniającego na zasadach ogólnych, </w:t>
      </w:r>
      <w:r w:rsidR="004250B0" w:rsidRPr="00AA0983">
        <w:rPr>
          <w:rFonts w:cs="Times New Roman"/>
          <w:sz w:val="22"/>
          <w:szCs w:val="22"/>
        </w:rPr>
        <w:br/>
      </w:r>
      <w:r w:rsidRPr="00AA0983">
        <w:rPr>
          <w:rFonts w:cs="Times New Roman"/>
          <w:sz w:val="22"/>
          <w:szCs w:val="22"/>
        </w:rPr>
        <w:t>o ile wartość faktycznie poniesionych szkód przekracza wysokość kar umownych.</w:t>
      </w:r>
    </w:p>
    <w:p w14:paraId="398335DF" w14:textId="36F726CA" w:rsidR="003627FE" w:rsidRPr="002E0FCC" w:rsidRDefault="003627FE" w:rsidP="00D07C27">
      <w:pPr>
        <w:numPr>
          <w:ilvl w:val="1"/>
          <w:numId w:val="29"/>
        </w:numPr>
        <w:tabs>
          <w:tab w:val="left" w:pos="426"/>
          <w:tab w:val="left" w:pos="851"/>
        </w:tabs>
        <w:spacing w:after="60" w:line="276" w:lineRule="auto"/>
        <w:ind w:left="426" w:hanging="426"/>
        <w:jc w:val="both"/>
        <w:rPr>
          <w:rFonts w:cs="Times New Roman"/>
          <w:b/>
          <w:color w:val="000000"/>
          <w:sz w:val="22"/>
          <w:szCs w:val="22"/>
        </w:rPr>
      </w:pPr>
      <w:r w:rsidRPr="002E0FCC">
        <w:rPr>
          <w:rFonts w:cs="Times New Roman"/>
          <w:sz w:val="22"/>
          <w:szCs w:val="22"/>
        </w:rPr>
        <w:t xml:space="preserve">Zamawiający jest uprawniony do potrącenia należnej kary umownej oraz roszczeń, o których mowa w ust. </w:t>
      </w:r>
      <w:r w:rsidR="004475D3">
        <w:rPr>
          <w:rFonts w:cs="Times New Roman"/>
          <w:sz w:val="22"/>
          <w:szCs w:val="22"/>
        </w:rPr>
        <w:t>4</w:t>
      </w:r>
      <w:r w:rsidRPr="002E0FCC">
        <w:rPr>
          <w:rFonts w:cs="Times New Roman"/>
          <w:sz w:val="22"/>
          <w:szCs w:val="22"/>
        </w:rPr>
        <w:t>, z wynagrodzenia Wykonawcy.</w:t>
      </w:r>
    </w:p>
    <w:p w14:paraId="6742F002" w14:textId="32EBBFD8" w:rsidR="003627FE" w:rsidRPr="002E0FCC" w:rsidRDefault="003627FE" w:rsidP="002E0FCC">
      <w:pPr>
        <w:spacing w:after="60" w:line="276" w:lineRule="auto"/>
        <w:jc w:val="center"/>
        <w:rPr>
          <w:rFonts w:cs="Times New Roman"/>
          <w:b/>
          <w:sz w:val="22"/>
          <w:szCs w:val="22"/>
        </w:rPr>
      </w:pPr>
      <w:r w:rsidRPr="002E0FCC">
        <w:rPr>
          <w:rFonts w:cs="Times New Roman"/>
          <w:b/>
          <w:color w:val="000000"/>
          <w:sz w:val="22"/>
          <w:szCs w:val="22"/>
        </w:rPr>
        <w:t xml:space="preserve">§ </w:t>
      </w:r>
      <w:r w:rsidR="00011EAC">
        <w:rPr>
          <w:rFonts w:cs="Times New Roman"/>
          <w:b/>
          <w:sz w:val="22"/>
          <w:szCs w:val="22"/>
        </w:rPr>
        <w:t>8</w:t>
      </w:r>
      <w:r w:rsidRPr="002E0FCC">
        <w:rPr>
          <w:rFonts w:cs="Times New Roman"/>
          <w:b/>
          <w:sz w:val="22"/>
          <w:szCs w:val="22"/>
        </w:rPr>
        <w:t>.</w:t>
      </w:r>
    </w:p>
    <w:p w14:paraId="0DFE640E" w14:textId="77777777" w:rsidR="003627FE" w:rsidRPr="002E0FCC" w:rsidRDefault="003627FE" w:rsidP="002E0FCC">
      <w:pPr>
        <w:spacing w:after="60" w:line="276" w:lineRule="auto"/>
        <w:jc w:val="center"/>
        <w:rPr>
          <w:rFonts w:cs="Times New Roman"/>
          <w:sz w:val="22"/>
          <w:szCs w:val="22"/>
        </w:rPr>
      </w:pPr>
      <w:r w:rsidRPr="002E0FCC">
        <w:rPr>
          <w:rFonts w:cs="Times New Roman"/>
          <w:b/>
          <w:sz w:val="22"/>
          <w:szCs w:val="22"/>
        </w:rPr>
        <w:t>Umowne prawo odstąpienia od umowy</w:t>
      </w:r>
    </w:p>
    <w:p w14:paraId="73513311" w14:textId="77777777" w:rsidR="003627FE" w:rsidRPr="002E0FCC" w:rsidRDefault="003627FE" w:rsidP="00D07C27">
      <w:pPr>
        <w:numPr>
          <w:ilvl w:val="0"/>
          <w:numId w:val="18"/>
        </w:numPr>
        <w:spacing w:after="60" w:line="276" w:lineRule="auto"/>
        <w:ind w:left="426" w:hanging="426"/>
        <w:jc w:val="both"/>
        <w:rPr>
          <w:rFonts w:cs="Times New Roman"/>
          <w:sz w:val="22"/>
          <w:szCs w:val="22"/>
        </w:rPr>
      </w:pPr>
      <w:r w:rsidRPr="002E0FCC">
        <w:rPr>
          <w:rFonts w:cs="Times New Roman"/>
          <w:sz w:val="22"/>
          <w:szCs w:val="22"/>
        </w:rPr>
        <w:t>Zamawiającemu przysługuje prawo odstąpienia od umowy, gdy:</w:t>
      </w:r>
    </w:p>
    <w:p w14:paraId="0D21060B" w14:textId="0ADD7112" w:rsidR="003627FE" w:rsidRPr="003C0636" w:rsidRDefault="003320F6" w:rsidP="00D07C27">
      <w:pPr>
        <w:pStyle w:val="Lista21"/>
        <w:numPr>
          <w:ilvl w:val="0"/>
          <w:numId w:val="11"/>
        </w:numPr>
        <w:tabs>
          <w:tab w:val="left" w:pos="709"/>
        </w:tabs>
        <w:spacing w:after="60" w:line="276" w:lineRule="auto"/>
        <w:jc w:val="both"/>
        <w:rPr>
          <w:rFonts w:cs="Times New Roman"/>
          <w:sz w:val="22"/>
          <w:szCs w:val="22"/>
        </w:rPr>
      </w:pPr>
      <w:r>
        <w:rPr>
          <w:rFonts w:cs="Times New Roman"/>
          <w:sz w:val="22"/>
          <w:szCs w:val="22"/>
        </w:rPr>
        <w:t xml:space="preserve">Wykonawca </w:t>
      </w:r>
      <w:r w:rsidR="003627FE" w:rsidRPr="003C0636">
        <w:rPr>
          <w:rFonts w:cs="Times New Roman"/>
          <w:sz w:val="22"/>
          <w:szCs w:val="22"/>
        </w:rPr>
        <w:t>pozostaje w zwłoce z realizacją robót tak dalece, że wątpliwe jest dochowanie terminu zakończenia robót</w:t>
      </w:r>
      <w:r w:rsidR="00046DA5">
        <w:rPr>
          <w:rFonts w:cs="Times New Roman"/>
          <w:sz w:val="22"/>
          <w:szCs w:val="22"/>
        </w:rPr>
        <w:t>.</w:t>
      </w:r>
      <w:r w:rsidR="00266F0E">
        <w:rPr>
          <w:rFonts w:cs="Times New Roman"/>
          <w:sz w:val="22"/>
          <w:szCs w:val="22"/>
        </w:rPr>
        <w:t xml:space="preserve"> Odstąpienie może nastąpić </w:t>
      </w:r>
      <w:r w:rsidR="00175219" w:rsidRPr="00175219">
        <w:rPr>
          <w:rFonts w:cs="Times New Roman"/>
          <w:sz w:val="22"/>
          <w:szCs w:val="22"/>
        </w:rPr>
        <w:t>bez wyznaczenia terminu dodatkowego</w:t>
      </w:r>
      <w:r w:rsidR="00175219">
        <w:rPr>
          <w:rFonts w:cs="Times New Roman"/>
          <w:sz w:val="22"/>
          <w:szCs w:val="22"/>
        </w:rPr>
        <w:t>.</w:t>
      </w:r>
      <w:r w:rsidR="00266F0E">
        <w:rPr>
          <w:rFonts w:cs="Times New Roman"/>
          <w:sz w:val="22"/>
          <w:szCs w:val="22"/>
        </w:rPr>
        <w:t xml:space="preserve"> </w:t>
      </w:r>
    </w:p>
    <w:p w14:paraId="46F19901" w14:textId="77777777" w:rsidR="003627FE" w:rsidRPr="002E0FCC" w:rsidRDefault="003627FE" w:rsidP="00942E03">
      <w:pPr>
        <w:pStyle w:val="Lista21"/>
        <w:numPr>
          <w:ilvl w:val="0"/>
          <w:numId w:val="11"/>
        </w:numPr>
        <w:tabs>
          <w:tab w:val="left" w:pos="709"/>
        </w:tabs>
        <w:spacing w:after="60" w:line="276" w:lineRule="auto"/>
        <w:ind w:left="709" w:hanging="425"/>
        <w:jc w:val="both"/>
        <w:rPr>
          <w:rFonts w:cs="Times New Roman"/>
          <w:sz w:val="22"/>
          <w:szCs w:val="22"/>
        </w:rPr>
      </w:pPr>
      <w:r w:rsidRPr="002E0FCC">
        <w:rPr>
          <w:rFonts w:cs="Times New Roman"/>
          <w:sz w:val="22"/>
          <w:szCs w:val="22"/>
        </w:rPr>
        <w:t>Wykonawca przerwał z przyczyn leżących po stronie Wykonawcy realizację przedmiotu umowy i przerwa ta trwa dłużej niż 7 dni;</w:t>
      </w:r>
    </w:p>
    <w:p w14:paraId="3D87A05E" w14:textId="47F7D065" w:rsidR="003627FE" w:rsidRPr="002E0FCC" w:rsidRDefault="003627FE" w:rsidP="00942E03">
      <w:pPr>
        <w:pStyle w:val="Lista21"/>
        <w:numPr>
          <w:ilvl w:val="0"/>
          <w:numId w:val="11"/>
        </w:numPr>
        <w:tabs>
          <w:tab w:val="left" w:pos="709"/>
        </w:tabs>
        <w:spacing w:after="60" w:line="276" w:lineRule="auto"/>
        <w:ind w:hanging="396"/>
        <w:jc w:val="both"/>
        <w:rPr>
          <w:rFonts w:cs="Times New Roman"/>
          <w:sz w:val="22"/>
          <w:szCs w:val="22"/>
        </w:rPr>
      </w:pPr>
      <w:r w:rsidRPr="002E0FCC">
        <w:rPr>
          <w:rFonts w:cs="Times New Roman"/>
          <w:sz w:val="22"/>
          <w:szCs w:val="22"/>
        </w:rPr>
        <w:t xml:space="preserve">Wykonawca z przyczyn zależnych od siebie wykonuje ją nienależycie, w sposób niezgodny </w:t>
      </w:r>
      <w:r w:rsidR="00A94014">
        <w:rPr>
          <w:rFonts w:cs="Times New Roman"/>
          <w:sz w:val="22"/>
          <w:szCs w:val="22"/>
        </w:rPr>
        <w:br/>
      </w:r>
      <w:r w:rsidRPr="002E0FCC">
        <w:rPr>
          <w:rFonts w:cs="Times New Roman"/>
          <w:sz w:val="22"/>
          <w:szCs w:val="22"/>
        </w:rPr>
        <w:t>z umową, dokumentacją projektową, specyfikacjami technicznymi lub wskazaniami Zamawiającego</w:t>
      </w:r>
      <w:r w:rsidR="00175219">
        <w:rPr>
          <w:rFonts w:cs="Times New Roman"/>
          <w:sz w:val="22"/>
          <w:szCs w:val="22"/>
        </w:rPr>
        <w:t>.</w:t>
      </w:r>
      <w:r w:rsidR="00266F0E">
        <w:rPr>
          <w:rFonts w:cs="Times New Roman"/>
          <w:sz w:val="22"/>
          <w:szCs w:val="22"/>
        </w:rPr>
        <w:t xml:space="preserve"> Odstąpienie może nastąpić w terminie 30 dni od daty upływu dodatkowego terminu wyznaczonego przez Zamawiającego na usunięcie stwierdzonych naruszeń;  </w:t>
      </w:r>
    </w:p>
    <w:p w14:paraId="17200A4C" w14:textId="192B9D69" w:rsidR="003627FE" w:rsidRPr="002E0FCC" w:rsidRDefault="003627FE" w:rsidP="00942E03">
      <w:pPr>
        <w:pStyle w:val="Lista"/>
        <w:numPr>
          <w:ilvl w:val="0"/>
          <w:numId w:val="11"/>
        </w:numPr>
        <w:tabs>
          <w:tab w:val="left" w:pos="709"/>
        </w:tabs>
        <w:spacing w:after="60" w:line="276" w:lineRule="auto"/>
        <w:ind w:left="709" w:hanging="396"/>
        <w:jc w:val="both"/>
        <w:rPr>
          <w:rFonts w:cs="Times New Roman"/>
          <w:sz w:val="22"/>
          <w:szCs w:val="22"/>
        </w:rPr>
      </w:pPr>
      <w:r w:rsidRPr="002E0FCC">
        <w:rPr>
          <w:rFonts w:cs="Times New Roman"/>
          <w:sz w:val="22"/>
          <w:szCs w:val="22"/>
        </w:rPr>
        <w:t>wystąpi istotna zmiana okoliczności powodująca, że wykonanie umowy nie leży</w:t>
      </w:r>
      <w:r w:rsidR="004250B0">
        <w:rPr>
          <w:rFonts w:cs="Times New Roman"/>
          <w:sz w:val="22"/>
          <w:szCs w:val="22"/>
        </w:rPr>
        <w:t xml:space="preserve"> </w:t>
      </w:r>
      <w:r w:rsidRPr="002E0FCC">
        <w:rPr>
          <w:rFonts w:cs="Times New Roman"/>
          <w:sz w:val="22"/>
          <w:szCs w:val="22"/>
        </w:rPr>
        <w:t xml:space="preserve">w interesie publicznym, czego nie można było przewidzieć w chwili zawarcia umowy </w:t>
      </w:r>
      <w:r w:rsidR="00ED0098">
        <w:rPr>
          <w:rFonts w:cs="Times New Roman"/>
          <w:sz w:val="22"/>
          <w:szCs w:val="22"/>
        </w:rPr>
        <w:t xml:space="preserve">lub dalsze </w:t>
      </w:r>
      <w:r w:rsidR="00ED0098">
        <w:rPr>
          <w:rFonts w:cs="Times New Roman"/>
          <w:sz w:val="22"/>
          <w:szCs w:val="22"/>
        </w:rPr>
        <w:lastRenderedPageBreak/>
        <w:t xml:space="preserve">wykonywanie umowy może zagrozić podstawowemu interesowi bezpieczeństwa państwa lub bezpieczeństwu publicznemu </w:t>
      </w:r>
      <w:r w:rsidRPr="002E0FCC">
        <w:rPr>
          <w:rFonts w:cs="Times New Roman"/>
          <w:sz w:val="22"/>
          <w:szCs w:val="22"/>
        </w:rPr>
        <w:t xml:space="preserve">– odstąpienie od umowy w tym przypadku może nastąpić </w:t>
      </w:r>
      <w:r w:rsidR="00011EAC">
        <w:rPr>
          <w:rFonts w:cs="Times New Roman"/>
          <w:sz w:val="22"/>
          <w:szCs w:val="22"/>
        </w:rPr>
        <w:br/>
      </w:r>
      <w:r w:rsidRPr="002E0FCC">
        <w:rPr>
          <w:rFonts w:cs="Times New Roman"/>
          <w:sz w:val="22"/>
          <w:szCs w:val="22"/>
        </w:rPr>
        <w:t>w terminie 30 dni od powzięcia wiadomości o powyższych okolicznościach. W takim wypadku Wykonawca może żądać jedynie wynagrodzenia należnego mu z tytułu wykonania części umowy;</w:t>
      </w:r>
    </w:p>
    <w:p w14:paraId="4BAA73D4" w14:textId="46092A8C" w:rsidR="003627FE" w:rsidRPr="002E0FCC" w:rsidRDefault="003627FE" w:rsidP="00942E03">
      <w:pPr>
        <w:pStyle w:val="Lista"/>
        <w:numPr>
          <w:ilvl w:val="0"/>
          <w:numId w:val="11"/>
        </w:numPr>
        <w:tabs>
          <w:tab w:val="left" w:pos="709"/>
        </w:tabs>
        <w:spacing w:after="60" w:line="276" w:lineRule="auto"/>
        <w:ind w:hanging="396"/>
        <w:jc w:val="both"/>
        <w:rPr>
          <w:rFonts w:cs="Times New Roman"/>
          <w:sz w:val="22"/>
          <w:szCs w:val="22"/>
        </w:rPr>
      </w:pPr>
      <w:r w:rsidRPr="002E0FCC">
        <w:rPr>
          <w:rFonts w:cs="Times New Roman"/>
          <w:sz w:val="22"/>
          <w:szCs w:val="22"/>
        </w:rPr>
        <w:t>wystąpiła konieczność wielokrotnego dokonania bezpośredniej zapłaty podwykonawcy lub dalszemu podwykonawcy lub konieczność dokonania bezpośrednich zapłat na sumę większą niż 5% wartości umowy w sprawie zamówienia publicznego</w:t>
      </w:r>
      <w:r w:rsidR="00175219">
        <w:rPr>
          <w:rFonts w:cs="Times New Roman"/>
          <w:sz w:val="22"/>
          <w:szCs w:val="22"/>
        </w:rPr>
        <w:t>.</w:t>
      </w:r>
      <w:r w:rsidR="00266F0E">
        <w:rPr>
          <w:rFonts w:cs="Times New Roman"/>
          <w:sz w:val="22"/>
          <w:szCs w:val="22"/>
        </w:rPr>
        <w:t xml:space="preserve"> Odstąpienie może nastąpić w terminie 30 dni od daty wystąpienia zdarzenia;</w:t>
      </w:r>
    </w:p>
    <w:p w14:paraId="652A6421" w14:textId="7DCB8796" w:rsidR="003627FE" w:rsidRPr="002E0FCC" w:rsidRDefault="003627FE" w:rsidP="00942E03">
      <w:pPr>
        <w:pStyle w:val="Lista"/>
        <w:numPr>
          <w:ilvl w:val="0"/>
          <w:numId w:val="11"/>
        </w:numPr>
        <w:tabs>
          <w:tab w:val="left" w:pos="709"/>
        </w:tabs>
        <w:spacing w:after="60" w:line="276" w:lineRule="auto"/>
        <w:ind w:hanging="396"/>
        <w:jc w:val="both"/>
        <w:rPr>
          <w:rFonts w:cs="Times New Roman"/>
          <w:sz w:val="22"/>
          <w:szCs w:val="22"/>
          <w:lang w:eastAsia="en-US"/>
        </w:rPr>
      </w:pPr>
      <w:r w:rsidRPr="002E0FCC">
        <w:rPr>
          <w:rFonts w:cs="Times New Roman"/>
          <w:sz w:val="22"/>
          <w:szCs w:val="22"/>
        </w:rPr>
        <w:t>Wykonawca przystąpił do likwidacji swojej firmy</w:t>
      </w:r>
      <w:r w:rsidR="00266F0E">
        <w:rPr>
          <w:rFonts w:cs="Times New Roman"/>
          <w:sz w:val="22"/>
          <w:szCs w:val="22"/>
        </w:rPr>
        <w:t xml:space="preserve"> lub też został zgłoszony wniosek o jego upadłość lub restrukturyzację</w:t>
      </w:r>
      <w:r w:rsidR="00D67F61">
        <w:rPr>
          <w:rFonts w:cs="Times New Roman"/>
          <w:sz w:val="22"/>
          <w:szCs w:val="22"/>
        </w:rPr>
        <w:t>.</w:t>
      </w:r>
      <w:r w:rsidR="00266F0E">
        <w:rPr>
          <w:rFonts w:cs="Times New Roman"/>
          <w:sz w:val="22"/>
          <w:szCs w:val="22"/>
        </w:rPr>
        <w:t xml:space="preserve"> Odstąpienie może nastąpić w terminie 90 dni od daty powzięcia przez Zamawiającego wiadomości o tym zdarzeniu;</w:t>
      </w:r>
    </w:p>
    <w:p w14:paraId="26503735" w14:textId="7BA48F26" w:rsidR="003627FE" w:rsidRPr="002E0FCC" w:rsidRDefault="003627FE" w:rsidP="00942E03">
      <w:pPr>
        <w:pStyle w:val="Lista"/>
        <w:numPr>
          <w:ilvl w:val="0"/>
          <w:numId w:val="11"/>
        </w:numPr>
        <w:tabs>
          <w:tab w:val="left" w:pos="709"/>
        </w:tabs>
        <w:spacing w:after="60" w:line="276" w:lineRule="auto"/>
        <w:ind w:hanging="396"/>
        <w:jc w:val="both"/>
        <w:rPr>
          <w:rFonts w:cs="Times New Roman"/>
          <w:sz w:val="22"/>
          <w:szCs w:val="22"/>
          <w:lang w:eastAsia="en-US"/>
        </w:rPr>
      </w:pPr>
      <w:r w:rsidRPr="002E0FCC">
        <w:rPr>
          <w:rFonts w:cs="Times New Roman"/>
          <w:sz w:val="22"/>
          <w:szCs w:val="22"/>
          <w:lang w:eastAsia="en-US"/>
        </w:rPr>
        <w:t>Wykonawca zawrze umowę/y z podwykonawcą/</w:t>
      </w:r>
      <w:proofErr w:type="spellStart"/>
      <w:r w:rsidRPr="002E0FCC">
        <w:rPr>
          <w:rFonts w:cs="Times New Roman"/>
          <w:sz w:val="22"/>
          <w:szCs w:val="22"/>
          <w:lang w:eastAsia="en-US"/>
        </w:rPr>
        <w:t>ami</w:t>
      </w:r>
      <w:proofErr w:type="spellEnd"/>
      <w:r w:rsidRPr="002E0FCC">
        <w:rPr>
          <w:rFonts w:cs="Times New Roman"/>
          <w:sz w:val="22"/>
          <w:szCs w:val="22"/>
          <w:lang w:eastAsia="en-US"/>
        </w:rPr>
        <w:t xml:space="preserve"> lub dokonuje cesji umowy bez zgody Zamawiającego</w:t>
      </w:r>
      <w:r w:rsidR="00D67F61">
        <w:rPr>
          <w:rFonts w:cs="Times New Roman"/>
          <w:sz w:val="22"/>
          <w:szCs w:val="22"/>
          <w:lang w:eastAsia="en-US"/>
        </w:rPr>
        <w:t>.</w:t>
      </w:r>
      <w:r w:rsidR="00266F0E">
        <w:rPr>
          <w:rFonts w:cs="Times New Roman"/>
          <w:sz w:val="22"/>
          <w:szCs w:val="22"/>
          <w:lang w:eastAsia="en-US"/>
        </w:rPr>
        <w:t xml:space="preserve"> </w:t>
      </w:r>
      <w:r w:rsidR="00266F0E">
        <w:rPr>
          <w:rFonts w:cs="Times New Roman"/>
          <w:sz w:val="22"/>
          <w:szCs w:val="22"/>
        </w:rPr>
        <w:t>Odstąpienie może nastąpić w terminie 30 dni od daty wystąpienia zdarzenia;</w:t>
      </w:r>
    </w:p>
    <w:p w14:paraId="5B3A1C36" w14:textId="77777777" w:rsidR="003627FE" w:rsidRPr="002E0FCC" w:rsidRDefault="003627FE" w:rsidP="00D07C27">
      <w:pPr>
        <w:numPr>
          <w:ilvl w:val="0"/>
          <w:numId w:val="19"/>
        </w:numPr>
        <w:spacing w:after="60" w:line="276" w:lineRule="auto"/>
        <w:ind w:left="426" w:hanging="426"/>
        <w:jc w:val="both"/>
        <w:rPr>
          <w:rFonts w:cs="Times New Roman"/>
          <w:sz w:val="22"/>
          <w:szCs w:val="22"/>
        </w:rPr>
      </w:pPr>
      <w:r w:rsidRPr="002E0FCC">
        <w:rPr>
          <w:rFonts w:cs="Times New Roman"/>
          <w:sz w:val="22"/>
          <w:szCs w:val="22"/>
        </w:rPr>
        <w:t>Wykonawcy przysługuje prawo odstąpienia od umowy, jeżeli:</w:t>
      </w:r>
    </w:p>
    <w:p w14:paraId="5F593A14" w14:textId="466D31F3" w:rsidR="003627FE" w:rsidRPr="002D677B" w:rsidRDefault="003627FE" w:rsidP="00942E03">
      <w:pPr>
        <w:pStyle w:val="Akapitzlist"/>
        <w:numPr>
          <w:ilvl w:val="0"/>
          <w:numId w:val="20"/>
        </w:numPr>
        <w:tabs>
          <w:tab w:val="clear" w:pos="660"/>
          <w:tab w:val="num" w:pos="709"/>
        </w:tabs>
        <w:spacing w:after="60"/>
        <w:ind w:left="709"/>
        <w:jc w:val="both"/>
        <w:rPr>
          <w:rFonts w:cs="Times New Roman"/>
        </w:rPr>
      </w:pPr>
      <w:r w:rsidRPr="00FE5094">
        <w:rPr>
          <w:rFonts w:ascii="Times New Roman" w:hAnsi="Times New Roman" w:cs="Times New Roman"/>
        </w:rPr>
        <w:t xml:space="preserve">Zamawiający </w:t>
      </w:r>
      <w:r w:rsidR="00D635C0" w:rsidRPr="00FE5094">
        <w:rPr>
          <w:rFonts w:ascii="Times New Roman" w:hAnsi="Times New Roman" w:cs="Times New Roman"/>
        </w:rPr>
        <w:t xml:space="preserve">pozostaje w zwłoce z </w:t>
      </w:r>
      <w:r w:rsidRPr="00FE5094">
        <w:rPr>
          <w:rFonts w:ascii="Times New Roman" w:hAnsi="Times New Roman" w:cs="Times New Roman"/>
        </w:rPr>
        <w:t>zapłat</w:t>
      </w:r>
      <w:r w:rsidR="00D635C0" w:rsidRPr="00FE5094">
        <w:rPr>
          <w:rFonts w:ascii="Times New Roman" w:hAnsi="Times New Roman" w:cs="Times New Roman"/>
        </w:rPr>
        <w:t>ą</w:t>
      </w:r>
      <w:r w:rsidRPr="00FE5094">
        <w:rPr>
          <w:rFonts w:ascii="Times New Roman" w:hAnsi="Times New Roman" w:cs="Times New Roman"/>
        </w:rPr>
        <w:t xml:space="preserve"> faktur </w:t>
      </w:r>
      <w:r w:rsidR="00D635C0" w:rsidRPr="00FE5094">
        <w:rPr>
          <w:rFonts w:ascii="Times New Roman" w:hAnsi="Times New Roman" w:cs="Times New Roman"/>
        </w:rPr>
        <w:t xml:space="preserve">o więcej niż </w:t>
      </w:r>
      <w:r w:rsidR="00011EAC">
        <w:rPr>
          <w:rFonts w:ascii="Times New Roman" w:hAnsi="Times New Roman" w:cs="Times New Roman"/>
        </w:rPr>
        <w:t>1</w:t>
      </w:r>
      <w:r w:rsidR="00D635C0" w:rsidRPr="00FE5094">
        <w:rPr>
          <w:rFonts w:ascii="Times New Roman" w:hAnsi="Times New Roman" w:cs="Times New Roman"/>
        </w:rPr>
        <w:t xml:space="preserve">5 dni i nie dokonał zapłaty  </w:t>
      </w:r>
      <w:r w:rsidRPr="00FE5094">
        <w:rPr>
          <w:rFonts w:ascii="Times New Roman" w:hAnsi="Times New Roman" w:cs="Times New Roman"/>
        </w:rPr>
        <w:t xml:space="preserve">mimo dodatkowego wezwania w terminie </w:t>
      </w:r>
      <w:r w:rsidR="00BF75DE">
        <w:rPr>
          <w:rFonts w:ascii="Times New Roman" w:hAnsi="Times New Roman" w:cs="Times New Roman"/>
        </w:rPr>
        <w:t>7</w:t>
      </w:r>
      <w:r w:rsidR="00266F0E" w:rsidRPr="00FE5094">
        <w:rPr>
          <w:rFonts w:ascii="Times New Roman" w:hAnsi="Times New Roman" w:cs="Times New Roman"/>
        </w:rPr>
        <w:t xml:space="preserve"> dni od jego doręczenia</w:t>
      </w:r>
      <w:r w:rsidR="00FE5094">
        <w:rPr>
          <w:rFonts w:ascii="Times New Roman" w:hAnsi="Times New Roman" w:cs="Times New Roman"/>
        </w:rPr>
        <w:t>.</w:t>
      </w:r>
      <w:r w:rsidR="00266F0E" w:rsidRPr="00266F0E">
        <w:rPr>
          <w:rFonts w:cs="Times New Roman"/>
        </w:rPr>
        <w:t xml:space="preserve"> </w:t>
      </w:r>
      <w:r w:rsidR="00266F0E" w:rsidRPr="00266F0E">
        <w:rPr>
          <w:rFonts w:ascii="Times New Roman" w:eastAsia="Times New Roman" w:hAnsi="Times New Roman" w:cs="Times New Roman"/>
        </w:rPr>
        <w:t xml:space="preserve">Odstąpienie może nastąpić w terminie </w:t>
      </w:r>
      <w:r w:rsidR="00421649">
        <w:rPr>
          <w:rFonts w:ascii="Times New Roman" w:eastAsia="Times New Roman" w:hAnsi="Times New Roman" w:cs="Times New Roman"/>
        </w:rPr>
        <w:t xml:space="preserve">kolejnych </w:t>
      </w:r>
      <w:r w:rsidR="00266F0E" w:rsidRPr="00266F0E">
        <w:rPr>
          <w:rFonts w:ascii="Times New Roman" w:eastAsia="Times New Roman" w:hAnsi="Times New Roman" w:cs="Times New Roman"/>
        </w:rPr>
        <w:t>30 dni od daty wystąpienia zdarzenia;</w:t>
      </w:r>
    </w:p>
    <w:p w14:paraId="4DE910F8" w14:textId="27F463EF" w:rsidR="003627FE" w:rsidRPr="002E0FCC" w:rsidRDefault="003627FE" w:rsidP="00D07C27">
      <w:pPr>
        <w:numPr>
          <w:ilvl w:val="0"/>
          <w:numId w:val="20"/>
        </w:numPr>
        <w:tabs>
          <w:tab w:val="left" w:pos="720"/>
        </w:tabs>
        <w:spacing w:after="60" w:line="276" w:lineRule="auto"/>
        <w:ind w:left="720" w:hanging="294"/>
        <w:jc w:val="both"/>
        <w:rPr>
          <w:rFonts w:cs="Times New Roman"/>
          <w:sz w:val="22"/>
          <w:szCs w:val="22"/>
        </w:rPr>
      </w:pPr>
      <w:r w:rsidRPr="002E0FCC">
        <w:rPr>
          <w:rFonts w:cs="Times New Roman"/>
          <w:sz w:val="22"/>
          <w:szCs w:val="22"/>
        </w:rPr>
        <w:t>Zamawiający odmawia bez wskazania uzasadnionej przyczyny odbioru robót lub podpisania protokołu odbioru</w:t>
      </w:r>
      <w:r w:rsidR="00C4513E">
        <w:rPr>
          <w:rFonts w:cs="Times New Roman"/>
          <w:sz w:val="22"/>
          <w:szCs w:val="22"/>
        </w:rPr>
        <w:t>, a jego zw</w:t>
      </w:r>
      <w:r w:rsidR="00D635C0">
        <w:rPr>
          <w:rFonts w:cs="Times New Roman"/>
          <w:sz w:val="22"/>
          <w:szCs w:val="22"/>
        </w:rPr>
        <w:t>łoka wynosi co najmniej 14 dni</w:t>
      </w:r>
      <w:r w:rsidR="00FE5094">
        <w:rPr>
          <w:rFonts w:cs="Times New Roman"/>
          <w:sz w:val="22"/>
          <w:szCs w:val="22"/>
        </w:rPr>
        <w:t>.</w:t>
      </w:r>
      <w:r w:rsidR="00266F0E">
        <w:rPr>
          <w:rFonts w:cs="Times New Roman"/>
          <w:sz w:val="22"/>
          <w:szCs w:val="22"/>
        </w:rPr>
        <w:t xml:space="preserve"> </w:t>
      </w:r>
      <w:r w:rsidR="00266F0E" w:rsidRPr="00FE5094">
        <w:rPr>
          <w:rFonts w:cs="Times New Roman"/>
          <w:sz w:val="22"/>
          <w:szCs w:val="22"/>
        </w:rPr>
        <w:t xml:space="preserve">Odstąpienie może nastąpić </w:t>
      </w:r>
      <w:r w:rsidR="00CF2371">
        <w:rPr>
          <w:rFonts w:cs="Times New Roman"/>
          <w:sz w:val="22"/>
          <w:szCs w:val="22"/>
        </w:rPr>
        <w:br/>
      </w:r>
      <w:r w:rsidR="00266F0E" w:rsidRPr="00FE5094">
        <w:rPr>
          <w:rFonts w:cs="Times New Roman"/>
          <w:sz w:val="22"/>
          <w:szCs w:val="22"/>
        </w:rPr>
        <w:t xml:space="preserve">w terminie </w:t>
      </w:r>
      <w:r w:rsidR="00421649" w:rsidRPr="00FE5094">
        <w:rPr>
          <w:rFonts w:cs="Times New Roman"/>
          <w:sz w:val="22"/>
          <w:szCs w:val="22"/>
        </w:rPr>
        <w:t xml:space="preserve">kolejnych </w:t>
      </w:r>
      <w:r w:rsidR="00266F0E" w:rsidRPr="00FE5094">
        <w:rPr>
          <w:rFonts w:cs="Times New Roman"/>
          <w:sz w:val="22"/>
          <w:szCs w:val="22"/>
        </w:rPr>
        <w:t>30 dni od daty wystąpienia zdarzenia;</w:t>
      </w:r>
    </w:p>
    <w:p w14:paraId="1813AD0C" w14:textId="65AA8065" w:rsidR="003627FE" w:rsidRPr="002E0FCC" w:rsidRDefault="003627FE" w:rsidP="00D07C27">
      <w:pPr>
        <w:numPr>
          <w:ilvl w:val="0"/>
          <w:numId w:val="21"/>
        </w:numPr>
        <w:spacing w:after="60" w:line="276" w:lineRule="auto"/>
        <w:ind w:left="426" w:hanging="426"/>
        <w:jc w:val="both"/>
        <w:rPr>
          <w:rFonts w:cs="Times New Roman"/>
          <w:sz w:val="22"/>
          <w:szCs w:val="22"/>
        </w:rPr>
      </w:pPr>
      <w:r w:rsidRPr="002E0FCC">
        <w:rPr>
          <w:rFonts w:cs="Times New Roman"/>
          <w:sz w:val="22"/>
          <w:szCs w:val="22"/>
        </w:rPr>
        <w:t>Odstąpienie od umowy, o którym mowa w ust. 1 i 2, powinno nastąpić w formie pisemnej pod rygorem nieważności takiego oświadczenia i powinno zawierać uzasadnienie.</w:t>
      </w:r>
      <w:r w:rsidR="00D635C0">
        <w:rPr>
          <w:rFonts w:cs="Times New Roman"/>
          <w:sz w:val="22"/>
          <w:szCs w:val="22"/>
        </w:rPr>
        <w:t xml:space="preserve"> Odstąpienie dokonane w trakcie wykonywania robót lub po ich zakończeniu, w przypadku, o którym mowa </w:t>
      </w:r>
      <w:r w:rsidR="00CF2371">
        <w:rPr>
          <w:rFonts w:cs="Times New Roman"/>
          <w:sz w:val="22"/>
          <w:szCs w:val="22"/>
        </w:rPr>
        <w:br/>
      </w:r>
      <w:r w:rsidR="00D635C0">
        <w:rPr>
          <w:rFonts w:cs="Times New Roman"/>
          <w:sz w:val="22"/>
          <w:szCs w:val="22"/>
        </w:rPr>
        <w:t>w ust.</w:t>
      </w:r>
      <w:r w:rsidR="00421649">
        <w:rPr>
          <w:rFonts w:cs="Times New Roman"/>
          <w:sz w:val="22"/>
          <w:szCs w:val="22"/>
        </w:rPr>
        <w:t xml:space="preserve"> </w:t>
      </w:r>
      <w:r w:rsidR="00D635C0">
        <w:rPr>
          <w:rFonts w:cs="Times New Roman"/>
          <w:sz w:val="22"/>
          <w:szCs w:val="22"/>
        </w:rPr>
        <w:t xml:space="preserve">2 pkt 2 ma skutek ex nunc (na dzień odstąpienia). </w:t>
      </w:r>
    </w:p>
    <w:p w14:paraId="45E26679" w14:textId="77777777" w:rsidR="003627FE" w:rsidRPr="002E0FCC" w:rsidRDefault="003627FE" w:rsidP="00D07C27">
      <w:pPr>
        <w:numPr>
          <w:ilvl w:val="0"/>
          <w:numId w:val="21"/>
        </w:numPr>
        <w:spacing w:after="60" w:line="276" w:lineRule="auto"/>
        <w:ind w:left="426" w:hanging="426"/>
        <w:jc w:val="both"/>
        <w:rPr>
          <w:rFonts w:cs="Times New Roman"/>
          <w:sz w:val="22"/>
          <w:szCs w:val="22"/>
        </w:rPr>
      </w:pPr>
      <w:r w:rsidRPr="002E0FCC">
        <w:rPr>
          <w:rFonts w:cs="Times New Roman"/>
          <w:sz w:val="22"/>
          <w:szCs w:val="22"/>
        </w:rPr>
        <w:t>W wypadku odstąpienia od umowy Wykonawcę oraz Zamawiającego obciążają następujące obowiązki:</w:t>
      </w:r>
    </w:p>
    <w:p w14:paraId="19820F62" w14:textId="77777777" w:rsidR="003627FE" w:rsidRPr="002E0FCC" w:rsidRDefault="003627FE" w:rsidP="00D07C27">
      <w:pPr>
        <w:numPr>
          <w:ilvl w:val="1"/>
          <w:numId w:val="11"/>
        </w:numPr>
        <w:tabs>
          <w:tab w:val="left" w:pos="709"/>
        </w:tabs>
        <w:spacing w:after="60" w:line="276" w:lineRule="auto"/>
        <w:ind w:left="709" w:hanging="283"/>
        <w:jc w:val="both"/>
        <w:rPr>
          <w:rFonts w:cs="Times New Roman"/>
          <w:sz w:val="22"/>
          <w:szCs w:val="22"/>
        </w:rPr>
      </w:pPr>
      <w:r w:rsidRPr="002E0FCC">
        <w:rPr>
          <w:rFonts w:cs="Times New Roman"/>
          <w:sz w:val="22"/>
          <w:szCs w:val="22"/>
        </w:rPr>
        <w:t xml:space="preserve">Wykonawca zabezpieczy przerwane roboty w zakresie obustronnie uzgodnionym </w:t>
      </w:r>
      <w:r w:rsidRPr="002E0FCC">
        <w:rPr>
          <w:rFonts w:cs="Times New Roman"/>
          <w:sz w:val="22"/>
          <w:szCs w:val="22"/>
        </w:rPr>
        <w:br/>
        <w:t>na koszt tej strony, z której to winy nastąpiło odstąpienie od umowy,</w:t>
      </w:r>
    </w:p>
    <w:p w14:paraId="2D94CF1C" w14:textId="43F07C8A" w:rsidR="003627FE" w:rsidRPr="002E0FCC" w:rsidRDefault="003627FE" w:rsidP="00D07C27">
      <w:pPr>
        <w:pStyle w:val="Lista21"/>
        <w:numPr>
          <w:ilvl w:val="1"/>
          <w:numId w:val="11"/>
        </w:numPr>
        <w:tabs>
          <w:tab w:val="left" w:pos="709"/>
        </w:tabs>
        <w:spacing w:after="60" w:line="276" w:lineRule="auto"/>
        <w:ind w:left="709" w:hanging="283"/>
        <w:jc w:val="both"/>
        <w:rPr>
          <w:rFonts w:cs="Times New Roman"/>
          <w:sz w:val="22"/>
          <w:szCs w:val="22"/>
        </w:rPr>
      </w:pPr>
      <w:r w:rsidRPr="002E0FCC">
        <w:rPr>
          <w:rFonts w:cs="Times New Roman"/>
          <w:sz w:val="22"/>
          <w:szCs w:val="22"/>
        </w:rPr>
        <w:t xml:space="preserve">Wykonawca zgłosi do dokonania przez Zamawiającego odbioru robót przerwanych, jeżeli odstąpienie od umowy nastąpiło z przyczyn, za które Wykonawca nie odpowiada, </w:t>
      </w:r>
    </w:p>
    <w:p w14:paraId="40DA3AF7" w14:textId="576B8D44" w:rsidR="003627FE" w:rsidRPr="002E0FCC" w:rsidRDefault="003627FE" w:rsidP="00D07C27">
      <w:pPr>
        <w:pStyle w:val="Lista21"/>
        <w:numPr>
          <w:ilvl w:val="1"/>
          <w:numId w:val="11"/>
        </w:numPr>
        <w:tabs>
          <w:tab w:val="left" w:pos="765"/>
        </w:tabs>
        <w:spacing w:after="60" w:line="276" w:lineRule="auto"/>
        <w:ind w:left="709" w:hanging="283"/>
        <w:jc w:val="both"/>
        <w:rPr>
          <w:rFonts w:cs="Times New Roman"/>
          <w:sz w:val="22"/>
          <w:szCs w:val="22"/>
        </w:rPr>
      </w:pPr>
      <w:r w:rsidRPr="002E0FCC">
        <w:rPr>
          <w:rFonts w:cs="Times New Roman"/>
          <w:sz w:val="22"/>
          <w:szCs w:val="22"/>
        </w:rPr>
        <w:t xml:space="preserve">w terminie 10 dni od daty zgłoszenia, o którym mowa w pkt. 2) powyżej, Wykonawca przy udziale Zamawiającego sporządzi szczegółowy protokół inwentaryzacji robót w toku wraz </w:t>
      </w:r>
      <w:r w:rsidR="004250B0">
        <w:rPr>
          <w:rFonts w:cs="Times New Roman"/>
          <w:sz w:val="22"/>
          <w:szCs w:val="22"/>
        </w:rPr>
        <w:br/>
      </w:r>
      <w:r w:rsidRPr="002E0FCC">
        <w:rPr>
          <w:rFonts w:cs="Times New Roman"/>
          <w:sz w:val="22"/>
          <w:szCs w:val="22"/>
        </w:rPr>
        <w:t>z zestawieniem wartości wykonanych robót według stanu na dzień odstąpienia; protokół inwentaryzacji robót w toku podpisany (sprawdzony) przez Zamawiającego, stanowić będzie podstawę do wystawienia faktury przez Wykonawcę,</w:t>
      </w:r>
    </w:p>
    <w:p w14:paraId="0F14EEC0" w14:textId="692E33F4" w:rsidR="003627FE" w:rsidRPr="002E0FCC" w:rsidRDefault="003627FE" w:rsidP="00D07C27">
      <w:pPr>
        <w:numPr>
          <w:ilvl w:val="1"/>
          <w:numId w:val="11"/>
        </w:numPr>
        <w:tabs>
          <w:tab w:val="left" w:pos="709"/>
        </w:tabs>
        <w:spacing w:after="60" w:line="276" w:lineRule="auto"/>
        <w:ind w:left="709" w:hanging="283"/>
        <w:jc w:val="both"/>
        <w:rPr>
          <w:rFonts w:cs="Times New Roman"/>
          <w:sz w:val="22"/>
          <w:szCs w:val="22"/>
        </w:rPr>
      </w:pPr>
      <w:r w:rsidRPr="002E0FCC">
        <w:rPr>
          <w:rFonts w:cs="Times New Roman"/>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 Pkt 3) stosuje się odpowiednio.</w:t>
      </w:r>
    </w:p>
    <w:p w14:paraId="3117E722" w14:textId="1498755C" w:rsidR="003627FE" w:rsidRPr="002E0FCC" w:rsidRDefault="003627FE" w:rsidP="00D07C27">
      <w:pPr>
        <w:numPr>
          <w:ilvl w:val="0"/>
          <w:numId w:val="21"/>
        </w:numPr>
        <w:spacing w:after="60" w:line="276" w:lineRule="auto"/>
        <w:ind w:left="426" w:hanging="426"/>
        <w:jc w:val="both"/>
        <w:rPr>
          <w:rFonts w:cs="Times New Roman"/>
          <w:b/>
          <w:color w:val="000000"/>
          <w:sz w:val="22"/>
          <w:szCs w:val="22"/>
        </w:rPr>
      </w:pPr>
      <w:r w:rsidRPr="002E0FCC">
        <w:rPr>
          <w:rFonts w:cs="Times New Roman"/>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58F00166" w14:textId="77777777" w:rsidR="002A56E1" w:rsidRDefault="002A56E1" w:rsidP="002E0FCC">
      <w:pPr>
        <w:spacing w:after="60" w:line="276" w:lineRule="auto"/>
        <w:jc w:val="center"/>
        <w:rPr>
          <w:rFonts w:cs="Times New Roman"/>
          <w:b/>
          <w:color w:val="000000"/>
          <w:sz w:val="22"/>
          <w:szCs w:val="22"/>
        </w:rPr>
      </w:pPr>
    </w:p>
    <w:p w14:paraId="7D0AE3B5" w14:textId="40FA2F29" w:rsidR="003627FE" w:rsidRPr="002E0FCC" w:rsidRDefault="003627FE" w:rsidP="002E0FCC">
      <w:pPr>
        <w:spacing w:after="60" w:line="276" w:lineRule="auto"/>
        <w:jc w:val="center"/>
        <w:rPr>
          <w:rFonts w:cs="Times New Roman"/>
          <w:b/>
          <w:sz w:val="22"/>
          <w:szCs w:val="22"/>
        </w:rPr>
      </w:pPr>
      <w:r w:rsidRPr="002E0FCC">
        <w:rPr>
          <w:rFonts w:cs="Times New Roman"/>
          <w:b/>
          <w:color w:val="000000"/>
          <w:sz w:val="22"/>
          <w:szCs w:val="22"/>
        </w:rPr>
        <w:lastRenderedPageBreak/>
        <w:t xml:space="preserve">§ </w:t>
      </w:r>
      <w:r w:rsidR="00A06C1B">
        <w:rPr>
          <w:rFonts w:cs="Times New Roman"/>
          <w:b/>
          <w:sz w:val="22"/>
          <w:szCs w:val="22"/>
        </w:rPr>
        <w:t>9</w:t>
      </w:r>
      <w:r w:rsidRPr="002E0FCC">
        <w:rPr>
          <w:rFonts w:cs="Times New Roman"/>
          <w:b/>
          <w:sz w:val="22"/>
          <w:szCs w:val="22"/>
        </w:rPr>
        <w:t>.</w:t>
      </w:r>
    </w:p>
    <w:p w14:paraId="25CE8739" w14:textId="77777777" w:rsidR="003627FE" w:rsidRPr="002E0FCC" w:rsidRDefault="003627FE" w:rsidP="002E0FCC">
      <w:pPr>
        <w:spacing w:after="60" w:line="276" w:lineRule="auto"/>
        <w:jc w:val="center"/>
        <w:rPr>
          <w:rFonts w:cs="Times New Roman"/>
          <w:sz w:val="22"/>
          <w:szCs w:val="22"/>
          <w:lang w:eastAsia="en-US"/>
        </w:rPr>
      </w:pPr>
      <w:r w:rsidRPr="002E0FCC">
        <w:rPr>
          <w:rFonts w:cs="Times New Roman"/>
          <w:b/>
          <w:sz w:val="22"/>
          <w:szCs w:val="22"/>
        </w:rPr>
        <w:t>Umowy o podwykonawstwo</w:t>
      </w:r>
    </w:p>
    <w:p w14:paraId="7F2661E8" w14:textId="255813AC" w:rsidR="003627FE" w:rsidRPr="002E0FCC" w:rsidRDefault="003627FE" w:rsidP="00D07C27">
      <w:pPr>
        <w:numPr>
          <w:ilvl w:val="0"/>
          <w:numId w:val="26"/>
        </w:numPr>
        <w:suppressAutoHyphens w:val="0"/>
        <w:spacing w:after="60" w:line="276" w:lineRule="auto"/>
        <w:ind w:left="426"/>
        <w:jc w:val="both"/>
        <w:rPr>
          <w:rFonts w:cs="Times New Roman"/>
          <w:sz w:val="22"/>
          <w:szCs w:val="22"/>
          <w:lang w:eastAsia="en-US"/>
        </w:rPr>
      </w:pPr>
      <w:r w:rsidRPr="002E0FCC">
        <w:rPr>
          <w:rFonts w:cs="Times New Roman"/>
          <w:sz w:val="22"/>
          <w:szCs w:val="22"/>
          <w:lang w:eastAsia="en-US"/>
        </w:rPr>
        <w:t xml:space="preserve">Zamawiający dopuszcza realizację </w:t>
      </w:r>
      <w:r w:rsidR="00036D2B">
        <w:rPr>
          <w:rFonts w:cs="Times New Roman"/>
          <w:sz w:val="22"/>
          <w:szCs w:val="22"/>
          <w:lang w:eastAsia="en-US"/>
        </w:rPr>
        <w:t xml:space="preserve">części </w:t>
      </w:r>
      <w:r w:rsidRPr="002E0FCC">
        <w:rPr>
          <w:rFonts w:cs="Times New Roman"/>
          <w:sz w:val="22"/>
          <w:szCs w:val="22"/>
          <w:lang w:eastAsia="en-US"/>
        </w:rPr>
        <w:t xml:space="preserve">robót budowlanych składających się na przedmiot niniejszej umowy przy pomocy </w:t>
      </w:r>
      <w:r w:rsidR="00AD7543">
        <w:rPr>
          <w:rFonts w:cs="Times New Roman"/>
          <w:sz w:val="22"/>
          <w:szCs w:val="22"/>
          <w:lang w:eastAsia="en-US"/>
        </w:rPr>
        <w:t>P</w:t>
      </w:r>
      <w:r w:rsidRPr="002E0FCC">
        <w:rPr>
          <w:rFonts w:cs="Times New Roman"/>
          <w:sz w:val="22"/>
          <w:szCs w:val="22"/>
          <w:lang w:eastAsia="en-US"/>
        </w:rPr>
        <w:t xml:space="preserve">odwykonawców oraz dalszych </w:t>
      </w:r>
      <w:r w:rsidR="00AD7543">
        <w:rPr>
          <w:rFonts w:cs="Times New Roman"/>
          <w:sz w:val="22"/>
          <w:szCs w:val="22"/>
          <w:lang w:eastAsia="en-US"/>
        </w:rPr>
        <w:t>P</w:t>
      </w:r>
      <w:r w:rsidRPr="002E0FCC">
        <w:rPr>
          <w:rFonts w:cs="Times New Roman"/>
          <w:sz w:val="22"/>
          <w:szCs w:val="22"/>
          <w:lang w:eastAsia="en-US"/>
        </w:rPr>
        <w:t xml:space="preserve">odwykonawców. </w:t>
      </w:r>
    </w:p>
    <w:p w14:paraId="7E86F711" w14:textId="00FB0D16" w:rsidR="003627FE" w:rsidRDefault="003627FE" w:rsidP="00D07C27">
      <w:pPr>
        <w:numPr>
          <w:ilvl w:val="0"/>
          <w:numId w:val="26"/>
        </w:numPr>
        <w:suppressAutoHyphens w:val="0"/>
        <w:spacing w:after="60" w:line="276" w:lineRule="auto"/>
        <w:ind w:left="426"/>
        <w:jc w:val="both"/>
        <w:rPr>
          <w:rFonts w:cs="Times New Roman"/>
          <w:sz w:val="22"/>
          <w:szCs w:val="22"/>
          <w:lang w:eastAsia="en-US"/>
        </w:rPr>
      </w:pPr>
      <w:r w:rsidRPr="002E0FCC">
        <w:rPr>
          <w:rFonts w:cs="Times New Roman"/>
          <w:sz w:val="22"/>
          <w:szCs w:val="22"/>
          <w:lang w:eastAsia="en-US"/>
        </w:rPr>
        <w:t xml:space="preserve">Wykonawca </w:t>
      </w:r>
      <w:r w:rsidR="00D635C0">
        <w:rPr>
          <w:rFonts w:cs="Times New Roman"/>
          <w:sz w:val="22"/>
          <w:szCs w:val="22"/>
          <w:lang w:eastAsia="en-US"/>
        </w:rPr>
        <w:t xml:space="preserve">ma prawo </w:t>
      </w:r>
      <w:r w:rsidRPr="002E0FCC">
        <w:rPr>
          <w:rFonts w:cs="Times New Roman"/>
          <w:sz w:val="22"/>
          <w:szCs w:val="22"/>
          <w:lang w:eastAsia="en-US"/>
        </w:rPr>
        <w:t>powierzy</w:t>
      </w:r>
      <w:r w:rsidR="00D635C0">
        <w:rPr>
          <w:rFonts w:cs="Times New Roman"/>
          <w:sz w:val="22"/>
          <w:szCs w:val="22"/>
          <w:lang w:eastAsia="en-US"/>
        </w:rPr>
        <w:t>ć</w:t>
      </w:r>
      <w:r w:rsidRPr="002E0FCC">
        <w:rPr>
          <w:rFonts w:cs="Times New Roman"/>
          <w:sz w:val="22"/>
          <w:szCs w:val="22"/>
          <w:lang w:eastAsia="en-US"/>
        </w:rPr>
        <w:t xml:space="preserve"> Podwykonawcom wykonanie następujących robót budowlanych stanowiących przedmiot umowy: </w:t>
      </w:r>
      <w:r w:rsidR="007F7544">
        <w:rPr>
          <w:rFonts w:cs="Times New Roman"/>
          <w:sz w:val="22"/>
          <w:szCs w:val="22"/>
          <w:lang w:eastAsia="en-US"/>
        </w:rPr>
        <w:t>……………………………….</w:t>
      </w:r>
      <w:r w:rsidR="00D01023" w:rsidRPr="002E0FCC">
        <w:rPr>
          <w:rFonts w:cs="Times New Roman"/>
          <w:sz w:val="22"/>
          <w:szCs w:val="22"/>
          <w:lang w:eastAsia="en-US"/>
        </w:rPr>
        <w:t>.</w:t>
      </w:r>
    </w:p>
    <w:p w14:paraId="433A4EF6" w14:textId="4ED010D7" w:rsidR="00AD7543" w:rsidRPr="002E0FCC" w:rsidRDefault="00AD7543" w:rsidP="00D07C27">
      <w:pPr>
        <w:numPr>
          <w:ilvl w:val="0"/>
          <w:numId w:val="26"/>
        </w:numPr>
        <w:suppressAutoHyphens w:val="0"/>
        <w:spacing w:after="60" w:line="276" w:lineRule="auto"/>
        <w:ind w:left="426"/>
        <w:jc w:val="both"/>
        <w:rPr>
          <w:rFonts w:cs="Times New Roman"/>
          <w:sz w:val="22"/>
          <w:szCs w:val="22"/>
          <w:lang w:eastAsia="en-US"/>
        </w:rPr>
      </w:pPr>
      <w:r>
        <w:rPr>
          <w:rFonts w:cs="Times New Roman"/>
          <w:sz w:val="22"/>
          <w:szCs w:val="22"/>
          <w:lang w:eastAsia="en-US"/>
        </w:rPr>
        <w:t>Wykonawca przed przystąpieniem do wykonania robót budowalnych, o którym mowa w ust. 2 poda Zamawiającemu nazwy, dane kontaktowe, oraz przedstawicieli Podwykonawców, którzy te roboty będą wykonywać. Wykonawca zobowiązany jest zgłaszać wszelkie zmiany w tym zakresie.</w:t>
      </w:r>
    </w:p>
    <w:p w14:paraId="06C076B6" w14:textId="08D6B2FD" w:rsidR="003627FE" w:rsidRPr="002E0FCC" w:rsidRDefault="0000105E" w:rsidP="00D07C27">
      <w:pPr>
        <w:numPr>
          <w:ilvl w:val="0"/>
          <w:numId w:val="26"/>
        </w:numPr>
        <w:spacing w:after="60" w:line="276" w:lineRule="auto"/>
        <w:ind w:left="426" w:hanging="426"/>
        <w:jc w:val="both"/>
        <w:rPr>
          <w:rFonts w:cs="Times New Roman"/>
          <w:sz w:val="22"/>
          <w:szCs w:val="22"/>
          <w:lang w:eastAsia="en-US"/>
        </w:rPr>
      </w:pPr>
      <w:r w:rsidRPr="0000105E">
        <w:rPr>
          <w:rFonts w:cs="Times New Roman"/>
          <w:sz w:val="22"/>
          <w:szCs w:val="22"/>
          <w:lang w:eastAsia="en-US"/>
        </w:rPr>
        <w:t xml:space="preserve">Powierzenie wykonania części zamówienia </w:t>
      </w:r>
      <w:r w:rsidR="00AD7543">
        <w:rPr>
          <w:rFonts w:cs="Times New Roman"/>
          <w:sz w:val="22"/>
          <w:szCs w:val="22"/>
          <w:lang w:eastAsia="en-US"/>
        </w:rPr>
        <w:t>P</w:t>
      </w:r>
      <w:r w:rsidRPr="0000105E">
        <w:rPr>
          <w:rFonts w:cs="Times New Roman"/>
          <w:sz w:val="22"/>
          <w:szCs w:val="22"/>
          <w:lang w:eastAsia="en-US"/>
        </w:rPr>
        <w:t xml:space="preserve">odwykonawcom nie zwalnia </w:t>
      </w:r>
      <w:r w:rsidR="00AD7543">
        <w:rPr>
          <w:rFonts w:cs="Times New Roman"/>
          <w:sz w:val="22"/>
          <w:szCs w:val="22"/>
          <w:lang w:eastAsia="en-US"/>
        </w:rPr>
        <w:t>W</w:t>
      </w:r>
      <w:r w:rsidRPr="0000105E">
        <w:rPr>
          <w:rFonts w:cs="Times New Roman"/>
          <w:sz w:val="22"/>
          <w:szCs w:val="22"/>
          <w:lang w:eastAsia="en-US"/>
        </w:rPr>
        <w:t xml:space="preserve">ykonawcy </w:t>
      </w:r>
      <w:r w:rsidR="00D146E5">
        <w:rPr>
          <w:rFonts w:cs="Times New Roman"/>
          <w:sz w:val="22"/>
          <w:szCs w:val="22"/>
          <w:lang w:eastAsia="en-US"/>
        </w:rPr>
        <w:br/>
      </w:r>
      <w:r w:rsidRPr="0000105E">
        <w:rPr>
          <w:rFonts w:cs="Times New Roman"/>
          <w:sz w:val="22"/>
          <w:szCs w:val="22"/>
          <w:lang w:eastAsia="en-US"/>
        </w:rPr>
        <w:t>z odpowiedzialności za należyte wykonanie tego zamówienia.</w:t>
      </w:r>
    </w:p>
    <w:p w14:paraId="2096E289" w14:textId="77A937E3" w:rsidR="003627FE" w:rsidRPr="002E0FCC" w:rsidRDefault="003627FE" w:rsidP="00B42443">
      <w:pPr>
        <w:numPr>
          <w:ilvl w:val="0"/>
          <w:numId w:val="26"/>
        </w:numPr>
        <w:suppressAutoHyphens w:val="0"/>
        <w:spacing w:after="60" w:line="276" w:lineRule="auto"/>
        <w:ind w:left="426" w:hanging="426"/>
        <w:jc w:val="both"/>
        <w:rPr>
          <w:rFonts w:cs="Times New Roman"/>
          <w:sz w:val="22"/>
          <w:szCs w:val="22"/>
          <w:lang w:eastAsia="en-US"/>
        </w:rPr>
      </w:pPr>
      <w:r w:rsidRPr="002E0FCC">
        <w:rPr>
          <w:rFonts w:cs="Times New Roman"/>
          <w:sz w:val="22"/>
          <w:szCs w:val="22"/>
          <w:lang w:eastAsia="en-US"/>
        </w:rPr>
        <w:t>Umowa o podwykonawstwo, której przedmiotem są roboty budowlane musi w szczególności zawierać:</w:t>
      </w:r>
    </w:p>
    <w:p w14:paraId="577D6C82" w14:textId="77777777" w:rsidR="003627FE" w:rsidRPr="002E0FCC" w:rsidRDefault="003627FE" w:rsidP="00D07C27">
      <w:pPr>
        <w:numPr>
          <w:ilvl w:val="0"/>
          <w:numId w:val="28"/>
        </w:numPr>
        <w:suppressAutoHyphens w:val="0"/>
        <w:spacing w:after="60" w:line="276" w:lineRule="auto"/>
        <w:jc w:val="both"/>
        <w:rPr>
          <w:rFonts w:cs="Times New Roman"/>
          <w:sz w:val="22"/>
          <w:szCs w:val="22"/>
          <w:lang w:eastAsia="en-US"/>
        </w:rPr>
      </w:pPr>
      <w:r w:rsidRPr="002E0FCC">
        <w:rPr>
          <w:rFonts w:cs="Times New Roman"/>
          <w:sz w:val="22"/>
          <w:szCs w:val="22"/>
          <w:lang w:eastAsia="en-US"/>
        </w:rPr>
        <w:t>oznaczenie stron umowy,</w:t>
      </w:r>
    </w:p>
    <w:p w14:paraId="01B8AB68" w14:textId="6E36257A" w:rsidR="003627FE" w:rsidRPr="002E0FCC" w:rsidRDefault="003627FE" w:rsidP="00D07C27">
      <w:pPr>
        <w:numPr>
          <w:ilvl w:val="0"/>
          <w:numId w:val="28"/>
        </w:numPr>
        <w:suppressAutoHyphens w:val="0"/>
        <w:spacing w:after="60" w:line="276" w:lineRule="auto"/>
        <w:jc w:val="both"/>
        <w:rPr>
          <w:rFonts w:cs="Times New Roman"/>
          <w:sz w:val="22"/>
          <w:szCs w:val="22"/>
          <w:lang w:eastAsia="en-US"/>
        </w:rPr>
      </w:pPr>
      <w:r w:rsidRPr="002E0FCC">
        <w:rPr>
          <w:rFonts w:cs="Times New Roman"/>
          <w:sz w:val="22"/>
          <w:szCs w:val="22"/>
          <w:lang w:eastAsia="en-US"/>
        </w:rPr>
        <w:t>zakres robót budowlanych,</w:t>
      </w:r>
    </w:p>
    <w:p w14:paraId="24946D6E" w14:textId="2E489A0E" w:rsidR="003627FE" w:rsidRPr="002E0FCC" w:rsidRDefault="003627FE" w:rsidP="00D07C27">
      <w:pPr>
        <w:numPr>
          <w:ilvl w:val="0"/>
          <w:numId w:val="28"/>
        </w:numPr>
        <w:suppressAutoHyphens w:val="0"/>
        <w:spacing w:after="60" w:line="276" w:lineRule="auto"/>
        <w:jc w:val="both"/>
        <w:rPr>
          <w:rFonts w:cs="Times New Roman"/>
          <w:sz w:val="22"/>
          <w:szCs w:val="22"/>
          <w:lang w:eastAsia="en-US"/>
        </w:rPr>
      </w:pPr>
      <w:r w:rsidRPr="002E0FCC">
        <w:rPr>
          <w:rFonts w:cs="Times New Roman"/>
          <w:sz w:val="22"/>
          <w:szCs w:val="22"/>
          <w:lang w:eastAsia="en-US"/>
        </w:rPr>
        <w:t>wartoś</w:t>
      </w:r>
      <w:r w:rsidR="00AD7543">
        <w:rPr>
          <w:rFonts w:cs="Times New Roman"/>
          <w:sz w:val="22"/>
          <w:szCs w:val="22"/>
          <w:lang w:eastAsia="en-US"/>
        </w:rPr>
        <w:t xml:space="preserve">ć </w:t>
      </w:r>
      <w:r w:rsidRPr="002E0FCC">
        <w:rPr>
          <w:rFonts w:cs="Times New Roman"/>
          <w:sz w:val="22"/>
          <w:szCs w:val="22"/>
          <w:lang w:eastAsia="en-US"/>
        </w:rPr>
        <w:t xml:space="preserve">wynagrodzenia </w:t>
      </w:r>
      <w:r w:rsidR="0000105E">
        <w:rPr>
          <w:rFonts w:cs="Times New Roman"/>
          <w:sz w:val="22"/>
          <w:szCs w:val="22"/>
          <w:lang w:eastAsia="en-US"/>
        </w:rPr>
        <w:t>p</w:t>
      </w:r>
      <w:r w:rsidRPr="002E0FCC">
        <w:rPr>
          <w:rFonts w:cs="Times New Roman"/>
          <w:sz w:val="22"/>
          <w:szCs w:val="22"/>
          <w:lang w:eastAsia="en-US"/>
        </w:rPr>
        <w:t xml:space="preserve">odwykonawcy lub dalszego </w:t>
      </w:r>
      <w:r w:rsidR="0000105E">
        <w:rPr>
          <w:rFonts w:cs="Times New Roman"/>
          <w:sz w:val="22"/>
          <w:szCs w:val="22"/>
          <w:lang w:eastAsia="en-US"/>
        </w:rPr>
        <w:t>p</w:t>
      </w:r>
      <w:r w:rsidRPr="002E0FCC">
        <w:rPr>
          <w:rFonts w:cs="Times New Roman"/>
          <w:sz w:val="22"/>
          <w:szCs w:val="22"/>
          <w:lang w:eastAsia="en-US"/>
        </w:rPr>
        <w:t>odwykonawcy,</w:t>
      </w:r>
    </w:p>
    <w:p w14:paraId="6D36D4BA" w14:textId="7B5D4AE0" w:rsidR="003627FE" w:rsidRPr="002E0FCC" w:rsidRDefault="003627FE" w:rsidP="00D07C27">
      <w:pPr>
        <w:numPr>
          <w:ilvl w:val="0"/>
          <w:numId w:val="28"/>
        </w:numPr>
        <w:suppressAutoHyphens w:val="0"/>
        <w:spacing w:after="60" w:line="276" w:lineRule="auto"/>
        <w:jc w:val="both"/>
        <w:rPr>
          <w:rFonts w:cs="Times New Roman"/>
          <w:sz w:val="22"/>
          <w:szCs w:val="22"/>
          <w:lang w:eastAsia="en-US"/>
        </w:rPr>
      </w:pPr>
      <w:r w:rsidRPr="002E0FCC">
        <w:rPr>
          <w:rFonts w:cs="Times New Roman"/>
          <w:sz w:val="22"/>
          <w:szCs w:val="22"/>
          <w:lang w:eastAsia="en-US"/>
        </w:rPr>
        <w:t xml:space="preserve">termin płatności, który nie może być dłuższy niż 30 dni od dnia doręczenia faktury </w:t>
      </w:r>
      <w:r w:rsidR="0063444A">
        <w:rPr>
          <w:rFonts w:cs="Times New Roman"/>
          <w:sz w:val="22"/>
          <w:szCs w:val="22"/>
          <w:lang w:eastAsia="en-US"/>
        </w:rPr>
        <w:t xml:space="preserve">lub rachunku </w:t>
      </w:r>
      <w:r w:rsidR="00AD7543">
        <w:rPr>
          <w:rFonts w:cs="Times New Roman"/>
          <w:sz w:val="22"/>
          <w:szCs w:val="22"/>
          <w:lang w:eastAsia="en-US"/>
        </w:rPr>
        <w:t>Wykonawcy;</w:t>
      </w:r>
    </w:p>
    <w:p w14:paraId="6B8BC427" w14:textId="450E5FF2" w:rsidR="003627FE" w:rsidRPr="002E0FCC" w:rsidRDefault="003627FE" w:rsidP="00D07C27">
      <w:pPr>
        <w:numPr>
          <w:ilvl w:val="0"/>
          <w:numId w:val="28"/>
        </w:numPr>
        <w:suppressAutoHyphens w:val="0"/>
        <w:spacing w:after="60" w:line="276" w:lineRule="auto"/>
        <w:jc w:val="both"/>
        <w:rPr>
          <w:rFonts w:cs="Times New Roman"/>
          <w:sz w:val="22"/>
          <w:szCs w:val="22"/>
          <w:lang w:eastAsia="en-US"/>
        </w:rPr>
      </w:pPr>
      <w:r w:rsidRPr="002E0FCC">
        <w:rPr>
          <w:rFonts w:cs="Times New Roman"/>
          <w:sz w:val="22"/>
          <w:szCs w:val="22"/>
          <w:lang w:eastAsia="en-US"/>
        </w:rPr>
        <w:t>termin realizacji,</w:t>
      </w:r>
    </w:p>
    <w:p w14:paraId="6BF0EB40" w14:textId="39ED1B2B" w:rsidR="003627FE" w:rsidRPr="002E0FCC" w:rsidRDefault="003627FE" w:rsidP="00D07C27">
      <w:pPr>
        <w:numPr>
          <w:ilvl w:val="0"/>
          <w:numId w:val="28"/>
        </w:numPr>
        <w:spacing w:after="60" w:line="276" w:lineRule="auto"/>
        <w:jc w:val="both"/>
        <w:rPr>
          <w:rFonts w:cs="Times New Roman"/>
          <w:sz w:val="22"/>
          <w:szCs w:val="22"/>
          <w:lang w:eastAsia="en-US"/>
        </w:rPr>
      </w:pPr>
      <w:r w:rsidRPr="002E0FCC">
        <w:rPr>
          <w:rFonts w:cs="Times New Roman"/>
          <w:sz w:val="22"/>
          <w:szCs w:val="22"/>
          <w:lang w:eastAsia="en-US"/>
        </w:rPr>
        <w:t xml:space="preserve">wymagania objęte </w:t>
      </w:r>
      <w:proofErr w:type="spellStart"/>
      <w:r w:rsidRPr="002E0FCC">
        <w:rPr>
          <w:rFonts w:cs="Times New Roman"/>
          <w:sz w:val="22"/>
          <w:szCs w:val="22"/>
          <w:lang w:eastAsia="en-US"/>
        </w:rPr>
        <w:t>swz</w:t>
      </w:r>
      <w:proofErr w:type="spellEnd"/>
      <w:r w:rsidRPr="002E0FCC">
        <w:rPr>
          <w:rFonts w:cs="Times New Roman"/>
          <w:sz w:val="22"/>
          <w:szCs w:val="22"/>
          <w:lang w:eastAsia="en-US"/>
        </w:rPr>
        <w:t xml:space="preserve">, zapisami ustawy </w:t>
      </w:r>
      <w:proofErr w:type="spellStart"/>
      <w:r w:rsidRPr="002E0FCC">
        <w:rPr>
          <w:rFonts w:cs="Times New Roman"/>
          <w:sz w:val="22"/>
          <w:szCs w:val="22"/>
          <w:lang w:eastAsia="en-US"/>
        </w:rPr>
        <w:t>Pzp</w:t>
      </w:r>
      <w:proofErr w:type="spellEnd"/>
      <w:r w:rsidRPr="002E0FCC">
        <w:rPr>
          <w:rFonts w:cs="Times New Roman"/>
          <w:sz w:val="22"/>
          <w:szCs w:val="22"/>
          <w:lang w:eastAsia="en-US"/>
        </w:rPr>
        <w:t xml:space="preserve"> oraz aktów wykonawczych dotyczące zatrudniania na podstawie umowy o pracę osób wykonujących roboty o których mowa w </w:t>
      </w:r>
      <w:r w:rsidRPr="00AA0983">
        <w:rPr>
          <w:rFonts w:cs="Times New Roman"/>
          <w:sz w:val="22"/>
          <w:szCs w:val="22"/>
          <w:lang w:eastAsia="en-US"/>
        </w:rPr>
        <w:t>§ 1</w:t>
      </w:r>
      <w:r w:rsidR="002B2A1C">
        <w:rPr>
          <w:rFonts w:cs="Times New Roman"/>
          <w:sz w:val="22"/>
          <w:szCs w:val="22"/>
          <w:lang w:eastAsia="en-US"/>
        </w:rPr>
        <w:t>0</w:t>
      </w:r>
      <w:r w:rsidRPr="00AA0983">
        <w:rPr>
          <w:rFonts w:cs="Times New Roman"/>
          <w:sz w:val="22"/>
          <w:szCs w:val="22"/>
          <w:lang w:eastAsia="en-US"/>
        </w:rPr>
        <w:t xml:space="preserve"> ust. 1,</w:t>
      </w:r>
      <w:r w:rsidRPr="002E0FCC">
        <w:rPr>
          <w:rFonts w:cs="Times New Roman"/>
          <w:sz w:val="22"/>
          <w:szCs w:val="22"/>
          <w:lang w:eastAsia="en-US"/>
        </w:rPr>
        <w:t xml:space="preserve"> jeżeli wykonanie tych czynności polega na wykonywaniu pracy w sposób określony w art. 22 § 1 ustawy z dnia 26 czerwca 1974 r. Kodeks pracy (Dz. U. z 2020 r. poz. 1320, z </w:t>
      </w:r>
      <w:proofErr w:type="spellStart"/>
      <w:r w:rsidRPr="002E0FCC">
        <w:rPr>
          <w:rFonts w:cs="Times New Roman"/>
          <w:sz w:val="22"/>
          <w:szCs w:val="22"/>
          <w:lang w:eastAsia="en-US"/>
        </w:rPr>
        <w:t>późn</w:t>
      </w:r>
      <w:proofErr w:type="spellEnd"/>
      <w:r w:rsidRPr="002E0FCC">
        <w:rPr>
          <w:rFonts w:cs="Times New Roman"/>
          <w:sz w:val="22"/>
          <w:szCs w:val="22"/>
          <w:lang w:eastAsia="en-US"/>
        </w:rPr>
        <w:t>. zm.).</w:t>
      </w:r>
    </w:p>
    <w:p w14:paraId="147DE36C" w14:textId="7CE01097" w:rsidR="003627FE" w:rsidRPr="002E0FCC" w:rsidRDefault="00D635C0" w:rsidP="00D07C27">
      <w:pPr>
        <w:numPr>
          <w:ilvl w:val="0"/>
          <w:numId w:val="26"/>
        </w:numPr>
        <w:suppressAutoHyphens w:val="0"/>
        <w:spacing w:after="60" w:line="276" w:lineRule="auto"/>
        <w:ind w:left="426"/>
        <w:jc w:val="both"/>
        <w:rPr>
          <w:rFonts w:cs="Times New Roman"/>
          <w:sz w:val="22"/>
          <w:szCs w:val="22"/>
          <w:lang w:eastAsia="en-US"/>
        </w:rPr>
      </w:pPr>
      <w:r>
        <w:rPr>
          <w:rFonts w:cs="Times New Roman"/>
          <w:sz w:val="22"/>
          <w:szCs w:val="22"/>
          <w:lang w:eastAsia="en-US"/>
        </w:rPr>
        <w:t>Wyłączona jest możliwość zawarcia umowy o podwykonawstwo, jeżel</w:t>
      </w:r>
      <w:r w:rsidR="003E42F4">
        <w:rPr>
          <w:rFonts w:cs="Times New Roman"/>
          <w:sz w:val="22"/>
          <w:szCs w:val="22"/>
          <w:lang w:eastAsia="en-US"/>
        </w:rPr>
        <w:t>i umowa ta</w:t>
      </w:r>
      <w:r w:rsidR="003627FE" w:rsidRPr="002E0FCC">
        <w:rPr>
          <w:rFonts w:cs="Times New Roman"/>
          <w:sz w:val="22"/>
          <w:szCs w:val="22"/>
          <w:lang w:eastAsia="en-US"/>
        </w:rPr>
        <w:t>:</w:t>
      </w:r>
    </w:p>
    <w:p w14:paraId="7ACAFE6B" w14:textId="3AE97242" w:rsidR="0000105E" w:rsidRPr="0000105E" w:rsidRDefault="0000105E" w:rsidP="00942E03">
      <w:pPr>
        <w:numPr>
          <w:ilvl w:val="0"/>
          <w:numId w:val="35"/>
        </w:numPr>
        <w:spacing w:after="60" w:line="276" w:lineRule="auto"/>
        <w:ind w:left="709"/>
        <w:jc w:val="both"/>
        <w:rPr>
          <w:rFonts w:cs="Times New Roman"/>
          <w:sz w:val="22"/>
          <w:szCs w:val="22"/>
          <w:lang w:eastAsia="en-US"/>
        </w:rPr>
      </w:pPr>
      <w:r w:rsidRPr="0000105E">
        <w:rPr>
          <w:rFonts w:cs="Times New Roman"/>
          <w:sz w:val="22"/>
          <w:szCs w:val="22"/>
          <w:lang w:eastAsia="en-US"/>
        </w:rPr>
        <w:t>nie spełnia wymagań określonych w dokumentach zamówienia;</w:t>
      </w:r>
    </w:p>
    <w:p w14:paraId="588F3E83" w14:textId="0ABA89A3" w:rsidR="0000105E" w:rsidRPr="0000105E" w:rsidRDefault="0000105E" w:rsidP="00942E03">
      <w:pPr>
        <w:numPr>
          <w:ilvl w:val="0"/>
          <w:numId w:val="35"/>
        </w:numPr>
        <w:spacing w:after="60" w:line="276" w:lineRule="auto"/>
        <w:ind w:left="709"/>
        <w:jc w:val="both"/>
        <w:rPr>
          <w:rFonts w:cs="Times New Roman"/>
          <w:sz w:val="22"/>
          <w:szCs w:val="22"/>
          <w:lang w:eastAsia="en-US"/>
        </w:rPr>
      </w:pPr>
      <w:r w:rsidRPr="0000105E">
        <w:rPr>
          <w:rFonts w:cs="Times New Roman"/>
          <w:sz w:val="22"/>
          <w:szCs w:val="22"/>
          <w:lang w:eastAsia="en-US"/>
        </w:rPr>
        <w:t xml:space="preserve">przewiduje ona termin zapłaty wynagrodzenia dłuższy niż </w:t>
      </w:r>
      <w:r w:rsidR="0063444A">
        <w:rPr>
          <w:rFonts w:cs="Times New Roman"/>
          <w:sz w:val="22"/>
          <w:szCs w:val="22"/>
          <w:lang w:eastAsia="en-US"/>
        </w:rPr>
        <w:t xml:space="preserve">określony w ust. </w:t>
      </w:r>
      <w:r w:rsidR="001A394C">
        <w:rPr>
          <w:rFonts w:cs="Times New Roman"/>
          <w:sz w:val="22"/>
          <w:szCs w:val="22"/>
          <w:lang w:eastAsia="en-US"/>
        </w:rPr>
        <w:t>5</w:t>
      </w:r>
      <w:r w:rsidR="0063444A">
        <w:rPr>
          <w:rFonts w:cs="Times New Roman"/>
          <w:sz w:val="22"/>
          <w:szCs w:val="22"/>
          <w:lang w:eastAsia="en-US"/>
        </w:rPr>
        <w:t xml:space="preserve"> pkt 4;</w:t>
      </w:r>
    </w:p>
    <w:p w14:paraId="7EF8C386" w14:textId="7AA835F4" w:rsidR="003627FE" w:rsidRDefault="0063444A" w:rsidP="00942E03">
      <w:pPr>
        <w:numPr>
          <w:ilvl w:val="0"/>
          <w:numId w:val="35"/>
        </w:numPr>
        <w:spacing w:after="60" w:line="276" w:lineRule="auto"/>
        <w:ind w:left="709"/>
        <w:jc w:val="both"/>
        <w:rPr>
          <w:rFonts w:cs="Times New Roman"/>
          <w:sz w:val="22"/>
          <w:szCs w:val="22"/>
          <w:lang w:eastAsia="en-US"/>
        </w:rPr>
      </w:pPr>
      <w:r>
        <w:rPr>
          <w:rFonts w:cs="Times New Roman"/>
          <w:sz w:val="22"/>
          <w:szCs w:val="22"/>
          <w:lang w:eastAsia="en-US"/>
        </w:rPr>
        <w:t xml:space="preserve">zawiera </w:t>
      </w:r>
      <w:r w:rsidR="00C1705D">
        <w:rPr>
          <w:rFonts w:cs="Times New Roman"/>
          <w:sz w:val="22"/>
          <w:szCs w:val="22"/>
          <w:lang w:eastAsia="en-US"/>
        </w:rPr>
        <w:t>postanowie</w:t>
      </w:r>
      <w:r>
        <w:rPr>
          <w:rFonts w:cs="Times New Roman"/>
          <w:sz w:val="22"/>
          <w:szCs w:val="22"/>
          <w:lang w:eastAsia="en-US"/>
        </w:rPr>
        <w:t>nia</w:t>
      </w:r>
      <w:r w:rsidR="00C1705D">
        <w:rPr>
          <w:rFonts w:cs="Times New Roman"/>
          <w:sz w:val="22"/>
          <w:szCs w:val="22"/>
          <w:lang w:eastAsia="en-US"/>
        </w:rPr>
        <w:t xml:space="preserve"> </w:t>
      </w:r>
      <w:r w:rsidR="00C1705D" w:rsidRPr="00C1705D">
        <w:rPr>
          <w:rFonts w:cs="Times New Roman"/>
          <w:sz w:val="22"/>
          <w:szCs w:val="22"/>
          <w:lang w:eastAsia="en-US"/>
        </w:rPr>
        <w:t>kształtując</w:t>
      </w:r>
      <w:r>
        <w:rPr>
          <w:rFonts w:cs="Times New Roman"/>
          <w:sz w:val="22"/>
          <w:szCs w:val="22"/>
          <w:lang w:eastAsia="en-US"/>
        </w:rPr>
        <w:t>e</w:t>
      </w:r>
      <w:r w:rsidR="00C1705D" w:rsidRPr="00C1705D">
        <w:rPr>
          <w:rFonts w:cs="Times New Roman"/>
          <w:sz w:val="22"/>
          <w:szCs w:val="22"/>
          <w:lang w:eastAsia="en-US"/>
        </w:rPr>
        <w:t xml:space="preserve"> prawa i obowiązki </w:t>
      </w:r>
      <w:r w:rsidR="00BD7532">
        <w:rPr>
          <w:rFonts w:cs="Times New Roman"/>
          <w:sz w:val="22"/>
          <w:szCs w:val="22"/>
          <w:lang w:eastAsia="en-US"/>
        </w:rPr>
        <w:t>P</w:t>
      </w:r>
      <w:r w:rsidR="00C1705D" w:rsidRPr="00C1705D">
        <w:rPr>
          <w:rFonts w:cs="Times New Roman"/>
          <w:sz w:val="22"/>
          <w:szCs w:val="22"/>
          <w:lang w:eastAsia="en-US"/>
        </w:rPr>
        <w:t xml:space="preserve">odwykonawcy, w zakresie kar umownych oraz postanowień dotyczących warunków wypłaty wynagrodzenia, w sposób mniej korzystny niż prawa i obowiązki </w:t>
      </w:r>
      <w:r>
        <w:rPr>
          <w:rFonts w:cs="Times New Roman"/>
          <w:sz w:val="22"/>
          <w:szCs w:val="22"/>
          <w:lang w:eastAsia="en-US"/>
        </w:rPr>
        <w:t>W</w:t>
      </w:r>
      <w:r w:rsidR="00C1705D" w:rsidRPr="00C1705D">
        <w:rPr>
          <w:rFonts w:cs="Times New Roman"/>
          <w:sz w:val="22"/>
          <w:szCs w:val="22"/>
          <w:lang w:eastAsia="en-US"/>
        </w:rPr>
        <w:t xml:space="preserve">ykonawcy, ukształtowane postanowieniami </w:t>
      </w:r>
      <w:r w:rsidR="00BD7532">
        <w:rPr>
          <w:rFonts w:cs="Times New Roman"/>
          <w:sz w:val="22"/>
          <w:szCs w:val="22"/>
          <w:lang w:eastAsia="en-US"/>
        </w:rPr>
        <w:t>niniejszej umowy.</w:t>
      </w:r>
    </w:p>
    <w:p w14:paraId="2871F540" w14:textId="707C2AFD" w:rsidR="003627FE" w:rsidRPr="002E0FCC" w:rsidRDefault="003627FE" w:rsidP="00D07C27">
      <w:pPr>
        <w:numPr>
          <w:ilvl w:val="0"/>
          <w:numId w:val="26"/>
        </w:numPr>
        <w:suppressAutoHyphens w:val="0"/>
        <w:spacing w:after="60" w:line="276" w:lineRule="auto"/>
        <w:ind w:left="426"/>
        <w:jc w:val="both"/>
        <w:rPr>
          <w:rFonts w:cs="Times New Roman"/>
          <w:sz w:val="22"/>
          <w:szCs w:val="22"/>
          <w:lang w:eastAsia="en-US"/>
        </w:rPr>
      </w:pPr>
      <w:r w:rsidRPr="002E0FCC">
        <w:rPr>
          <w:rFonts w:cs="Times New Roman"/>
          <w:sz w:val="22"/>
          <w:szCs w:val="22"/>
          <w:lang w:eastAsia="en-US"/>
        </w:rPr>
        <w:t xml:space="preserve">Wykonawca zamierzający zawrzeć umowę o podwykonawstwo w zakresie robót budowlanych, które składają się na przedmiot zamówienia, jest zobowiązany </w:t>
      </w:r>
      <w:r w:rsidR="00C1705D">
        <w:rPr>
          <w:rFonts w:cs="Times New Roman"/>
          <w:sz w:val="22"/>
          <w:szCs w:val="22"/>
          <w:lang w:eastAsia="en-US"/>
        </w:rPr>
        <w:t>przedłożyć</w:t>
      </w:r>
      <w:r w:rsidRPr="002E0FCC">
        <w:rPr>
          <w:rFonts w:cs="Times New Roman"/>
          <w:sz w:val="22"/>
          <w:szCs w:val="22"/>
          <w:lang w:eastAsia="en-US"/>
        </w:rPr>
        <w:t xml:space="preserve"> Zamawiającemu projekt umowy z </w:t>
      </w:r>
      <w:r w:rsidR="00BD7532">
        <w:rPr>
          <w:rFonts w:cs="Times New Roman"/>
          <w:sz w:val="22"/>
          <w:szCs w:val="22"/>
          <w:lang w:eastAsia="en-US"/>
        </w:rPr>
        <w:t>P</w:t>
      </w:r>
      <w:r w:rsidRPr="002E0FCC">
        <w:rPr>
          <w:rFonts w:cs="Times New Roman"/>
          <w:sz w:val="22"/>
          <w:szCs w:val="22"/>
          <w:lang w:eastAsia="en-US"/>
        </w:rPr>
        <w:t>odwykonawcą</w:t>
      </w:r>
      <w:r w:rsidR="0036633B">
        <w:rPr>
          <w:rFonts w:cs="Times New Roman"/>
          <w:sz w:val="22"/>
          <w:szCs w:val="22"/>
          <w:lang w:eastAsia="en-US"/>
        </w:rPr>
        <w:t>.</w:t>
      </w:r>
      <w:r w:rsidR="00BD7532">
        <w:rPr>
          <w:rFonts w:cs="Times New Roman"/>
          <w:sz w:val="22"/>
          <w:szCs w:val="22"/>
          <w:lang w:eastAsia="en-US"/>
        </w:rPr>
        <w:t xml:space="preserve"> </w:t>
      </w:r>
      <w:r w:rsidRPr="002E0FCC">
        <w:rPr>
          <w:rFonts w:cs="Times New Roman"/>
          <w:sz w:val="22"/>
          <w:szCs w:val="22"/>
          <w:lang w:eastAsia="en-US"/>
        </w:rPr>
        <w:t xml:space="preserve">Zamawiający </w:t>
      </w:r>
      <w:r w:rsidR="0036633B">
        <w:rPr>
          <w:rFonts w:cs="Times New Roman"/>
          <w:sz w:val="22"/>
          <w:szCs w:val="22"/>
          <w:lang w:eastAsia="en-US"/>
        </w:rPr>
        <w:t xml:space="preserve">może </w:t>
      </w:r>
      <w:r w:rsidRPr="002E0FCC">
        <w:rPr>
          <w:rFonts w:cs="Times New Roman"/>
          <w:sz w:val="22"/>
          <w:szCs w:val="22"/>
          <w:lang w:eastAsia="en-US"/>
        </w:rPr>
        <w:t>w ciągu 14</w:t>
      </w:r>
      <w:r w:rsidR="0036633B">
        <w:rPr>
          <w:rFonts w:cs="Times New Roman"/>
          <w:sz w:val="22"/>
          <w:szCs w:val="22"/>
          <w:lang w:eastAsia="en-US"/>
        </w:rPr>
        <w:t xml:space="preserve"> </w:t>
      </w:r>
      <w:r w:rsidRPr="002E0FCC">
        <w:rPr>
          <w:rFonts w:cs="Times New Roman"/>
          <w:sz w:val="22"/>
          <w:szCs w:val="22"/>
          <w:lang w:eastAsia="en-US"/>
        </w:rPr>
        <w:t>dni od przekazania</w:t>
      </w:r>
      <w:r w:rsidR="00BD7532">
        <w:rPr>
          <w:rFonts w:cs="Times New Roman"/>
          <w:sz w:val="22"/>
          <w:szCs w:val="22"/>
          <w:lang w:eastAsia="en-US"/>
        </w:rPr>
        <w:t xml:space="preserve"> tego projektu</w:t>
      </w:r>
      <w:r w:rsidRPr="002E0FCC">
        <w:rPr>
          <w:rFonts w:cs="Times New Roman"/>
          <w:sz w:val="22"/>
          <w:szCs w:val="22"/>
          <w:lang w:eastAsia="en-US"/>
        </w:rPr>
        <w:t xml:space="preserve"> zgłosić pisemne zastrzeżenia, jeżeli nie spełnia on wymagań określonych w specyfikacji warunków zamówienia</w:t>
      </w:r>
      <w:r w:rsidR="00C1705D">
        <w:rPr>
          <w:rFonts w:cs="Times New Roman"/>
          <w:sz w:val="22"/>
          <w:szCs w:val="22"/>
          <w:lang w:eastAsia="en-US"/>
        </w:rPr>
        <w:t xml:space="preserve"> i niniejszej umowie</w:t>
      </w:r>
      <w:r w:rsidRPr="002E0FCC">
        <w:rPr>
          <w:rFonts w:cs="Times New Roman"/>
          <w:sz w:val="22"/>
          <w:szCs w:val="22"/>
          <w:lang w:eastAsia="en-US"/>
        </w:rPr>
        <w:t>. Niezgłoszenie zastrzeżeń uważa się za akceptację projektu.</w:t>
      </w:r>
      <w:r w:rsidR="00BD7532">
        <w:rPr>
          <w:rFonts w:cs="Times New Roman"/>
          <w:sz w:val="22"/>
          <w:szCs w:val="22"/>
          <w:lang w:eastAsia="en-US"/>
        </w:rPr>
        <w:t xml:space="preserve"> Postanowienia niniejszego ustępu odnoszą się również do Podwykonawców</w:t>
      </w:r>
      <w:r w:rsidR="0036633B">
        <w:rPr>
          <w:rFonts w:cs="Times New Roman"/>
          <w:sz w:val="22"/>
          <w:szCs w:val="22"/>
          <w:lang w:eastAsia="en-US"/>
        </w:rPr>
        <w:t xml:space="preserve">, o czym Wykonawca jest zobowiązany ich poinformować, </w:t>
      </w:r>
      <w:r w:rsidR="00BD7532">
        <w:rPr>
          <w:rFonts w:cs="Times New Roman"/>
          <w:sz w:val="22"/>
          <w:szCs w:val="22"/>
          <w:lang w:eastAsia="en-US"/>
        </w:rPr>
        <w:t>z tym zastrzeż</w:t>
      </w:r>
      <w:r w:rsidR="0036633B">
        <w:rPr>
          <w:rFonts w:cs="Times New Roman"/>
          <w:sz w:val="22"/>
          <w:szCs w:val="22"/>
          <w:lang w:eastAsia="en-US"/>
        </w:rPr>
        <w:t>eniem, że</w:t>
      </w:r>
      <w:r w:rsidR="00BD7532">
        <w:rPr>
          <w:rFonts w:cs="Times New Roman"/>
          <w:sz w:val="22"/>
          <w:szCs w:val="22"/>
          <w:lang w:eastAsia="en-US"/>
        </w:rPr>
        <w:t xml:space="preserve"> </w:t>
      </w:r>
      <w:r w:rsidR="00BD7532" w:rsidRPr="002E0FCC">
        <w:rPr>
          <w:rFonts w:cs="Times New Roman"/>
          <w:sz w:val="22"/>
          <w:szCs w:val="22"/>
          <w:lang w:eastAsia="en-US"/>
        </w:rPr>
        <w:t>podwykonawca i dalszy podwykonawca składa</w:t>
      </w:r>
      <w:r w:rsidR="0036633B">
        <w:rPr>
          <w:rFonts w:cs="Times New Roman"/>
          <w:sz w:val="22"/>
          <w:szCs w:val="22"/>
          <w:lang w:eastAsia="en-US"/>
        </w:rPr>
        <w:t xml:space="preserve"> Zamawiającemu projekt wraz ze zgodą W</w:t>
      </w:r>
      <w:r w:rsidR="00BD7532" w:rsidRPr="002E0FCC">
        <w:rPr>
          <w:rFonts w:cs="Times New Roman"/>
          <w:sz w:val="22"/>
          <w:szCs w:val="22"/>
          <w:lang w:eastAsia="en-US"/>
        </w:rPr>
        <w:t xml:space="preserve">ykonawcy na zawarcie umowy </w:t>
      </w:r>
      <w:r w:rsidR="00172227">
        <w:rPr>
          <w:rFonts w:cs="Times New Roman"/>
          <w:sz w:val="22"/>
          <w:szCs w:val="22"/>
          <w:lang w:eastAsia="en-US"/>
        </w:rPr>
        <w:br/>
      </w:r>
      <w:r w:rsidR="00BD7532" w:rsidRPr="002E0FCC">
        <w:rPr>
          <w:rFonts w:cs="Times New Roman"/>
          <w:sz w:val="22"/>
          <w:szCs w:val="22"/>
          <w:lang w:eastAsia="en-US"/>
        </w:rPr>
        <w:t>o podwykonawstwo o treści zgodnej z projektem umowy</w:t>
      </w:r>
      <w:r w:rsidR="0036633B">
        <w:rPr>
          <w:rFonts w:cs="Times New Roman"/>
          <w:sz w:val="22"/>
          <w:szCs w:val="22"/>
          <w:lang w:eastAsia="en-US"/>
        </w:rPr>
        <w:t>.</w:t>
      </w:r>
    </w:p>
    <w:p w14:paraId="0931191E" w14:textId="668A2990" w:rsidR="00C518F2" w:rsidRPr="00C518F2" w:rsidRDefault="00C518F2" w:rsidP="00C518F2">
      <w:pPr>
        <w:numPr>
          <w:ilvl w:val="0"/>
          <w:numId w:val="26"/>
        </w:numPr>
        <w:suppressAutoHyphens w:val="0"/>
        <w:spacing w:after="60" w:line="276" w:lineRule="auto"/>
        <w:ind w:left="426"/>
        <w:jc w:val="both"/>
        <w:rPr>
          <w:rFonts w:cs="Times New Roman"/>
          <w:sz w:val="22"/>
          <w:szCs w:val="22"/>
          <w:lang w:eastAsia="en-US"/>
        </w:rPr>
      </w:pPr>
      <w:r w:rsidRPr="00C518F2">
        <w:rPr>
          <w:rFonts w:cs="Times New Roman"/>
          <w:sz w:val="22"/>
          <w:szCs w:val="22"/>
          <w:lang w:eastAsia="en-US"/>
        </w:rPr>
        <w:t xml:space="preserve">Wykonawca przedkłada Zamawiającemu poświadczoną za zgodność z oryginałem kopię zawartej umowy o podwykonawstwo, której przedmiotem są roboty budowlane, w terminie 7 dni od jej zawarcia. Zamawiający w terminie 14 dni od jej przekazania może wnieść pisemny sprzeciw </w:t>
      </w:r>
      <w:r w:rsidR="00172227">
        <w:rPr>
          <w:rFonts w:cs="Times New Roman"/>
          <w:sz w:val="22"/>
          <w:szCs w:val="22"/>
          <w:lang w:eastAsia="en-US"/>
        </w:rPr>
        <w:br/>
      </w:r>
      <w:r w:rsidRPr="00C518F2">
        <w:rPr>
          <w:rFonts w:cs="Times New Roman"/>
          <w:sz w:val="22"/>
          <w:szCs w:val="22"/>
          <w:lang w:eastAsia="en-US"/>
        </w:rPr>
        <w:t xml:space="preserve">w przypadku jeżeli treść zawartej umowy nie odpowiada treści zaakceptowanemu przez Zamawiającego projektowi umowy. Niezgłoszenie sprzeciwu uważa się za akceptację umowy  </w:t>
      </w:r>
      <w:r w:rsidRPr="00C518F2">
        <w:rPr>
          <w:rFonts w:cs="Times New Roman"/>
          <w:sz w:val="22"/>
          <w:szCs w:val="22"/>
          <w:lang w:eastAsia="en-US"/>
        </w:rPr>
        <w:lastRenderedPageBreak/>
        <w:t>przez Zamawiającego. Postanowienia niniejszego ustępu odnoszą się również do Podwykonawców, o czym Wykonawca jest zobowiązany ich poinformować.</w:t>
      </w:r>
    </w:p>
    <w:p w14:paraId="153E6BDE" w14:textId="05B5AC9B" w:rsidR="00C518F2" w:rsidRDefault="00C518F2" w:rsidP="00C518F2">
      <w:pPr>
        <w:numPr>
          <w:ilvl w:val="0"/>
          <w:numId w:val="26"/>
        </w:numPr>
        <w:suppressAutoHyphens w:val="0"/>
        <w:spacing w:after="60" w:line="276" w:lineRule="auto"/>
        <w:ind w:left="426"/>
        <w:jc w:val="both"/>
        <w:rPr>
          <w:rFonts w:cs="Times New Roman"/>
          <w:sz w:val="22"/>
          <w:szCs w:val="22"/>
          <w:lang w:eastAsia="en-US"/>
        </w:rPr>
      </w:pPr>
      <w:r w:rsidRPr="00C518F2">
        <w:rPr>
          <w:rFonts w:cs="Times New Roman"/>
          <w:sz w:val="22"/>
          <w:szCs w:val="22"/>
          <w:lang w:eastAsia="en-US"/>
        </w:rPr>
        <w:t>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 Postanowienia niniejszego ustępu odnoszą się również do Podwykonawców, o czym Wykonawca jest zobowiązany ich poinformować.</w:t>
      </w:r>
    </w:p>
    <w:p w14:paraId="25AB643E" w14:textId="5B50D570" w:rsidR="00C518F2" w:rsidRPr="00C518F2" w:rsidRDefault="00C518F2" w:rsidP="00C518F2">
      <w:pPr>
        <w:pStyle w:val="Akapitzlist"/>
        <w:numPr>
          <w:ilvl w:val="0"/>
          <w:numId w:val="26"/>
        </w:numPr>
        <w:spacing w:after="60"/>
        <w:ind w:left="426"/>
        <w:rPr>
          <w:rFonts w:ascii="Times New Roman" w:eastAsia="Times New Roman" w:hAnsi="Times New Roman" w:cs="Times New Roman"/>
          <w:lang w:eastAsia="en-US"/>
        </w:rPr>
      </w:pPr>
      <w:r w:rsidRPr="00C518F2">
        <w:rPr>
          <w:rFonts w:ascii="Times New Roman" w:eastAsia="Times New Roman" w:hAnsi="Times New Roman" w:cs="Times New Roman"/>
          <w:lang w:eastAsia="en-US"/>
        </w:rPr>
        <w:t xml:space="preserve">Ust. 7 – </w:t>
      </w:r>
      <w:r>
        <w:rPr>
          <w:rFonts w:ascii="Times New Roman" w:eastAsia="Times New Roman" w:hAnsi="Times New Roman" w:cs="Times New Roman"/>
          <w:lang w:eastAsia="en-US"/>
        </w:rPr>
        <w:t>9</w:t>
      </w:r>
      <w:r w:rsidRPr="00C518F2">
        <w:rPr>
          <w:rFonts w:ascii="Times New Roman" w:eastAsia="Times New Roman" w:hAnsi="Times New Roman" w:cs="Times New Roman"/>
          <w:lang w:eastAsia="en-US"/>
        </w:rPr>
        <w:t xml:space="preserve"> stosuje się odpowiednio do zmian umowy o Podwykonawstwo.  </w:t>
      </w:r>
    </w:p>
    <w:p w14:paraId="4038905C" w14:textId="64F48FD3" w:rsidR="003627FE" w:rsidRPr="002E0FCC" w:rsidRDefault="003627FE" w:rsidP="00D07C27">
      <w:pPr>
        <w:numPr>
          <w:ilvl w:val="0"/>
          <w:numId w:val="26"/>
        </w:numPr>
        <w:suppressAutoHyphens w:val="0"/>
        <w:spacing w:after="60" w:line="276" w:lineRule="auto"/>
        <w:ind w:left="426"/>
        <w:jc w:val="both"/>
        <w:rPr>
          <w:rFonts w:cs="Times New Roman"/>
          <w:sz w:val="22"/>
          <w:szCs w:val="22"/>
          <w:lang w:eastAsia="en-US"/>
        </w:rPr>
      </w:pPr>
      <w:r w:rsidRPr="002E0FCC">
        <w:rPr>
          <w:rFonts w:cs="Times New Roman"/>
          <w:sz w:val="22"/>
          <w:szCs w:val="22"/>
          <w:lang w:eastAsia="en-US"/>
        </w:rPr>
        <w:t>Zamawiający będzie prowadził kontrolę płatności należności dla podwykonawców oraz dalszych podwykonawców za  wykonane przez nich roboty budowlane:</w:t>
      </w:r>
    </w:p>
    <w:p w14:paraId="5506F967" w14:textId="77777777" w:rsidR="003627FE" w:rsidRPr="002E0FCC" w:rsidRDefault="003627FE" w:rsidP="00D07C27">
      <w:pPr>
        <w:numPr>
          <w:ilvl w:val="0"/>
          <w:numId w:val="24"/>
        </w:numPr>
        <w:tabs>
          <w:tab w:val="left" w:pos="851"/>
        </w:tabs>
        <w:suppressAutoHyphens w:val="0"/>
        <w:autoSpaceDE w:val="0"/>
        <w:spacing w:after="60" w:line="276" w:lineRule="auto"/>
        <w:ind w:left="851"/>
        <w:jc w:val="both"/>
        <w:rPr>
          <w:rFonts w:cs="Times New Roman"/>
          <w:sz w:val="22"/>
          <w:szCs w:val="22"/>
          <w:lang w:eastAsia="en-US"/>
        </w:rPr>
      </w:pPr>
      <w:r w:rsidRPr="002E0FCC">
        <w:rPr>
          <w:rFonts w:cs="Times New Roman"/>
          <w:sz w:val="22"/>
          <w:szCs w:val="22"/>
          <w:lang w:eastAsia="en-US"/>
        </w:rPr>
        <w:t xml:space="preserve">jeżeli prace objęte fakturą wystawioną Zamawiającemu przez Wykonawcę były wykonywane przez podwykonawców (w tym również dalszych podwykonawców) robót budowlanych, do faktury rozliczeniowej z Zamawiającym Wykonawca przedłoży dowody zapłaty wymagalnego wynagrodzenia wykonawcom i dalszym podwykonawcom, </w:t>
      </w:r>
    </w:p>
    <w:p w14:paraId="06C16975" w14:textId="78A7FBDE" w:rsidR="00D2581A" w:rsidRDefault="003627FE" w:rsidP="00D07C27">
      <w:pPr>
        <w:numPr>
          <w:ilvl w:val="0"/>
          <w:numId w:val="24"/>
        </w:numPr>
        <w:tabs>
          <w:tab w:val="left" w:pos="851"/>
        </w:tabs>
        <w:suppressAutoHyphens w:val="0"/>
        <w:spacing w:after="60" w:line="276" w:lineRule="auto"/>
        <w:ind w:left="851"/>
        <w:jc w:val="both"/>
        <w:rPr>
          <w:rFonts w:cs="Times New Roman"/>
          <w:sz w:val="22"/>
          <w:szCs w:val="22"/>
          <w:lang w:eastAsia="en-US"/>
        </w:rPr>
      </w:pPr>
      <w:r w:rsidRPr="002E0FCC">
        <w:rPr>
          <w:rFonts w:cs="Times New Roman"/>
          <w:sz w:val="22"/>
          <w:szCs w:val="22"/>
          <w:lang w:eastAsia="en-US"/>
        </w:rPr>
        <w:t>w przypadku niedostarczenia dowodów zapłaty wobec wszystkich podwykonawców (w tym dalszych podwykonawców) robót budowlanych lub dostarczenia dowodów, z których wynika, że Wykonawca zalega z płatnościami wobec takich podwykonawców w związku z realizacją prac,</w:t>
      </w:r>
      <w:r w:rsidR="00D2581A">
        <w:rPr>
          <w:rFonts w:cs="Times New Roman"/>
          <w:sz w:val="22"/>
          <w:szCs w:val="22"/>
          <w:lang w:eastAsia="en-US"/>
        </w:rPr>
        <w:t xml:space="preserve"> </w:t>
      </w:r>
      <w:r w:rsidR="00D2581A" w:rsidRPr="00D2581A">
        <w:rPr>
          <w:rFonts w:cs="Times New Roman"/>
          <w:sz w:val="22"/>
          <w:szCs w:val="22"/>
          <w:lang w:eastAsia="en-US"/>
        </w:rPr>
        <w:t>zamawiający dokon</w:t>
      </w:r>
      <w:r w:rsidR="00366713">
        <w:rPr>
          <w:rFonts w:cs="Times New Roman"/>
          <w:sz w:val="22"/>
          <w:szCs w:val="22"/>
          <w:lang w:eastAsia="en-US"/>
        </w:rPr>
        <w:t xml:space="preserve">a zapłaty wynagrodzenia w trybie przewidzianym w § 5 ust. </w:t>
      </w:r>
      <w:r w:rsidR="00056823">
        <w:rPr>
          <w:rFonts w:cs="Times New Roman"/>
          <w:sz w:val="22"/>
          <w:szCs w:val="22"/>
          <w:lang w:eastAsia="en-US"/>
        </w:rPr>
        <w:t>8</w:t>
      </w:r>
      <w:r w:rsidR="00366713">
        <w:rPr>
          <w:rFonts w:cs="Times New Roman"/>
          <w:sz w:val="22"/>
          <w:szCs w:val="22"/>
          <w:lang w:eastAsia="en-US"/>
        </w:rPr>
        <w:t>-</w:t>
      </w:r>
      <w:r w:rsidR="00056823">
        <w:rPr>
          <w:rFonts w:cs="Times New Roman"/>
          <w:sz w:val="22"/>
          <w:szCs w:val="22"/>
          <w:lang w:eastAsia="en-US"/>
        </w:rPr>
        <w:t>10</w:t>
      </w:r>
      <w:r w:rsidR="00366713">
        <w:rPr>
          <w:rFonts w:cs="Times New Roman"/>
          <w:sz w:val="22"/>
          <w:szCs w:val="22"/>
          <w:lang w:eastAsia="en-US"/>
        </w:rPr>
        <w:t>.</w:t>
      </w:r>
    </w:p>
    <w:p w14:paraId="2007048A" w14:textId="49A29EC3" w:rsidR="003627FE" w:rsidRPr="002E0FCC" w:rsidRDefault="003627FE" w:rsidP="00D07C27">
      <w:pPr>
        <w:numPr>
          <w:ilvl w:val="0"/>
          <w:numId w:val="26"/>
        </w:numPr>
        <w:suppressAutoHyphens w:val="0"/>
        <w:spacing w:after="60" w:line="276" w:lineRule="auto"/>
        <w:ind w:left="426"/>
        <w:jc w:val="both"/>
        <w:rPr>
          <w:rFonts w:cs="Times New Roman"/>
          <w:sz w:val="22"/>
          <w:szCs w:val="22"/>
          <w:lang w:eastAsia="en-US"/>
        </w:rPr>
      </w:pPr>
      <w:r w:rsidRPr="002E0FCC">
        <w:rPr>
          <w:rFonts w:cs="Times New Roman"/>
          <w:sz w:val="22"/>
          <w:szCs w:val="22"/>
          <w:lang w:eastAsia="en-US"/>
        </w:rPr>
        <w:t>Zawarcie przez Wykonawcę umowy z podwykonawcą bez zgody Zamawiającego stanowi</w:t>
      </w:r>
      <w:r w:rsidR="00056823">
        <w:rPr>
          <w:rFonts w:cs="Times New Roman"/>
          <w:sz w:val="22"/>
          <w:szCs w:val="22"/>
          <w:lang w:eastAsia="en-US"/>
        </w:rPr>
        <w:t xml:space="preserve"> </w:t>
      </w:r>
      <w:r w:rsidRPr="002E0FCC">
        <w:rPr>
          <w:rFonts w:cs="Times New Roman"/>
          <w:sz w:val="22"/>
          <w:szCs w:val="22"/>
          <w:lang w:eastAsia="en-US"/>
        </w:rPr>
        <w:t xml:space="preserve">rażące naruszenie umowy. Za każdy taki przypadek Zamawiający nałoży na Wykonawcę karę umowną </w:t>
      </w:r>
      <w:r w:rsidR="00172227">
        <w:rPr>
          <w:rFonts w:cs="Times New Roman"/>
          <w:sz w:val="22"/>
          <w:szCs w:val="22"/>
          <w:lang w:eastAsia="en-US"/>
        </w:rPr>
        <w:br/>
      </w:r>
      <w:r w:rsidRPr="002E0FCC">
        <w:rPr>
          <w:rFonts w:cs="Times New Roman"/>
          <w:sz w:val="22"/>
          <w:szCs w:val="22"/>
          <w:lang w:eastAsia="en-US"/>
        </w:rPr>
        <w:t xml:space="preserve">w wysokości określonej w § </w:t>
      </w:r>
      <w:r w:rsidR="00A06C1B">
        <w:rPr>
          <w:rFonts w:cs="Times New Roman"/>
          <w:sz w:val="22"/>
          <w:szCs w:val="22"/>
          <w:lang w:eastAsia="en-US"/>
        </w:rPr>
        <w:t>7</w:t>
      </w:r>
      <w:r w:rsidRPr="002E0FCC">
        <w:rPr>
          <w:rFonts w:cs="Times New Roman"/>
          <w:sz w:val="22"/>
          <w:szCs w:val="22"/>
          <w:lang w:eastAsia="en-US"/>
        </w:rPr>
        <w:t xml:space="preserve"> ust. 1</w:t>
      </w:r>
      <w:r w:rsidR="00D635C0">
        <w:rPr>
          <w:rFonts w:cs="Times New Roman"/>
          <w:sz w:val="22"/>
          <w:szCs w:val="22"/>
          <w:lang w:eastAsia="en-US"/>
        </w:rPr>
        <w:t xml:space="preserve">, co nie uchybia jego prawu do odstąpienia </w:t>
      </w:r>
      <w:r w:rsidRPr="002E0FCC">
        <w:rPr>
          <w:rFonts w:cs="Times New Roman"/>
          <w:sz w:val="22"/>
          <w:szCs w:val="22"/>
          <w:lang w:eastAsia="en-US"/>
        </w:rPr>
        <w:t xml:space="preserve"> od umowy.</w:t>
      </w:r>
    </w:p>
    <w:p w14:paraId="4845D9A8" w14:textId="77777777" w:rsidR="003627FE" w:rsidRPr="002E0FCC" w:rsidRDefault="003627FE" w:rsidP="00D07C27">
      <w:pPr>
        <w:numPr>
          <w:ilvl w:val="0"/>
          <w:numId w:val="26"/>
        </w:numPr>
        <w:suppressAutoHyphens w:val="0"/>
        <w:spacing w:after="60" w:line="276" w:lineRule="auto"/>
        <w:ind w:left="426"/>
        <w:jc w:val="both"/>
        <w:rPr>
          <w:rFonts w:cs="Times New Roman"/>
          <w:sz w:val="22"/>
          <w:szCs w:val="22"/>
          <w:lang w:eastAsia="en-US"/>
        </w:rPr>
      </w:pPr>
      <w:r w:rsidRPr="002E0FCC">
        <w:rPr>
          <w:rFonts w:cs="Times New Roman"/>
          <w:sz w:val="22"/>
          <w:szCs w:val="22"/>
          <w:lang w:eastAsia="en-US"/>
        </w:rPr>
        <w:t xml:space="preserve">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 </w:t>
      </w:r>
    </w:p>
    <w:p w14:paraId="3ABBCC5C" w14:textId="4666E4B1" w:rsidR="003627FE" w:rsidRPr="002E0FCC" w:rsidRDefault="003627FE" w:rsidP="00D07C27">
      <w:pPr>
        <w:numPr>
          <w:ilvl w:val="0"/>
          <w:numId w:val="26"/>
        </w:numPr>
        <w:suppressAutoHyphens w:val="0"/>
        <w:spacing w:after="60" w:line="276" w:lineRule="auto"/>
        <w:ind w:left="426"/>
        <w:jc w:val="both"/>
        <w:rPr>
          <w:rFonts w:cs="Times New Roman"/>
          <w:sz w:val="22"/>
          <w:szCs w:val="22"/>
          <w:lang w:eastAsia="en-US"/>
        </w:rPr>
      </w:pPr>
      <w:r w:rsidRPr="002E0FCC">
        <w:rPr>
          <w:rFonts w:cs="Times New Roman"/>
          <w:sz w:val="22"/>
          <w:szCs w:val="22"/>
          <w:lang w:eastAsia="en-US"/>
        </w:rPr>
        <w:t xml:space="preserve">Zamawiający może zażądać od Wykonawcy niezwłocznego usunięcia z terenu budowy Podwykonawcy lub dalszego Podwykonawcy, z którym nie została zawarta umowa </w:t>
      </w:r>
      <w:r w:rsidR="00172227">
        <w:rPr>
          <w:rFonts w:cs="Times New Roman"/>
          <w:sz w:val="22"/>
          <w:szCs w:val="22"/>
          <w:lang w:eastAsia="en-US"/>
        </w:rPr>
        <w:br/>
      </w:r>
      <w:r w:rsidRPr="002E0FCC">
        <w:rPr>
          <w:rFonts w:cs="Times New Roman"/>
          <w:sz w:val="22"/>
          <w:szCs w:val="22"/>
          <w:lang w:eastAsia="en-US"/>
        </w:rPr>
        <w:t>o podwykonawstwo zaakceptowana przez Zamawiającego lub może usunąć takiego Podwykonawcę lub dalszego Podwykonawcę na koszt Wykonawcy.</w:t>
      </w:r>
    </w:p>
    <w:p w14:paraId="41B6E4FC" w14:textId="55F18742" w:rsidR="003627FE" w:rsidRPr="002E0FCC" w:rsidRDefault="003627FE" w:rsidP="002E0FCC">
      <w:pPr>
        <w:pStyle w:val="Tekstpodstawowy22"/>
        <w:spacing w:after="60" w:line="276" w:lineRule="auto"/>
        <w:jc w:val="center"/>
        <w:rPr>
          <w:rFonts w:cs="Times New Roman"/>
          <w:sz w:val="22"/>
          <w:szCs w:val="22"/>
        </w:rPr>
      </w:pPr>
      <w:r w:rsidRPr="002E0FCC">
        <w:rPr>
          <w:rFonts w:cs="Times New Roman"/>
          <w:sz w:val="22"/>
          <w:szCs w:val="22"/>
        </w:rPr>
        <w:t>§ 1</w:t>
      </w:r>
      <w:r w:rsidR="00FF51F6">
        <w:rPr>
          <w:rFonts w:cs="Times New Roman"/>
          <w:sz w:val="22"/>
          <w:szCs w:val="22"/>
        </w:rPr>
        <w:t>0</w:t>
      </w:r>
      <w:r w:rsidRPr="002E0FCC">
        <w:rPr>
          <w:rFonts w:cs="Times New Roman"/>
          <w:sz w:val="22"/>
          <w:szCs w:val="22"/>
        </w:rPr>
        <w:t>.</w:t>
      </w:r>
    </w:p>
    <w:p w14:paraId="207B6360" w14:textId="77777777" w:rsidR="003627FE" w:rsidRPr="002E0FCC" w:rsidRDefault="003627FE" w:rsidP="002E0FCC">
      <w:pPr>
        <w:spacing w:after="60" w:line="276" w:lineRule="auto"/>
        <w:jc w:val="center"/>
        <w:rPr>
          <w:rFonts w:cs="Times New Roman"/>
          <w:sz w:val="22"/>
          <w:szCs w:val="22"/>
          <w:highlight w:val="yellow"/>
        </w:rPr>
      </w:pPr>
      <w:r w:rsidRPr="002E0FCC">
        <w:rPr>
          <w:rFonts w:cs="Times New Roman"/>
          <w:b/>
          <w:sz w:val="22"/>
          <w:szCs w:val="22"/>
        </w:rPr>
        <w:t>Wymagania dla Wykonawcy dotyczące zatrudnienia o umowę o pracę</w:t>
      </w:r>
    </w:p>
    <w:p w14:paraId="69BC9DF0" w14:textId="54A46729" w:rsidR="00EC1647" w:rsidRPr="00EC1647" w:rsidRDefault="00BA2C4E" w:rsidP="007E247B">
      <w:pPr>
        <w:numPr>
          <w:ilvl w:val="3"/>
          <w:numId w:val="32"/>
        </w:numPr>
        <w:spacing w:after="60" w:line="276" w:lineRule="auto"/>
        <w:jc w:val="both"/>
        <w:rPr>
          <w:rFonts w:cs="Times New Roman"/>
        </w:rPr>
      </w:pPr>
      <w:r>
        <w:rPr>
          <w:rFonts w:cs="Times New Roman"/>
          <w:sz w:val="22"/>
          <w:szCs w:val="22"/>
        </w:rPr>
        <w:t>Wykonawca</w:t>
      </w:r>
      <w:r w:rsidR="003627FE" w:rsidRPr="002E0FCC">
        <w:rPr>
          <w:rFonts w:cs="Times New Roman"/>
          <w:sz w:val="22"/>
          <w:szCs w:val="22"/>
        </w:rPr>
        <w:t xml:space="preserve"> jest zobowiązany do zatrudnienia na podstawie umowy pracę w okresie realizacji przedmiotu Umowy osób </w:t>
      </w:r>
      <w:r w:rsidR="00187AB9">
        <w:rPr>
          <w:rFonts w:cs="Times New Roman"/>
          <w:sz w:val="22"/>
          <w:szCs w:val="22"/>
        </w:rPr>
        <w:t xml:space="preserve">wykonujących </w:t>
      </w:r>
      <w:r w:rsidR="00187AB9" w:rsidRPr="00187AB9">
        <w:rPr>
          <w:rFonts w:cs="Times New Roman"/>
          <w:sz w:val="22"/>
          <w:szCs w:val="22"/>
        </w:rPr>
        <w:t xml:space="preserve">roboty </w:t>
      </w:r>
      <w:r w:rsidR="00126E16" w:rsidRPr="00126E16">
        <w:rPr>
          <w:rFonts w:cs="Times New Roman"/>
          <w:sz w:val="22"/>
          <w:szCs w:val="22"/>
        </w:rPr>
        <w:t>montażowe grzejników stalowych, kurtyn powietrza, głowic i zaworów oraz rurociągów, kształtek i trójników</w:t>
      </w:r>
      <w:r w:rsidR="00EC1647" w:rsidRPr="00EC1647">
        <w:rPr>
          <w:rFonts w:cs="Times New Roman"/>
        </w:rPr>
        <w:t>.</w:t>
      </w:r>
    </w:p>
    <w:p w14:paraId="1AF6BDDF" w14:textId="3410E694" w:rsidR="00BA2C4E" w:rsidRPr="00BA2C4E" w:rsidRDefault="00B0272E" w:rsidP="00BA2C4E">
      <w:pPr>
        <w:numPr>
          <w:ilvl w:val="3"/>
          <w:numId w:val="32"/>
        </w:numPr>
        <w:spacing w:after="60" w:line="276" w:lineRule="auto"/>
        <w:jc w:val="both"/>
        <w:rPr>
          <w:rFonts w:cs="Times New Roman"/>
          <w:sz w:val="22"/>
          <w:szCs w:val="22"/>
        </w:rPr>
      </w:pPr>
      <w:r>
        <w:rPr>
          <w:rFonts w:cs="Times New Roman"/>
          <w:sz w:val="22"/>
          <w:szCs w:val="22"/>
        </w:rPr>
        <w:t>W</w:t>
      </w:r>
      <w:r w:rsidR="00BA2C4E" w:rsidRPr="00BA2C4E">
        <w:rPr>
          <w:rFonts w:cs="Times New Roman"/>
          <w:sz w:val="22"/>
          <w:szCs w:val="22"/>
        </w:rPr>
        <w:t xml:space="preserve">ykonawca przed rozpoczęciem robót złoży oświadczenie </w:t>
      </w:r>
      <w:r>
        <w:rPr>
          <w:rFonts w:cs="Times New Roman"/>
          <w:sz w:val="22"/>
          <w:szCs w:val="22"/>
        </w:rPr>
        <w:t>oraz oświadczenie</w:t>
      </w:r>
      <w:r w:rsidR="00BA2C4E" w:rsidRPr="00BA2C4E">
        <w:rPr>
          <w:rFonts w:cs="Times New Roman"/>
          <w:sz w:val="22"/>
          <w:szCs w:val="22"/>
        </w:rPr>
        <w:t xml:space="preserve"> </w:t>
      </w:r>
      <w:r>
        <w:rPr>
          <w:rFonts w:cs="Times New Roman"/>
          <w:sz w:val="22"/>
          <w:szCs w:val="22"/>
        </w:rPr>
        <w:t>P</w:t>
      </w:r>
      <w:r w:rsidR="00BA2C4E" w:rsidRPr="00BA2C4E">
        <w:rPr>
          <w:rFonts w:cs="Times New Roman"/>
          <w:sz w:val="22"/>
          <w:szCs w:val="22"/>
        </w:rPr>
        <w:t>odwykonawcy</w:t>
      </w:r>
      <w:r>
        <w:rPr>
          <w:rFonts w:cs="Times New Roman"/>
          <w:sz w:val="22"/>
          <w:szCs w:val="22"/>
        </w:rPr>
        <w:t>, jeżeli zakres czynności, o których mowa w ust. 1 ma zostać powierzony Podwykonawcy -</w:t>
      </w:r>
      <w:r w:rsidR="00BA2C4E" w:rsidRPr="00BA2C4E">
        <w:rPr>
          <w:rFonts w:cs="Times New Roman"/>
          <w:sz w:val="22"/>
          <w:szCs w:val="22"/>
        </w:rPr>
        <w:t xml:space="preserve"> </w:t>
      </w:r>
      <w:r w:rsidR="00EC1647">
        <w:rPr>
          <w:rFonts w:cs="Times New Roman"/>
          <w:sz w:val="22"/>
          <w:szCs w:val="22"/>
        </w:rPr>
        <w:br/>
      </w:r>
      <w:r w:rsidR="00BA2C4E" w:rsidRPr="00BA2C4E">
        <w:rPr>
          <w:rFonts w:cs="Times New Roman"/>
          <w:sz w:val="22"/>
          <w:szCs w:val="22"/>
        </w:rPr>
        <w:t>o zatrudnieniu pracowników wykonujących</w:t>
      </w:r>
      <w:r>
        <w:rPr>
          <w:rFonts w:cs="Times New Roman"/>
          <w:sz w:val="22"/>
          <w:szCs w:val="22"/>
        </w:rPr>
        <w:t xml:space="preserve"> </w:t>
      </w:r>
      <w:r w:rsidR="00BA2C4E" w:rsidRPr="00BA2C4E">
        <w:rPr>
          <w:rFonts w:cs="Times New Roman"/>
          <w:sz w:val="22"/>
          <w:szCs w:val="22"/>
        </w:rPr>
        <w:t>czynności, o których mowa w ust. 1 na podstawie umowy o pracę. Oświadczenie powinno zawierać w szczególności imię i nazwisko zatrudnionego pracownika, datę zawarcia umowy o pracę, rodzaj umowy i zakres obowiązków pracownika</w:t>
      </w:r>
      <w:r w:rsidR="00ED770C">
        <w:rPr>
          <w:rFonts w:cs="Times New Roman"/>
          <w:sz w:val="22"/>
          <w:szCs w:val="22"/>
        </w:rPr>
        <w:t xml:space="preserve"> lub stanowisko służbowe</w:t>
      </w:r>
      <w:r w:rsidR="00BA2C4E" w:rsidRPr="00BA2C4E">
        <w:rPr>
          <w:rFonts w:cs="Times New Roman"/>
          <w:sz w:val="22"/>
          <w:szCs w:val="22"/>
        </w:rPr>
        <w:t>.</w:t>
      </w:r>
    </w:p>
    <w:p w14:paraId="3479CD26" w14:textId="6D291A63" w:rsidR="003627FE" w:rsidRPr="00BA2C4E" w:rsidRDefault="00BA2C4E" w:rsidP="00BA2C4E">
      <w:pPr>
        <w:numPr>
          <w:ilvl w:val="3"/>
          <w:numId w:val="32"/>
        </w:numPr>
        <w:spacing w:after="60" w:line="276" w:lineRule="auto"/>
        <w:jc w:val="both"/>
        <w:rPr>
          <w:rFonts w:cs="Times New Roman"/>
          <w:sz w:val="22"/>
          <w:szCs w:val="22"/>
        </w:rPr>
      </w:pPr>
      <w:r w:rsidRPr="00BA2C4E">
        <w:rPr>
          <w:rFonts w:cs="Times New Roman"/>
          <w:sz w:val="22"/>
          <w:szCs w:val="22"/>
        </w:rPr>
        <w:t>W trakcie realizacji zamówienia zamawiający może wezwać wykonawcę lub podwykonawcę roboty budowlanej</w:t>
      </w:r>
      <w:r>
        <w:rPr>
          <w:rFonts w:cs="Times New Roman"/>
          <w:sz w:val="22"/>
          <w:szCs w:val="22"/>
        </w:rPr>
        <w:t xml:space="preserve"> w</w:t>
      </w:r>
      <w:r w:rsidRPr="00BA2C4E">
        <w:rPr>
          <w:rFonts w:cs="Times New Roman"/>
          <w:sz w:val="22"/>
          <w:szCs w:val="22"/>
        </w:rPr>
        <w:t xml:space="preserve"> terminie, nie krótszym niż 5 dni roboczych do przedstawienia poświadczonej za zgodność z oryginałem kopii umowy o pracę zatrudnionego pracownika</w:t>
      </w:r>
      <w:r w:rsidR="00EC1647">
        <w:rPr>
          <w:rFonts w:cs="Times New Roman"/>
          <w:sz w:val="22"/>
          <w:szCs w:val="22"/>
        </w:rPr>
        <w:t xml:space="preserve"> </w:t>
      </w:r>
      <w:r w:rsidR="00EC1647" w:rsidRPr="00EC1647">
        <w:rPr>
          <w:rFonts w:cs="Times New Roman"/>
          <w:sz w:val="22"/>
          <w:szCs w:val="22"/>
        </w:rPr>
        <w:t>lub imiennych raportów miesięcznych o należnych składkach i wypłaconych świadczeniach (RCA) składanych do ZUS</w:t>
      </w:r>
      <w:r w:rsidRPr="00EC1647">
        <w:rPr>
          <w:rFonts w:cs="Times New Roman"/>
          <w:sz w:val="22"/>
          <w:szCs w:val="22"/>
        </w:rPr>
        <w:t xml:space="preserve">. </w:t>
      </w:r>
    </w:p>
    <w:p w14:paraId="426B378A" w14:textId="77777777" w:rsidR="003627FE" w:rsidRPr="002E0FCC" w:rsidRDefault="003627FE" w:rsidP="00EC1647">
      <w:pPr>
        <w:numPr>
          <w:ilvl w:val="3"/>
          <w:numId w:val="32"/>
        </w:numPr>
        <w:spacing w:after="60" w:line="276" w:lineRule="auto"/>
        <w:ind w:left="284" w:hanging="284"/>
        <w:jc w:val="both"/>
        <w:rPr>
          <w:rFonts w:cs="Times New Roman"/>
          <w:sz w:val="22"/>
          <w:szCs w:val="22"/>
        </w:rPr>
      </w:pPr>
      <w:r w:rsidRPr="002E0FCC">
        <w:rPr>
          <w:rFonts w:cs="Times New Roman"/>
          <w:sz w:val="22"/>
          <w:szCs w:val="22"/>
        </w:rPr>
        <w:lastRenderedPageBreak/>
        <w:t>Zamawiający zastrzega sobie możliwość kontroli zatrudnienia wyżej wymienionych osób przez cały okres realizacji wykonywanych przez nich czynności.</w:t>
      </w:r>
    </w:p>
    <w:p w14:paraId="46674550" w14:textId="3BE07623" w:rsidR="003627FE" w:rsidRPr="002E0FCC" w:rsidRDefault="003627FE" w:rsidP="007E247B">
      <w:pPr>
        <w:numPr>
          <w:ilvl w:val="3"/>
          <w:numId w:val="32"/>
        </w:numPr>
        <w:spacing w:after="60" w:line="276" w:lineRule="auto"/>
        <w:ind w:left="284" w:hanging="284"/>
        <w:jc w:val="both"/>
        <w:rPr>
          <w:rFonts w:cs="Times New Roman"/>
          <w:sz w:val="22"/>
          <w:szCs w:val="22"/>
        </w:rPr>
      </w:pPr>
      <w:r w:rsidRPr="002E0FCC">
        <w:rPr>
          <w:rFonts w:cs="Times New Roman"/>
          <w:sz w:val="22"/>
          <w:szCs w:val="22"/>
        </w:rPr>
        <w:t xml:space="preserve">Nieprzedłożenie przez Wykonawcę </w:t>
      </w:r>
      <w:r w:rsidR="00BA2C4E">
        <w:rPr>
          <w:rFonts w:cs="Times New Roman"/>
          <w:sz w:val="22"/>
          <w:szCs w:val="22"/>
        </w:rPr>
        <w:t>oświadczenia</w:t>
      </w:r>
      <w:r w:rsidR="001F2C5E">
        <w:rPr>
          <w:rFonts w:cs="Times New Roman"/>
          <w:sz w:val="22"/>
          <w:szCs w:val="22"/>
        </w:rPr>
        <w:t xml:space="preserve"> o zatrudnianiu pracowników lub</w:t>
      </w:r>
      <w:r w:rsidRPr="002E0FCC">
        <w:rPr>
          <w:rFonts w:cs="Times New Roman"/>
          <w:sz w:val="22"/>
          <w:szCs w:val="22"/>
        </w:rPr>
        <w:t xml:space="preserve"> kopii umów</w:t>
      </w:r>
      <w:r w:rsidR="00EC1647">
        <w:rPr>
          <w:rFonts w:cs="Times New Roman"/>
          <w:sz w:val="22"/>
          <w:szCs w:val="22"/>
        </w:rPr>
        <w:t xml:space="preserve"> </w:t>
      </w:r>
      <w:r w:rsidR="00EC1647">
        <w:rPr>
          <w:rFonts w:cs="Times New Roman"/>
          <w:sz w:val="22"/>
          <w:szCs w:val="22"/>
        </w:rPr>
        <w:br/>
      </w:r>
      <w:r w:rsidR="00EC1647" w:rsidRPr="002E0FCC">
        <w:rPr>
          <w:rFonts w:cs="Times New Roman"/>
          <w:sz w:val="22"/>
          <w:szCs w:val="22"/>
        </w:rPr>
        <w:t>o pracę</w:t>
      </w:r>
      <w:r w:rsidR="00EC1647">
        <w:rPr>
          <w:rFonts w:cs="Times New Roman"/>
          <w:sz w:val="22"/>
          <w:szCs w:val="22"/>
        </w:rPr>
        <w:t xml:space="preserve"> lub </w:t>
      </w:r>
      <w:r w:rsidR="00EC1647" w:rsidRPr="00EC1647">
        <w:rPr>
          <w:rFonts w:cs="Times New Roman"/>
          <w:sz w:val="22"/>
          <w:szCs w:val="22"/>
        </w:rPr>
        <w:t>imiennych raportów</w:t>
      </w:r>
      <w:r w:rsidRPr="002E0FCC">
        <w:rPr>
          <w:rFonts w:cs="Times New Roman"/>
          <w:sz w:val="22"/>
          <w:szCs w:val="22"/>
        </w:rPr>
        <w:t xml:space="preserve"> będzie traktowane jako niewypełnienie obowiązku zatrudniania pracowników na umowę o pracę oraz skutkować będzie naliczeniem kar umownych.</w:t>
      </w:r>
    </w:p>
    <w:p w14:paraId="02DAD925" w14:textId="61104041" w:rsidR="003627FE" w:rsidRPr="002E0FCC" w:rsidRDefault="003627FE" w:rsidP="002E0FCC">
      <w:pPr>
        <w:pStyle w:val="Tekstpodstawowy22"/>
        <w:spacing w:after="60" w:line="276" w:lineRule="auto"/>
        <w:jc w:val="center"/>
        <w:rPr>
          <w:rFonts w:cs="Times New Roman"/>
          <w:sz w:val="22"/>
          <w:szCs w:val="22"/>
        </w:rPr>
      </w:pPr>
      <w:r w:rsidRPr="002E0FCC">
        <w:rPr>
          <w:rFonts w:cs="Times New Roman"/>
          <w:sz w:val="22"/>
          <w:szCs w:val="22"/>
        </w:rPr>
        <w:t>§ 1</w:t>
      </w:r>
      <w:r w:rsidR="00FF51F6">
        <w:rPr>
          <w:rFonts w:cs="Times New Roman"/>
          <w:sz w:val="22"/>
          <w:szCs w:val="22"/>
        </w:rPr>
        <w:t>1</w:t>
      </w:r>
      <w:r w:rsidRPr="002E0FCC">
        <w:rPr>
          <w:rFonts w:cs="Times New Roman"/>
          <w:sz w:val="22"/>
          <w:szCs w:val="22"/>
        </w:rPr>
        <w:t>.</w:t>
      </w:r>
    </w:p>
    <w:p w14:paraId="20C91412" w14:textId="77777777" w:rsidR="003627FE" w:rsidRPr="002E0FCC" w:rsidRDefault="003627FE" w:rsidP="002E0FCC">
      <w:pPr>
        <w:spacing w:after="60" w:line="276" w:lineRule="auto"/>
        <w:jc w:val="center"/>
        <w:rPr>
          <w:rFonts w:cs="Times New Roman"/>
          <w:sz w:val="22"/>
          <w:szCs w:val="22"/>
        </w:rPr>
      </w:pPr>
      <w:r w:rsidRPr="002E0FCC">
        <w:rPr>
          <w:rFonts w:cs="Times New Roman"/>
          <w:b/>
          <w:sz w:val="22"/>
          <w:szCs w:val="22"/>
        </w:rPr>
        <w:t>Gwarancja wykonawcy i uprawnienia z tytułu rękojmi</w:t>
      </w:r>
    </w:p>
    <w:p w14:paraId="5D13AFC9" w14:textId="102CB2D6" w:rsidR="003627FE" w:rsidRPr="00B35F4B" w:rsidRDefault="003627FE" w:rsidP="00B35F4B">
      <w:pPr>
        <w:pStyle w:val="Tekstpodstawowy22"/>
        <w:numPr>
          <w:ilvl w:val="0"/>
          <w:numId w:val="5"/>
        </w:numPr>
        <w:tabs>
          <w:tab w:val="clear" w:pos="360"/>
        </w:tabs>
        <w:spacing w:after="60" w:line="276" w:lineRule="auto"/>
        <w:jc w:val="both"/>
        <w:rPr>
          <w:rFonts w:cs="Times New Roman"/>
          <w:b w:val="0"/>
          <w:bCs w:val="0"/>
          <w:sz w:val="22"/>
          <w:szCs w:val="22"/>
        </w:rPr>
      </w:pPr>
      <w:r w:rsidRPr="002E0FCC">
        <w:rPr>
          <w:rFonts w:cs="Times New Roman"/>
          <w:b w:val="0"/>
          <w:bCs w:val="0"/>
          <w:sz w:val="22"/>
          <w:szCs w:val="22"/>
        </w:rPr>
        <w:t>Wykonawca udziela Zamawiającemu gwarancji jakości</w:t>
      </w:r>
      <w:r w:rsidR="00ED770C">
        <w:rPr>
          <w:rFonts w:cs="Times New Roman"/>
          <w:b w:val="0"/>
          <w:bCs w:val="0"/>
          <w:sz w:val="22"/>
          <w:szCs w:val="22"/>
        </w:rPr>
        <w:t xml:space="preserve"> oraz rękojmi</w:t>
      </w:r>
      <w:r w:rsidRPr="002E0FCC">
        <w:rPr>
          <w:rFonts w:cs="Times New Roman"/>
          <w:b w:val="0"/>
          <w:bCs w:val="0"/>
          <w:sz w:val="22"/>
          <w:szCs w:val="22"/>
        </w:rPr>
        <w:t xml:space="preserve"> </w:t>
      </w:r>
      <w:r w:rsidRPr="00B35F4B">
        <w:rPr>
          <w:rFonts w:cs="Times New Roman"/>
          <w:b w:val="0"/>
          <w:bCs w:val="0"/>
          <w:sz w:val="22"/>
          <w:szCs w:val="22"/>
        </w:rPr>
        <w:t xml:space="preserve">na okres </w:t>
      </w:r>
      <w:r w:rsidR="0063198F" w:rsidRPr="00B35F4B">
        <w:rPr>
          <w:rFonts w:cs="Times New Roman"/>
          <w:bCs w:val="0"/>
          <w:sz w:val="22"/>
          <w:szCs w:val="22"/>
        </w:rPr>
        <w:t>……………….</w:t>
      </w:r>
      <w:r w:rsidRPr="00B35F4B">
        <w:rPr>
          <w:rFonts w:cs="Times New Roman"/>
          <w:bCs w:val="0"/>
          <w:sz w:val="22"/>
          <w:szCs w:val="22"/>
        </w:rPr>
        <w:t xml:space="preserve"> </w:t>
      </w:r>
      <w:r w:rsidR="00FF51F6">
        <w:rPr>
          <w:rFonts w:cs="Times New Roman"/>
          <w:bCs w:val="0"/>
          <w:sz w:val="22"/>
          <w:szCs w:val="22"/>
        </w:rPr>
        <w:t>miesięcy</w:t>
      </w:r>
      <w:r w:rsidRPr="00B35F4B">
        <w:rPr>
          <w:rFonts w:cs="Times New Roman"/>
          <w:bCs w:val="0"/>
          <w:sz w:val="22"/>
          <w:szCs w:val="22"/>
        </w:rPr>
        <w:t xml:space="preserve"> od dnia odbioru końcowego</w:t>
      </w:r>
      <w:r w:rsidRPr="00B35F4B">
        <w:rPr>
          <w:rFonts w:cs="Times New Roman"/>
          <w:b w:val="0"/>
          <w:bCs w:val="0"/>
          <w:sz w:val="22"/>
          <w:szCs w:val="22"/>
        </w:rPr>
        <w:t>.</w:t>
      </w:r>
    </w:p>
    <w:p w14:paraId="574B9A2B" w14:textId="65B8D1F5" w:rsidR="003627FE" w:rsidRPr="002E0FCC" w:rsidRDefault="003627FE" w:rsidP="00D07C27">
      <w:pPr>
        <w:pStyle w:val="Tekstpodstawowy22"/>
        <w:numPr>
          <w:ilvl w:val="0"/>
          <w:numId w:val="5"/>
        </w:numPr>
        <w:tabs>
          <w:tab w:val="clear" w:pos="360"/>
          <w:tab w:val="num" w:pos="426"/>
        </w:tabs>
        <w:spacing w:after="60" w:line="276" w:lineRule="auto"/>
        <w:ind w:left="426" w:hanging="426"/>
        <w:jc w:val="both"/>
        <w:rPr>
          <w:rFonts w:cs="Times New Roman"/>
          <w:b w:val="0"/>
          <w:sz w:val="22"/>
          <w:szCs w:val="22"/>
        </w:rPr>
      </w:pPr>
      <w:r w:rsidRPr="002E0FCC">
        <w:rPr>
          <w:rFonts w:cs="Times New Roman"/>
          <w:sz w:val="22"/>
          <w:szCs w:val="22"/>
        </w:rPr>
        <w:t xml:space="preserve">W okresie gwarancji Wykonawca zobowiązuje się do bezpłatnego usunięcia wad i usterek </w:t>
      </w:r>
      <w:r w:rsidR="004250B0">
        <w:rPr>
          <w:rFonts w:cs="Times New Roman"/>
          <w:sz w:val="22"/>
          <w:szCs w:val="22"/>
        </w:rPr>
        <w:br/>
      </w:r>
      <w:r w:rsidRPr="002E0FCC">
        <w:rPr>
          <w:rFonts w:cs="Times New Roman"/>
          <w:sz w:val="22"/>
          <w:szCs w:val="22"/>
        </w:rPr>
        <w:t xml:space="preserve"> terminie 1</w:t>
      </w:r>
      <w:r w:rsidR="007E247B">
        <w:rPr>
          <w:rFonts w:cs="Times New Roman"/>
          <w:sz w:val="22"/>
          <w:szCs w:val="22"/>
        </w:rPr>
        <w:t>4</w:t>
      </w:r>
      <w:r w:rsidRPr="002E0FCC">
        <w:rPr>
          <w:rFonts w:cs="Times New Roman"/>
          <w:sz w:val="22"/>
          <w:szCs w:val="22"/>
        </w:rPr>
        <w:t xml:space="preserve"> dni licząc od daty pisemnego (listem lub </w:t>
      </w:r>
      <w:r w:rsidR="00527C7F">
        <w:rPr>
          <w:rFonts w:cs="Times New Roman"/>
          <w:sz w:val="22"/>
          <w:szCs w:val="22"/>
        </w:rPr>
        <w:t>e-</w:t>
      </w:r>
      <w:r w:rsidRPr="002E0FCC">
        <w:rPr>
          <w:rFonts w:cs="Times New Roman"/>
          <w:sz w:val="22"/>
          <w:szCs w:val="22"/>
        </w:rPr>
        <w:t>mailem</w:t>
      </w:r>
      <w:r w:rsidR="00527C7F">
        <w:rPr>
          <w:rFonts w:cs="Times New Roman"/>
          <w:sz w:val="22"/>
          <w:szCs w:val="22"/>
        </w:rPr>
        <w:t xml:space="preserve"> lub przez </w:t>
      </w:r>
      <w:proofErr w:type="spellStart"/>
      <w:r w:rsidR="00527C7F">
        <w:rPr>
          <w:rFonts w:cs="Times New Roman"/>
          <w:sz w:val="22"/>
          <w:szCs w:val="22"/>
        </w:rPr>
        <w:t>ePUAP</w:t>
      </w:r>
      <w:proofErr w:type="spellEnd"/>
      <w:r w:rsidRPr="002E0FCC">
        <w:rPr>
          <w:rFonts w:cs="Times New Roman"/>
          <w:sz w:val="22"/>
          <w:szCs w:val="22"/>
        </w:rPr>
        <w:t>) powiadomienia</w:t>
      </w:r>
      <w:r w:rsidRPr="002E0FCC">
        <w:rPr>
          <w:rFonts w:cs="Times New Roman"/>
          <w:b w:val="0"/>
          <w:sz w:val="22"/>
          <w:szCs w:val="22"/>
        </w:rPr>
        <w:t xml:space="preserve"> przez Zamawiającego o wystąpieniu wad lub usterek. </w:t>
      </w:r>
    </w:p>
    <w:p w14:paraId="0A664FE5" w14:textId="77777777" w:rsidR="003627FE" w:rsidRPr="002E0FCC" w:rsidRDefault="003627FE" w:rsidP="00D07C27">
      <w:pPr>
        <w:pStyle w:val="Tekstpodstawowy22"/>
        <w:numPr>
          <w:ilvl w:val="0"/>
          <w:numId w:val="5"/>
        </w:numPr>
        <w:tabs>
          <w:tab w:val="clear" w:pos="360"/>
          <w:tab w:val="num" w:pos="426"/>
        </w:tabs>
        <w:spacing w:after="60" w:line="276" w:lineRule="auto"/>
        <w:ind w:left="426" w:hanging="426"/>
        <w:jc w:val="both"/>
        <w:rPr>
          <w:rFonts w:cs="Times New Roman"/>
          <w:b w:val="0"/>
          <w:sz w:val="22"/>
          <w:szCs w:val="22"/>
        </w:rPr>
      </w:pPr>
      <w:r w:rsidRPr="002E0FCC">
        <w:rPr>
          <w:rFonts w:cs="Times New Roman"/>
          <w:b w:val="0"/>
          <w:sz w:val="22"/>
          <w:szCs w:val="22"/>
        </w:rPr>
        <w:t>Okres gwarancji zostanie przedłużony o czas naprawy.</w:t>
      </w:r>
    </w:p>
    <w:p w14:paraId="1213C9BA" w14:textId="77777777" w:rsidR="003627FE" w:rsidRPr="002E0FCC" w:rsidRDefault="003627FE" w:rsidP="00D07C27">
      <w:pPr>
        <w:pStyle w:val="Tekstpodstawowy22"/>
        <w:numPr>
          <w:ilvl w:val="0"/>
          <w:numId w:val="5"/>
        </w:numPr>
        <w:tabs>
          <w:tab w:val="clear" w:pos="360"/>
          <w:tab w:val="num" w:pos="426"/>
        </w:tabs>
        <w:spacing w:after="60" w:line="276" w:lineRule="auto"/>
        <w:ind w:left="426" w:hanging="426"/>
        <w:jc w:val="both"/>
        <w:rPr>
          <w:rFonts w:cs="Times New Roman"/>
          <w:b w:val="0"/>
          <w:sz w:val="22"/>
          <w:szCs w:val="22"/>
        </w:rPr>
      </w:pPr>
      <w:r w:rsidRPr="002E0FCC">
        <w:rPr>
          <w:rFonts w:cs="Times New Roman"/>
          <w:b w:val="0"/>
          <w:sz w:val="22"/>
          <w:szCs w:val="22"/>
        </w:rPr>
        <w:t>Wykonawca powiadomi pisemnie Zamawiającego o terminie rozpoczęcia i zakończenia napraw gwarancyjnych (usunięcia wad i usterek).</w:t>
      </w:r>
    </w:p>
    <w:p w14:paraId="1C2EADA1" w14:textId="7E5B9777" w:rsidR="003627FE" w:rsidRPr="002E0FCC" w:rsidRDefault="003627FE" w:rsidP="00D07C27">
      <w:pPr>
        <w:pStyle w:val="Tekstpodstawowy22"/>
        <w:numPr>
          <w:ilvl w:val="0"/>
          <w:numId w:val="5"/>
        </w:numPr>
        <w:tabs>
          <w:tab w:val="clear" w:pos="360"/>
          <w:tab w:val="num" w:pos="426"/>
        </w:tabs>
        <w:spacing w:after="60" w:line="276" w:lineRule="auto"/>
        <w:ind w:left="426" w:hanging="426"/>
        <w:jc w:val="both"/>
        <w:rPr>
          <w:rFonts w:cs="Times New Roman"/>
          <w:b w:val="0"/>
          <w:sz w:val="22"/>
          <w:szCs w:val="22"/>
        </w:rPr>
      </w:pPr>
      <w:r w:rsidRPr="002E0FCC">
        <w:rPr>
          <w:rFonts w:cs="Times New Roman"/>
          <w:b w:val="0"/>
          <w:sz w:val="22"/>
          <w:szCs w:val="22"/>
        </w:rPr>
        <w:t xml:space="preserve">Zamawiający powiadomi Wykonawcę o wszelkich ujawnionych usterkach w terminie do 5 dni od dnia ich ujawnienia. W szczególnych przypadkach Zamawiający celem ujawnienia zakresu usterek może organizować przeglądy gwarancyjne, do udziału w których zaprasza Wykonawcę. </w:t>
      </w:r>
    </w:p>
    <w:p w14:paraId="45C7B0C9" w14:textId="204DCE07" w:rsidR="003627FE" w:rsidRPr="002E0FCC" w:rsidRDefault="003627FE" w:rsidP="00D07C27">
      <w:pPr>
        <w:pStyle w:val="Tekstpodstawowy22"/>
        <w:numPr>
          <w:ilvl w:val="0"/>
          <w:numId w:val="5"/>
        </w:numPr>
        <w:tabs>
          <w:tab w:val="clear" w:pos="360"/>
          <w:tab w:val="num" w:pos="426"/>
        </w:tabs>
        <w:spacing w:after="60" w:line="276" w:lineRule="auto"/>
        <w:ind w:left="426" w:hanging="426"/>
        <w:jc w:val="both"/>
        <w:rPr>
          <w:rFonts w:cs="Times New Roman"/>
          <w:b w:val="0"/>
          <w:sz w:val="22"/>
          <w:szCs w:val="22"/>
        </w:rPr>
      </w:pPr>
      <w:r w:rsidRPr="002E0FCC">
        <w:rPr>
          <w:rFonts w:cs="Times New Roman"/>
          <w:b w:val="0"/>
          <w:sz w:val="22"/>
          <w:szCs w:val="22"/>
        </w:rPr>
        <w:t>Zamawiający ma prawo dochodzić uprawnień z tytułu rękojmi za wady, niezależnie od uprawnień wynikających z gwarancji.</w:t>
      </w:r>
    </w:p>
    <w:p w14:paraId="18D5EACF" w14:textId="77777777" w:rsidR="003627FE" w:rsidRPr="002E0FCC" w:rsidRDefault="003627FE" w:rsidP="00D07C27">
      <w:pPr>
        <w:pStyle w:val="Tekstpodstawowy22"/>
        <w:numPr>
          <w:ilvl w:val="0"/>
          <w:numId w:val="5"/>
        </w:numPr>
        <w:tabs>
          <w:tab w:val="clear" w:pos="360"/>
          <w:tab w:val="num" w:pos="426"/>
        </w:tabs>
        <w:spacing w:after="60" w:line="276" w:lineRule="auto"/>
        <w:ind w:left="426" w:hanging="426"/>
        <w:jc w:val="both"/>
        <w:rPr>
          <w:rFonts w:cs="Times New Roman"/>
          <w:b w:val="0"/>
          <w:sz w:val="22"/>
          <w:szCs w:val="22"/>
        </w:rPr>
      </w:pPr>
      <w:r w:rsidRPr="002E0FCC">
        <w:rPr>
          <w:rFonts w:cs="Times New Roman"/>
          <w:b w:val="0"/>
          <w:sz w:val="22"/>
          <w:szCs w:val="22"/>
        </w:rPr>
        <w:t>Wykonawca odpowiada za wady w wykonaniu przedmiotu umowy również po okresie rękojmi, jeżeli Zamawiający zawiadomi Wykonawcę o wadzie przed upływem okresu rękojmi.</w:t>
      </w:r>
    </w:p>
    <w:p w14:paraId="619DCE3B" w14:textId="7D7EE408" w:rsidR="003627FE" w:rsidRPr="002E0FCC" w:rsidRDefault="003627FE" w:rsidP="00D07C27">
      <w:pPr>
        <w:pStyle w:val="Tekstpodstawowy22"/>
        <w:numPr>
          <w:ilvl w:val="0"/>
          <w:numId w:val="5"/>
        </w:numPr>
        <w:tabs>
          <w:tab w:val="clear" w:pos="360"/>
          <w:tab w:val="num" w:pos="426"/>
        </w:tabs>
        <w:spacing w:after="60" w:line="276" w:lineRule="auto"/>
        <w:ind w:left="426" w:hanging="426"/>
        <w:jc w:val="both"/>
        <w:rPr>
          <w:rFonts w:cs="Times New Roman"/>
          <w:sz w:val="22"/>
          <w:szCs w:val="22"/>
        </w:rPr>
      </w:pPr>
      <w:r w:rsidRPr="002E0FCC">
        <w:rPr>
          <w:rFonts w:cs="Times New Roman"/>
          <w:b w:val="0"/>
          <w:sz w:val="22"/>
          <w:szCs w:val="22"/>
        </w:rPr>
        <w:t>Jeżeli Wykonawca nie usunie wad i usterek w terminie o którym mowa w ust. 2, to Zamawiający może zlecić usunięcie wad stronie trzeciej na koszt Wykonawcy. W tym przypadku koszty usuwania wad i usterek będą pokrywane w pierwszej kolejności z zatrzymanej kwoty będącej zabezpieczeniem należytego wykonania umowy.</w:t>
      </w:r>
    </w:p>
    <w:p w14:paraId="7DFD8EC3" w14:textId="77777777" w:rsidR="003627FE" w:rsidRPr="002E0FCC" w:rsidRDefault="003627FE" w:rsidP="00D07C27">
      <w:pPr>
        <w:numPr>
          <w:ilvl w:val="0"/>
          <w:numId w:val="5"/>
        </w:numPr>
        <w:tabs>
          <w:tab w:val="clear" w:pos="360"/>
          <w:tab w:val="num" w:pos="426"/>
        </w:tabs>
        <w:spacing w:after="60" w:line="276" w:lineRule="auto"/>
        <w:ind w:left="426" w:hanging="426"/>
        <w:jc w:val="both"/>
        <w:rPr>
          <w:rFonts w:cs="Times New Roman"/>
          <w:b/>
          <w:sz w:val="22"/>
          <w:szCs w:val="22"/>
        </w:rPr>
      </w:pPr>
      <w:r w:rsidRPr="002E0FCC">
        <w:rPr>
          <w:rFonts w:cs="Times New Roman"/>
          <w:sz w:val="22"/>
          <w:szCs w:val="22"/>
        </w:rPr>
        <w:t>Okres gwarancji ulega wydłużeniu o czas potrzebny na usunięcie wad.</w:t>
      </w:r>
    </w:p>
    <w:p w14:paraId="035ACD2C" w14:textId="436F45FD" w:rsidR="003627FE" w:rsidRPr="002E0FCC" w:rsidRDefault="003627FE" w:rsidP="002E0FCC">
      <w:pPr>
        <w:spacing w:after="60" w:line="276" w:lineRule="auto"/>
        <w:ind w:left="567"/>
        <w:jc w:val="center"/>
        <w:rPr>
          <w:rFonts w:cs="Times New Roman"/>
          <w:b/>
          <w:sz w:val="22"/>
          <w:szCs w:val="22"/>
        </w:rPr>
      </w:pPr>
      <w:r w:rsidRPr="002E0FCC">
        <w:rPr>
          <w:rFonts w:cs="Times New Roman"/>
          <w:b/>
          <w:sz w:val="22"/>
          <w:szCs w:val="22"/>
        </w:rPr>
        <w:t>§ 1</w:t>
      </w:r>
      <w:r w:rsidR="004C3BC8">
        <w:rPr>
          <w:rFonts w:cs="Times New Roman"/>
          <w:b/>
          <w:sz w:val="22"/>
          <w:szCs w:val="22"/>
        </w:rPr>
        <w:t>2</w:t>
      </w:r>
      <w:r w:rsidRPr="002E0FCC">
        <w:rPr>
          <w:rFonts w:cs="Times New Roman"/>
          <w:b/>
          <w:sz w:val="22"/>
          <w:szCs w:val="22"/>
        </w:rPr>
        <w:t>.</w:t>
      </w:r>
    </w:p>
    <w:p w14:paraId="4D7DCE0D" w14:textId="77777777" w:rsidR="003627FE" w:rsidRPr="002E0FCC" w:rsidRDefault="003627FE" w:rsidP="002E0FCC">
      <w:pPr>
        <w:spacing w:after="60" w:line="276" w:lineRule="auto"/>
        <w:ind w:left="284"/>
        <w:jc w:val="center"/>
        <w:rPr>
          <w:rFonts w:cs="Times New Roman"/>
          <w:sz w:val="22"/>
          <w:szCs w:val="22"/>
        </w:rPr>
      </w:pPr>
      <w:r w:rsidRPr="002E0FCC">
        <w:rPr>
          <w:rFonts w:cs="Times New Roman"/>
          <w:b/>
          <w:sz w:val="22"/>
          <w:szCs w:val="22"/>
        </w:rPr>
        <w:t>Obowiązki informacyjne, korespondencja</w:t>
      </w:r>
    </w:p>
    <w:p w14:paraId="6E56A3FC" w14:textId="07FF0311" w:rsidR="003627FE" w:rsidRPr="002E0FCC" w:rsidRDefault="003627FE" w:rsidP="00D07C27">
      <w:pPr>
        <w:numPr>
          <w:ilvl w:val="2"/>
          <w:numId w:val="21"/>
        </w:numPr>
        <w:tabs>
          <w:tab w:val="left" w:pos="426"/>
        </w:tabs>
        <w:spacing w:after="60" w:line="276" w:lineRule="auto"/>
        <w:ind w:left="426"/>
        <w:jc w:val="both"/>
        <w:rPr>
          <w:rFonts w:cs="Times New Roman"/>
          <w:sz w:val="22"/>
          <w:szCs w:val="22"/>
        </w:rPr>
      </w:pPr>
      <w:r w:rsidRPr="002E0FCC">
        <w:rPr>
          <w:rFonts w:cs="Times New Roman"/>
          <w:sz w:val="22"/>
          <w:szCs w:val="22"/>
        </w:rPr>
        <w:t>W okresie realizacji robót i rękojmi Wykonawca zobowiązany jest do pisemnego zawiadamiania Zamawiającego w terminie siedmiu dni od wystąpienia jednej z poniższych okoliczności o:</w:t>
      </w:r>
    </w:p>
    <w:p w14:paraId="0CDDDD88" w14:textId="6858137D" w:rsidR="003627FE" w:rsidRPr="002E0FCC" w:rsidRDefault="003627FE" w:rsidP="00D07C27">
      <w:pPr>
        <w:numPr>
          <w:ilvl w:val="1"/>
          <w:numId w:val="25"/>
        </w:numPr>
        <w:tabs>
          <w:tab w:val="left" w:pos="851"/>
        </w:tabs>
        <w:spacing w:after="60" w:line="276" w:lineRule="auto"/>
        <w:ind w:left="851"/>
        <w:jc w:val="both"/>
        <w:rPr>
          <w:rFonts w:cs="Times New Roman"/>
          <w:sz w:val="22"/>
          <w:szCs w:val="22"/>
        </w:rPr>
      </w:pPr>
      <w:r w:rsidRPr="002E0FCC">
        <w:rPr>
          <w:rFonts w:cs="Times New Roman"/>
          <w:sz w:val="22"/>
          <w:szCs w:val="22"/>
        </w:rPr>
        <w:t>zmianie siedziby firmy</w:t>
      </w:r>
      <w:r w:rsidR="002E0FCC" w:rsidRPr="002E0FCC">
        <w:rPr>
          <w:rFonts w:cs="Times New Roman"/>
          <w:sz w:val="22"/>
          <w:szCs w:val="22"/>
        </w:rPr>
        <w:t>;</w:t>
      </w:r>
    </w:p>
    <w:p w14:paraId="36885BEF" w14:textId="46A1CC00" w:rsidR="003627FE" w:rsidRPr="002E0FCC" w:rsidRDefault="003627FE" w:rsidP="00D07C27">
      <w:pPr>
        <w:numPr>
          <w:ilvl w:val="1"/>
          <w:numId w:val="25"/>
        </w:numPr>
        <w:tabs>
          <w:tab w:val="left" w:pos="851"/>
        </w:tabs>
        <w:spacing w:after="60" w:line="276" w:lineRule="auto"/>
        <w:ind w:left="851"/>
        <w:jc w:val="both"/>
        <w:rPr>
          <w:rFonts w:cs="Times New Roman"/>
          <w:sz w:val="22"/>
          <w:szCs w:val="22"/>
        </w:rPr>
      </w:pPr>
      <w:r w:rsidRPr="002E0FCC">
        <w:rPr>
          <w:rFonts w:cs="Times New Roman"/>
          <w:sz w:val="22"/>
          <w:szCs w:val="22"/>
        </w:rPr>
        <w:t>zmianie osób reprezentujących wykonawcę</w:t>
      </w:r>
      <w:r w:rsidR="002E0FCC" w:rsidRPr="002E0FCC">
        <w:rPr>
          <w:rFonts w:cs="Times New Roman"/>
          <w:sz w:val="22"/>
          <w:szCs w:val="22"/>
        </w:rPr>
        <w:t>;</w:t>
      </w:r>
    </w:p>
    <w:p w14:paraId="283BBC23" w14:textId="714346D7" w:rsidR="003627FE" w:rsidRPr="002E0FCC" w:rsidRDefault="003627FE" w:rsidP="00D07C27">
      <w:pPr>
        <w:numPr>
          <w:ilvl w:val="1"/>
          <w:numId w:val="25"/>
        </w:numPr>
        <w:tabs>
          <w:tab w:val="left" w:pos="851"/>
        </w:tabs>
        <w:spacing w:after="60" w:line="276" w:lineRule="auto"/>
        <w:ind w:left="851"/>
        <w:jc w:val="both"/>
        <w:rPr>
          <w:rFonts w:cs="Times New Roman"/>
          <w:sz w:val="22"/>
          <w:szCs w:val="22"/>
        </w:rPr>
      </w:pPr>
      <w:r w:rsidRPr="002E0FCC">
        <w:rPr>
          <w:rFonts w:cs="Times New Roman"/>
          <w:sz w:val="22"/>
          <w:szCs w:val="22"/>
        </w:rPr>
        <w:t>ogłoszeniu upadłości Wykonawcy</w:t>
      </w:r>
      <w:r w:rsidR="002E0FCC" w:rsidRPr="002E0FCC">
        <w:rPr>
          <w:rFonts w:cs="Times New Roman"/>
          <w:sz w:val="22"/>
          <w:szCs w:val="22"/>
        </w:rPr>
        <w:t>;</w:t>
      </w:r>
    </w:p>
    <w:p w14:paraId="16AD5C2A" w14:textId="77777777" w:rsidR="003627FE" w:rsidRPr="002E0FCC" w:rsidRDefault="003627FE" w:rsidP="00D07C27">
      <w:pPr>
        <w:numPr>
          <w:ilvl w:val="1"/>
          <w:numId w:val="25"/>
        </w:numPr>
        <w:tabs>
          <w:tab w:val="left" w:pos="851"/>
        </w:tabs>
        <w:spacing w:after="60" w:line="276" w:lineRule="auto"/>
        <w:ind w:left="851"/>
        <w:jc w:val="both"/>
        <w:rPr>
          <w:rFonts w:cs="Times New Roman"/>
          <w:sz w:val="22"/>
          <w:szCs w:val="22"/>
        </w:rPr>
      </w:pPr>
      <w:r w:rsidRPr="002E0FCC">
        <w:rPr>
          <w:rFonts w:cs="Times New Roman"/>
          <w:sz w:val="22"/>
          <w:szCs w:val="22"/>
        </w:rPr>
        <w:t>rozpoczęciu likwidacji firmy Wykonawcy.</w:t>
      </w:r>
    </w:p>
    <w:p w14:paraId="13B57BBF" w14:textId="77777777" w:rsidR="003627FE" w:rsidRPr="002E0FCC" w:rsidRDefault="003627FE" w:rsidP="00D07C27">
      <w:pPr>
        <w:numPr>
          <w:ilvl w:val="2"/>
          <w:numId w:val="21"/>
        </w:numPr>
        <w:tabs>
          <w:tab w:val="left" w:pos="426"/>
        </w:tabs>
        <w:spacing w:after="60" w:line="276" w:lineRule="auto"/>
        <w:ind w:left="426"/>
        <w:jc w:val="both"/>
        <w:rPr>
          <w:rFonts w:cs="Times New Roman"/>
          <w:sz w:val="22"/>
          <w:szCs w:val="22"/>
        </w:rPr>
      </w:pPr>
      <w:r w:rsidRPr="002E0FCC">
        <w:rPr>
          <w:rFonts w:cs="Times New Roman"/>
          <w:sz w:val="22"/>
          <w:szCs w:val="22"/>
        </w:rPr>
        <w:t xml:space="preserve">Wszelka korespondencja związana z realizacją umowy będzie kierowana pod adres: </w:t>
      </w:r>
    </w:p>
    <w:p w14:paraId="3459029D" w14:textId="6C7FFD7C" w:rsidR="003627FE" w:rsidRPr="00D11007" w:rsidRDefault="003627FE" w:rsidP="00D11007">
      <w:pPr>
        <w:numPr>
          <w:ilvl w:val="0"/>
          <w:numId w:val="27"/>
        </w:numPr>
        <w:tabs>
          <w:tab w:val="left" w:pos="851"/>
        </w:tabs>
        <w:spacing w:after="60" w:line="276" w:lineRule="auto"/>
        <w:ind w:left="851"/>
        <w:jc w:val="both"/>
        <w:rPr>
          <w:rFonts w:cs="Times New Roman"/>
          <w:sz w:val="22"/>
          <w:szCs w:val="22"/>
        </w:rPr>
      </w:pPr>
      <w:r w:rsidRPr="002E0FCC">
        <w:rPr>
          <w:rFonts w:cs="Times New Roman"/>
          <w:sz w:val="22"/>
          <w:szCs w:val="22"/>
        </w:rPr>
        <w:t>Zamawiającego: Urząd Gminy w Opinogórze Górnej, ul. Z. Krasińskiego 4, 06-406 Opinogóra Górna</w:t>
      </w:r>
      <w:r w:rsidR="00D11007">
        <w:rPr>
          <w:rFonts w:cs="Times New Roman"/>
          <w:sz w:val="22"/>
          <w:szCs w:val="22"/>
        </w:rPr>
        <w:t xml:space="preserve">, </w:t>
      </w:r>
      <w:proofErr w:type="spellStart"/>
      <w:r w:rsidR="00D11007">
        <w:rPr>
          <w:rFonts w:cs="Times New Roman"/>
          <w:sz w:val="22"/>
          <w:szCs w:val="22"/>
        </w:rPr>
        <w:t>ePUAP</w:t>
      </w:r>
      <w:proofErr w:type="spellEnd"/>
      <w:r w:rsidR="00D11007">
        <w:rPr>
          <w:rFonts w:cs="Times New Roman"/>
          <w:sz w:val="22"/>
          <w:szCs w:val="22"/>
        </w:rPr>
        <w:t xml:space="preserve"> </w:t>
      </w:r>
      <w:r w:rsidR="00D11007" w:rsidRPr="00D11007">
        <w:rPr>
          <w:rFonts w:cs="Times New Roman"/>
          <w:sz w:val="22"/>
          <w:szCs w:val="22"/>
        </w:rPr>
        <w:t>/000549499/skrytka</w:t>
      </w:r>
      <w:r w:rsidR="00D11007">
        <w:rPr>
          <w:rFonts w:cs="Times New Roman"/>
          <w:sz w:val="22"/>
          <w:szCs w:val="22"/>
        </w:rPr>
        <w:t xml:space="preserve"> lub </w:t>
      </w:r>
      <w:r w:rsidR="00D11007" w:rsidRPr="00D11007">
        <w:rPr>
          <w:rFonts w:cs="Times New Roman"/>
          <w:sz w:val="22"/>
          <w:szCs w:val="22"/>
        </w:rPr>
        <w:t>/000549499/</w:t>
      </w:r>
      <w:proofErr w:type="spellStart"/>
      <w:r w:rsidR="00D11007" w:rsidRPr="00D11007">
        <w:rPr>
          <w:rFonts w:cs="Times New Roman"/>
          <w:sz w:val="22"/>
          <w:szCs w:val="22"/>
        </w:rPr>
        <w:t>SkrytkaESP</w:t>
      </w:r>
      <w:proofErr w:type="spellEnd"/>
      <w:r w:rsidR="00D11007" w:rsidRPr="00D11007">
        <w:rPr>
          <w:rFonts w:cs="Times New Roman"/>
          <w:sz w:val="22"/>
          <w:szCs w:val="22"/>
        </w:rPr>
        <w:t xml:space="preserve">  </w:t>
      </w:r>
    </w:p>
    <w:p w14:paraId="55C60BAA" w14:textId="06E3436F" w:rsidR="003627FE" w:rsidRPr="002E0FCC" w:rsidRDefault="003627FE" w:rsidP="00D07C27">
      <w:pPr>
        <w:numPr>
          <w:ilvl w:val="0"/>
          <w:numId w:val="27"/>
        </w:numPr>
        <w:tabs>
          <w:tab w:val="left" w:pos="851"/>
        </w:tabs>
        <w:spacing w:after="60" w:line="276" w:lineRule="auto"/>
        <w:ind w:left="851" w:hanging="357"/>
        <w:jc w:val="both"/>
        <w:rPr>
          <w:rFonts w:cs="Times New Roman"/>
          <w:sz w:val="22"/>
          <w:szCs w:val="22"/>
        </w:rPr>
      </w:pPr>
      <w:r w:rsidRPr="002E0FCC">
        <w:rPr>
          <w:rFonts w:cs="Times New Roman"/>
          <w:sz w:val="22"/>
          <w:szCs w:val="22"/>
        </w:rPr>
        <w:t xml:space="preserve">Wykonawcy: </w:t>
      </w:r>
      <w:r w:rsidR="0063198F">
        <w:rPr>
          <w:rFonts w:cs="Times New Roman"/>
          <w:sz w:val="22"/>
          <w:szCs w:val="22"/>
        </w:rPr>
        <w:t>……………………………………………………..</w:t>
      </w:r>
    </w:p>
    <w:p w14:paraId="29BA4F4D" w14:textId="052C7B8E" w:rsidR="003627FE" w:rsidRPr="002E0FCC" w:rsidRDefault="003627FE" w:rsidP="00D07C27">
      <w:pPr>
        <w:numPr>
          <w:ilvl w:val="2"/>
          <w:numId w:val="21"/>
        </w:numPr>
        <w:tabs>
          <w:tab w:val="left" w:pos="426"/>
        </w:tabs>
        <w:spacing w:after="60" w:line="276" w:lineRule="auto"/>
        <w:ind w:left="426"/>
        <w:jc w:val="both"/>
        <w:rPr>
          <w:rFonts w:cs="Times New Roman"/>
          <w:sz w:val="22"/>
          <w:szCs w:val="22"/>
        </w:rPr>
      </w:pPr>
      <w:r w:rsidRPr="002E0FCC">
        <w:rPr>
          <w:rFonts w:cs="Times New Roman"/>
          <w:sz w:val="22"/>
          <w:szCs w:val="22"/>
        </w:rPr>
        <w:t>Za skuteczne doręczoną uważa się wyłącznie korespondencję wysłaną listem poleconym, pocztą kurierską</w:t>
      </w:r>
      <w:r w:rsidR="004C3BC8">
        <w:rPr>
          <w:rFonts w:cs="Times New Roman"/>
          <w:sz w:val="22"/>
          <w:szCs w:val="22"/>
        </w:rPr>
        <w:t xml:space="preserve">, na skrzynkę </w:t>
      </w:r>
      <w:proofErr w:type="spellStart"/>
      <w:r w:rsidR="004C3BC8">
        <w:rPr>
          <w:rFonts w:cs="Times New Roman"/>
          <w:sz w:val="22"/>
          <w:szCs w:val="22"/>
        </w:rPr>
        <w:t>ePUAP</w:t>
      </w:r>
      <w:proofErr w:type="spellEnd"/>
      <w:r w:rsidRPr="002E0FCC">
        <w:rPr>
          <w:rFonts w:cs="Times New Roman"/>
          <w:sz w:val="22"/>
          <w:szCs w:val="22"/>
        </w:rPr>
        <w:t xml:space="preserve"> albo doręczoną bezpośrednio, pod adresy wymienione w ust. 2 </w:t>
      </w:r>
      <w:r w:rsidR="004C3BC8">
        <w:rPr>
          <w:rFonts w:cs="Times New Roman"/>
          <w:sz w:val="22"/>
          <w:szCs w:val="22"/>
        </w:rPr>
        <w:br/>
      </w:r>
      <w:r w:rsidRPr="002E0FCC">
        <w:rPr>
          <w:rFonts w:cs="Times New Roman"/>
          <w:sz w:val="22"/>
          <w:szCs w:val="22"/>
        </w:rPr>
        <w:t>z wyłączeniem powiadomienia, o którym mowa w § 1</w:t>
      </w:r>
      <w:r w:rsidR="004C3BC8">
        <w:rPr>
          <w:rFonts w:cs="Times New Roman"/>
          <w:sz w:val="22"/>
          <w:szCs w:val="22"/>
        </w:rPr>
        <w:t>1</w:t>
      </w:r>
      <w:r w:rsidRPr="002E0FCC">
        <w:rPr>
          <w:rFonts w:cs="Times New Roman"/>
          <w:sz w:val="22"/>
          <w:szCs w:val="22"/>
        </w:rPr>
        <w:t xml:space="preserve"> ust 2.</w:t>
      </w:r>
    </w:p>
    <w:p w14:paraId="6B810EF1" w14:textId="7C5D57A1" w:rsidR="003627FE" w:rsidRPr="002E0FCC" w:rsidRDefault="003627FE" w:rsidP="00D07C27">
      <w:pPr>
        <w:numPr>
          <w:ilvl w:val="2"/>
          <w:numId w:val="21"/>
        </w:numPr>
        <w:tabs>
          <w:tab w:val="left" w:pos="426"/>
        </w:tabs>
        <w:spacing w:after="60" w:line="276" w:lineRule="auto"/>
        <w:ind w:left="426"/>
        <w:jc w:val="both"/>
        <w:rPr>
          <w:rFonts w:cs="Times New Roman"/>
          <w:b/>
          <w:color w:val="000000"/>
          <w:sz w:val="22"/>
          <w:szCs w:val="22"/>
        </w:rPr>
      </w:pPr>
      <w:r w:rsidRPr="002E0FCC">
        <w:rPr>
          <w:rFonts w:cs="Times New Roman"/>
          <w:sz w:val="22"/>
          <w:szCs w:val="22"/>
        </w:rPr>
        <w:t>Zmiany adresów, o których mowa w ust. 2, potwierdzone na piśmie przez stronę nie stanowią zmiany umowy.</w:t>
      </w:r>
    </w:p>
    <w:p w14:paraId="512728D0" w14:textId="2ED4E8EF" w:rsidR="003627FE" w:rsidRPr="002E0FCC" w:rsidRDefault="003627FE" w:rsidP="002E0FCC">
      <w:pPr>
        <w:spacing w:after="60" w:line="276" w:lineRule="auto"/>
        <w:jc w:val="center"/>
        <w:rPr>
          <w:rFonts w:cs="Times New Roman"/>
          <w:b/>
          <w:sz w:val="22"/>
          <w:szCs w:val="22"/>
        </w:rPr>
      </w:pPr>
      <w:r w:rsidRPr="002E0FCC">
        <w:rPr>
          <w:rFonts w:cs="Times New Roman"/>
          <w:b/>
          <w:color w:val="000000"/>
          <w:sz w:val="22"/>
          <w:szCs w:val="22"/>
        </w:rPr>
        <w:lastRenderedPageBreak/>
        <w:t xml:space="preserve">§ </w:t>
      </w:r>
      <w:r w:rsidRPr="002E0FCC">
        <w:rPr>
          <w:rFonts w:cs="Times New Roman"/>
          <w:b/>
          <w:sz w:val="22"/>
          <w:szCs w:val="22"/>
        </w:rPr>
        <w:t>1</w:t>
      </w:r>
      <w:r w:rsidR="004C3BC8">
        <w:rPr>
          <w:rFonts w:cs="Times New Roman"/>
          <w:b/>
          <w:sz w:val="22"/>
          <w:szCs w:val="22"/>
        </w:rPr>
        <w:t>3</w:t>
      </w:r>
      <w:r w:rsidRPr="002E0FCC">
        <w:rPr>
          <w:rFonts w:cs="Times New Roman"/>
          <w:b/>
          <w:sz w:val="22"/>
          <w:szCs w:val="22"/>
        </w:rPr>
        <w:t>.</w:t>
      </w:r>
    </w:p>
    <w:p w14:paraId="665597BD" w14:textId="77777777" w:rsidR="003627FE" w:rsidRPr="002E0FCC" w:rsidRDefault="003627FE" w:rsidP="002E0FCC">
      <w:pPr>
        <w:spacing w:after="60" w:line="276" w:lineRule="auto"/>
        <w:jc w:val="center"/>
        <w:rPr>
          <w:rFonts w:cs="Times New Roman"/>
          <w:sz w:val="22"/>
          <w:szCs w:val="22"/>
        </w:rPr>
      </w:pPr>
      <w:r w:rsidRPr="002E0FCC">
        <w:rPr>
          <w:rFonts w:cs="Times New Roman"/>
          <w:b/>
          <w:sz w:val="22"/>
          <w:szCs w:val="22"/>
        </w:rPr>
        <w:t>Zmiana umowy</w:t>
      </w:r>
    </w:p>
    <w:p w14:paraId="7CAB283D" w14:textId="460CA97E" w:rsidR="003627FE" w:rsidRPr="002E0FCC" w:rsidRDefault="003627FE" w:rsidP="00D07C27">
      <w:pPr>
        <w:numPr>
          <w:ilvl w:val="0"/>
          <w:numId w:val="39"/>
        </w:numPr>
        <w:spacing w:after="60" w:line="276" w:lineRule="auto"/>
        <w:ind w:left="426"/>
        <w:jc w:val="both"/>
        <w:rPr>
          <w:rFonts w:cs="Times New Roman"/>
          <w:sz w:val="22"/>
          <w:szCs w:val="22"/>
        </w:rPr>
      </w:pPr>
      <w:r w:rsidRPr="002E0FCC">
        <w:rPr>
          <w:rFonts w:cs="Times New Roman"/>
          <w:sz w:val="22"/>
          <w:szCs w:val="22"/>
        </w:rPr>
        <w:t xml:space="preserve">Zamawiający oświadcza, iż przewiduje możliwość zmian Umowy w stosunku do treści oferty, na podstawie której dokonano wyboru  Wykonawcy,  w  przypadku  wystąpienia co najmniej jednej </w:t>
      </w:r>
      <w:r w:rsidR="00F227BD">
        <w:rPr>
          <w:rFonts w:cs="Times New Roman"/>
          <w:sz w:val="22"/>
          <w:szCs w:val="22"/>
        </w:rPr>
        <w:br/>
      </w:r>
      <w:r w:rsidRPr="002E0FCC">
        <w:rPr>
          <w:rFonts w:cs="Times New Roman"/>
          <w:sz w:val="22"/>
          <w:szCs w:val="22"/>
        </w:rPr>
        <w:t>z wymienionych w niniejszym paragrafie okoliczności oraz określa warunki tych zmian.</w:t>
      </w:r>
    </w:p>
    <w:p w14:paraId="4D33B2A8" w14:textId="0ACEBC2E" w:rsidR="003627FE" w:rsidRPr="002E0FCC" w:rsidRDefault="003627FE" w:rsidP="00D07C27">
      <w:pPr>
        <w:numPr>
          <w:ilvl w:val="0"/>
          <w:numId w:val="39"/>
        </w:numPr>
        <w:spacing w:after="60" w:line="276" w:lineRule="auto"/>
        <w:ind w:left="426"/>
        <w:jc w:val="both"/>
        <w:rPr>
          <w:rFonts w:cs="Times New Roman"/>
          <w:sz w:val="22"/>
          <w:szCs w:val="22"/>
        </w:rPr>
      </w:pPr>
      <w:r w:rsidRPr="002E0FCC">
        <w:rPr>
          <w:rFonts w:cs="Times New Roman"/>
          <w:sz w:val="22"/>
          <w:szCs w:val="22"/>
        </w:rPr>
        <w:t>W przypadku zmiany wysokości obowiązującej stawki podatku VAT w sytuacji, gdy w trakcie realizacji przedmiotu Umowy nastąpi zmiana stawki podatku VAT dla robót (w tym materiałów) objętych przedmiotem Umowy. W takim przypadku Zamawiający dopuszcza możliwość zmiany wysokości wynagrodzenia, określonego w § 5 ust. 1 Umowy, o kwotę równą różnicy w kwocie podatku, jednakże wyłącznie co do części wynagrodzenia za roboty (materiały), których do dnia zmiany stawki podatku VAT jeszcze nie wykonano.</w:t>
      </w:r>
    </w:p>
    <w:p w14:paraId="5359B2AB" w14:textId="30CFB36A" w:rsidR="003627FE" w:rsidRPr="002E0FCC" w:rsidRDefault="003627FE" w:rsidP="00D07C27">
      <w:pPr>
        <w:numPr>
          <w:ilvl w:val="0"/>
          <w:numId w:val="39"/>
        </w:numPr>
        <w:spacing w:after="60" w:line="276" w:lineRule="auto"/>
        <w:ind w:left="426"/>
        <w:jc w:val="both"/>
        <w:rPr>
          <w:rFonts w:cs="Times New Roman"/>
          <w:sz w:val="22"/>
          <w:szCs w:val="22"/>
        </w:rPr>
      </w:pPr>
      <w:r w:rsidRPr="002E0FCC">
        <w:rPr>
          <w:rFonts w:cs="Times New Roman"/>
          <w:sz w:val="22"/>
          <w:szCs w:val="22"/>
        </w:rPr>
        <w:t xml:space="preserve">W przypadku zmiany minimalnego wynagrodzenia za pracę ustalonego na podstawie art. 2 ust. 3-5 ustawy z dnia 10 października 2002 r. o minimalnym wynagrodzeniu za pracę. W takim przypadku Zamawiający dopuszcza możliwość zmiany wysokości wynagrodzenia, określonego </w:t>
      </w:r>
      <w:r w:rsidR="004250B0">
        <w:rPr>
          <w:rFonts w:cs="Times New Roman"/>
          <w:sz w:val="22"/>
          <w:szCs w:val="22"/>
        </w:rPr>
        <w:br/>
      </w:r>
      <w:r w:rsidRPr="002E0FCC">
        <w:rPr>
          <w:rFonts w:cs="Times New Roman"/>
          <w:sz w:val="22"/>
          <w:szCs w:val="22"/>
        </w:rPr>
        <w:t xml:space="preserve">w § 5 ust. 1 Umowy o kwotę równą różnicy wynikającą ze zmiany wysokości wynagrodzenia. Wykonawca w tym celu przedłoży Zamawiającemu wykaz zatrudnionych do realizacji umowy pracowników, dla których ma zastosowanie zmiana wraz z kalkulacją kosztów wynikającą </w:t>
      </w:r>
      <w:r w:rsidR="004250B0">
        <w:rPr>
          <w:rFonts w:cs="Times New Roman"/>
          <w:sz w:val="22"/>
          <w:szCs w:val="22"/>
        </w:rPr>
        <w:br/>
      </w:r>
      <w:r w:rsidRPr="002E0FCC">
        <w:rPr>
          <w:rFonts w:cs="Times New Roman"/>
          <w:sz w:val="22"/>
          <w:szCs w:val="22"/>
        </w:rPr>
        <w:t>z przedmiotowej zmiany.</w:t>
      </w:r>
    </w:p>
    <w:p w14:paraId="33282995" w14:textId="6DB315C3" w:rsidR="003627FE" w:rsidRPr="002E0FCC" w:rsidRDefault="003627FE" w:rsidP="00D07C27">
      <w:pPr>
        <w:numPr>
          <w:ilvl w:val="0"/>
          <w:numId w:val="39"/>
        </w:numPr>
        <w:spacing w:after="60" w:line="276" w:lineRule="auto"/>
        <w:ind w:left="426"/>
        <w:jc w:val="both"/>
        <w:rPr>
          <w:rFonts w:cs="Times New Roman"/>
          <w:sz w:val="22"/>
          <w:szCs w:val="22"/>
        </w:rPr>
      </w:pPr>
      <w:r w:rsidRPr="002E0FCC">
        <w:rPr>
          <w:rFonts w:cs="Times New Roman"/>
          <w:sz w:val="22"/>
          <w:szCs w:val="22"/>
        </w:rPr>
        <w:t xml:space="preserve">W przypadku zmiany zasad podlegania ubezpieczeniom społecznym lub ubezpieczeniu zdrowotnemu lub wysokości stawki składki na ubezpieczenia społeczne lub zdrowotne. W takim przypadku Zamawiający dopuszcza możliwość zmiany wysokości wynagrodzenia, określonego </w:t>
      </w:r>
      <w:r w:rsidR="004250B0">
        <w:rPr>
          <w:rFonts w:cs="Times New Roman"/>
          <w:sz w:val="22"/>
          <w:szCs w:val="22"/>
        </w:rPr>
        <w:br/>
      </w:r>
      <w:r w:rsidRPr="002E0FCC">
        <w:rPr>
          <w:rFonts w:cs="Times New Roman"/>
          <w:sz w:val="22"/>
          <w:szCs w:val="22"/>
        </w:rPr>
        <w:t>w § 5 ust. 1 Umowy o kwotę równą różnicy wynikającą z powyższych zmian. Wykonawca przedłoży Zamawiającemu wykaz personelu, który realizuje przedmiot umowy i dla którego ma zastosowanie zmiana wraz z kalkulacją kosztów wynikającą z przedmiotowej zmiany.</w:t>
      </w:r>
    </w:p>
    <w:p w14:paraId="14106CD3" w14:textId="77777777" w:rsidR="003627FE" w:rsidRPr="002E0FCC" w:rsidRDefault="003627FE" w:rsidP="00D07C27">
      <w:pPr>
        <w:numPr>
          <w:ilvl w:val="0"/>
          <w:numId w:val="39"/>
        </w:numPr>
        <w:spacing w:after="60" w:line="276" w:lineRule="auto"/>
        <w:ind w:left="426"/>
        <w:jc w:val="both"/>
        <w:rPr>
          <w:rFonts w:cs="Times New Roman"/>
          <w:sz w:val="22"/>
          <w:szCs w:val="22"/>
        </w:rPr>
      </w:pPr>
      <w:r w:rsidRPr="002E0FCC">
        <w:rPr>
          <w:rFonts w:cs="Times New Roman"/>
          <w:sz w:val="22"/>
          <w:szCs w:val="22"/>
        </w:rPr>
        <w:t>W przypadku przestojów lub opóźnień w realizacji przedmiotu Umowy, wywołanych:</w:t>
      </w:r>
    </w:p>
    <w:p w14:paraId="552B9E9D" w14:textId="77777777" w:rsidR="003627FE" w:rsidRPr="002E0FCC" w:rsidRDefault="003627FE" w:rsidP="00F227BD">
      <w:pPr>
        <w:numPr>
          <w:ilvl w:val="0"/>
          <w:numId w:val="30"/>
        </w:numPr>
        <w:spacing w:after="60" w:line="276" w:lineRule="auto"/>
        <w:ind w:left="851"/>
        <w:jc w:val="both"/>
        <w:rPr>
          <w:rFonts w:cs="Times New Roman"/>
          <w:sz w:val="22"/>
          <w:szCs w:val="22"/>
        </w:rPr>
      </w:pPr>
      <w:r w:rsidRPr="002E0FCC">
        <w:rPr>
          <w:rFonts w:cs="Times New Roman"/>
          <w:sz w:val="22"/>
          <w:szCs w:val="22"/>
        </w:rPr>
        <w:t>prowadzonymi równolegle pracami budowlanymi lub montażowymi przez inne podmioty lub</w:t>
      </w:r>
    </w:p>
    <w:p w14:paraId="0570BD36" w14:textId="7DBC78BD" w:rsidR="003627FE" w:rsidRPr="002E0FCC" w:rsidRDefault="003627FE" w:rsidP="00F227BD">
      <w:pPr>
        <w:numPr>
          <w:ilvl w:val="0"/>
          <w:numId w:val="30"/>
        </w:numPr>
        <w:spacing w:after="60" w:line="276" w:lineRule="auto"/>
        <w:ind w:left="851"/>
        <w:jc w:val="both"/>
        <w:rPr>
          <w:rFonts w:cs="Times New Roman"/>
          <w:sz w:val="22"/>
          <w:szCs w:val="22"/>
        </w:rPr>
      </w:pPr>
      <w:r w:rsidRPr="002E0FCC">
        <w:rPr>
          <w:rFonts w:cs="Times New Roman"/>
          <w:sz w:val="22"/>
          <w:szCs w:val="22"/>
        </w:rPr>
        <w:t xml:space="preserve">przyczynami niezależnymi od stron Umowy bądź zależnymi wyłącznie od Zamawiającego, </w:t>
      </w:r>
      <w:r w:rsidR="00F227BD">
        <w:rPr>
          <w:rFonts w:cs="Times New Roman"/>
          <w:sz w:val="22"/>
          <w:szCs w:val="22"/>
        </w:rPr>
        <w:br/>
      </w:r>
      <w:r w:rsidRPr="002E0FCC">
        <w:rPr>
          <w:rFonts w:cs="Times New Roman"/>
          <w:sz w:val="22"/>
          <w:szCs w:val="22"/>
        </w:rPr>
        <w:t xml:space="preserve">w tym w szczególności: </w:t>
      </w:r>
      <w:r w:rsidRPr="002E0FCC">
        <w:rPr>
          <w:rFonts w:cs="Times New Roman"/>
          <w:sz w:val="22"/>
          <w:szCs w:val="22"/>
        </w:rPr>
        <w:tab/>
      </w:r>
    </w:p>
    <w:p w14:paraId="511781BB" w14:textId="77777777" w:rsidR="003627FE" w:rsidRPr="002E0FCC" w:rsidRDefault="003627FE" w:rsidP="00F227BD">
      <w:pPr>
        <w:numPr>
          <w:ilvl w:val="0"/>
          <w:numId w:val="37"/>
        </w:numPr>
        <w:spacing w:after="60" w:line="276" w:lineRule="auto"/>
        <w:ind w:left="1276"/>
        <w:jc w:val="both"/>
        <w:rPr>
          <w:rFonts w:cs="Times New Roman"/>
          <w:sz w:val="22"/>
          <w:szCs w:val="22"/>
        </w:rPr>
      </w:pPr>
      <w:r w:rsidRPr="002E0FCC">
        <w:rPr>
          <w:rFonts w:cs="Times New Roman"/>
          <w:sz w:val="22"/>
          <w:szCs w:val="22"/>
        </w:rPr>
        <w:t xml:space="preserve">opóźnień zamawiającego w zakresie dokonywania odbioru lub prób końcowych, </w:t>
      </w:r>
    </w:p>
    <w:p w14:paraId="0DD8B6DB" w14:textId="77777777" w:rsidR="003627FE" w:rsidRPr="002E0FCC" w:rsidRDefault="003627FE" w:rsidP="00F227BD">
      <w:pPr>
        <w:numPr>
          <w:ilvl w:val="0"/>
          <w:numId w:val="37"/>
        </w:numPr>
        <w:spacing w:after="60" w:line="276" w:lineRule="auto"/>
        <w:ind w:left="1276"/>
        <w:jc w:val="both"/>
        <w:rPr>
          <w:rFonts w:cs="Times New Roman"/>
          <w:sz w:val="22"/>
          <w:szCs w:val="22"/>
        </w:rPr>
      </w:pPr>
      <w:r w:rsidRPr="002E0FCC">
        <w:rPr>
          <w:rFonts w:cs="Times New Roman"/>
          <w:sz w:val="22"/>
          <w:szCs w:val="22"/>
        </w:rPr>
        <w:t>zawieszenie robót przez zamawiającego</w:t>
      </w:r>
    </w:p>
    <w:p w14:paraId="4DEBB3D1" w14:textId="77777777" w:rsidR="003627FE" w:rsidRPr="002E0FCC" w:rsidRDefault="003627FE" w:rsidP="002E0FCC">
      <w:pPr>
        <w:spacing w:after="60" w:line="276" w:lineRule="auto"/>
        <w:ind w:left="426"/>
        <w:jc w:val="both"/>
        <w:rPr>
          <w:rFonts w:cs="Times New Roman"/>
          <w:sz w:val="22"/>
          <w:szCs w:val="22"/>
        </w:rPr>
      </w:pPr>
      <w:r w:rsidRPr="002E0FCC">
        <w:rPr>
          <w:rFonts w:cs="Times New Roman"/>
          <w:sz w:val="22"/>
          <w:szCs w:val="22"/>
        </w:rPr>
        <w:t>Zamawiający dopuszcza możliwość zmiany terminu zakończenia realizacji przedmiotu Umowy, określonego w § 2 ust. 2 Umowy, odpowiednio o okres opóźnienia spowodowanego jedną z przyczyn wskazanych w pkt 1) i 2).</w:t>
      </w:r>
    </w:p>
    <w:p w14:paraId="665E44F8" w14:textId="4D2A1484" w:rsidR="003627FE" w:rsidRPr="002E0FCC" w:rsidRDefault="003627FE" w:rsidP="00D07C27">
      <w:pPr>
        <w:numPr>
          <w:ilvl w:val="0"/>
          <w:numId w:val="39"/>
        </w:numPr>
        <w:spacing w:after="60" w:line="276" w:lineRule="auto"/>
        <w:ind w:left="426"/>
        <w:jc w:val="both"/>
        <w:rPr>
          <w:rFonts w:cs="Times New Roman"/>
          <w:sz w:val="22"/>
          <w:szCs w:val="22"/>
        </w:rPr>
      </w:pPr>
      <w:r w:rsidRPr="002E0FCC">
        <w:rPr>
          <w:rFonts w:cs="Times New Roman"/>
          <w:sz w:val="22"/>
          <w:szCs w:val="22"/>
        </w:rPr>
        <w:t>W przypadku obiektywnej konieczności zmiany technologii wykonania przedmiotu Umowy, zastosowania rozwiązań zamiennych, zastępczych lub równoważnych, które nie mogły być przewidziane przez Zamawiającego pomimo dołożenia należytej staranności</w:t>
      </w:r>
      <w:r w:rsidR="007C475B">
        <w:rPr>
          <w:rFonts w:cs="Times New Roman"/>
          <w:sz w:val="22"/>
          <w:szCs w:val="22"/>
        </w:rPr>
        <w:t xml:space="preserve"> lub też spowodowane były </w:t>
      </w:r>
      <w:r w:rsidR="0006295B">
        <w:rPr>
          <w:rFonts w:cs="Times New Roman"/>
          <w:sz w:val="22"/>
          <w:szCs w:val="22"/>
        </w:rPr>
        <w:t>światowym lub krajowym kryzysem surowcowym</w:t>
      </w:r>
      <w:r w:rsidRPr="002E0FCC">
        <w:rPr>
          <w:rFonts w:cs="Times New Roman"/>
          <w:sz w:val="22"/>
          <w:szCs w:val="22"/>
        </w:rPr>
        <w:t>, Zamawiający dopuszcza zmianę zakresu prac, przy czym wyłącznie w zakresie niezbędnym do zgodnego z obowiązującymi standardami, wymaganiami technicznymi oraz normami, prawidłowego wykonania przedmiotu Umowy lub zmianę wynagrodzenia, określonego w § 5 ust. 1 Umowy,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zakończenia realizacji przedmiotu Umowy, określonego w § 2 ust. 2 Umowy poprzez wydłużenie odpowiednio o okres takiego opóźnienia lub o okres o jaki czas konieczny dla wykonania przedmiotu Umowy po wprowadzonych zmianach będzie dłuższy od czasu wykonania przewidzianego dla Wykonawcy przed taką zmianą.</w:t>
      </w:r>
    </w:p>
    <w:p w14:paraId="4988DB73" w14:textId="77777777" w:rsidR="003627FE" w:rsidRPr="002E0FCC" w:rsidRDefault="003627FE" w:rsidP="00D07C27">
      <w:pPr>
        <w:numPr>
          <w:ilvl w:val="0"/>
          <w:numId w:val="39"/>
        </w:numPr>
        <w:spacing w:after="60" w:line="276" w:lineRule="auto"/>
        <w:ind w:left="426"/>
        <w:jc w:val="both"/>
        <w:rPr>
          <w:rFonts w:cs="Times New Roman"/>
          <w:sz w:val="22"/>
          <w:szCs w:val="22"/>
        </w:rPr>
      </w:pPr>
      <w:r w:rsidRPr="002E0FCC">
        <w:rPr>
          <w:rFonts w:cs="Times New Roman"/>
          <w:sz w:val="22"/>
          <w:szCs w:val="22"/>
        </w:rPr>
        <w:lastRenderedPageBreak/>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2257A033" w14:textId="2351F919" w:rsidR="003627FE" w:rsidRPr="002E0FCC" w:rsidRDefault="003627FE" w:rsidP="00D07C27">
      <w:pPr>
        <w:numPr>
          <w:ilvl w:val="0"/>
          <w:numId w:val="33"/>
        </w:numPr>
        <w:tabs>
          <w:tab w:val="left" w:pos="851"/>
        </w:tabs>
        <w:spacing w:after="60" w:line="276" w:lineRule="auto"/>
        <w:ind w:left="851"/>
        <w:jc w:val="both"/>
        <w:rPr>
          <w:rFonts w:cs="Times New Roman"/>
          <w:sz w:val="22"/>
          <w:szCs w:val="22"/>
        </w:rPr>
      </w:pPr>
      <w:r w:rsidRPr="002E0FCC">
        <w:rPr>
          <w:rFonts w:cs="Times New Roman"/>
          <w:sz w:val="22"/>
          <w:szCs w:val="22"/>
        </w:rPr>
        <w:t>zmianach mających wpływ na przyspieszenie wykonania</w:t>
      </w:r>
      <w:r w:rsidR="00EB5BF8">
        <w:rPr>
          <w:rFonts w:cs="Times New Roman"/>
          <w:sz w:val="22"/>
          <w:szCs w:val="22"/>
        </w:rPr>
        <w:t>;</w:t>
      </w:r>
    </w:p>
    <w:p w14:paraId="16A97AB4" w14:textId="498FAC8C" w:rsidR="003627FE" w:rsidRPr="002E0FCC" w:rsidRDefault="003627FE" w:rsidP="00D07C27">
      <w:pPr>
        <w:numPr>
          <w:ilvl w:val="0"/>
          <w:numId w:val="33"/>
        </w:numPr>
        <w:tabs>
          <w:tab w:val="left" w:pos="851"/>
        </w:tabs>
        <w:spacing w:after="60" w:line="276" w:lineRule="auto"/>
        <w:ind w:left="851"/>
        <w:jc w:val="both"/>
        <w:rPr>
          <w:rFonts w:cs="Times New Roman"/>
          <w:sz w:val="22"/>
          <w:szCs w:val="22"/>
        </w:rPr>
      </w:pPr>
      <w:r w:rsidRPr="002E0FCC">
        <w:rPr>
          <w:rFonts w:cs="Times New Roman"/>
          <w:sz w:val="22"/>
          <w:szCs w:val="22"/>
        </w:rPr>
        <w:t>zmianach mających wpływ na obniżenie kosztu ponoszonego przez Zamawiającego na wykonanie, utrzymanie, lub użytkowanie</w:t>
      </w:r>
      <w:r w:rsidR="00EB5BF8">
        <w:rPr>
          <w:rFonts w:cs="Times New Roman"/>
          <w:sz w:val="22"/>
          <w:szCs w:val="22"/>
        </w:rPr>
        <w:t>;</w:t>
      </w:r>
    </w:p>
    <w:p w14:paraId="7ED50B60" w14:textId="6B9CE6C9" w:rsidR="003627FE" w:rsidRPr="002E0FCC" w:rsidRDefault="003627FE" w:rsidP="00D07C27">
      <w:pPr>
        <w:numPr>
          <w:ilvl w:val="0"/>
          <w:numId w:val="33"/>
        </w:numPr>
        <w:tabs>
          <w:tab w:val="left" w:pos="851"/>
        </w:tabs>
        <w:spacing w:after="60" w:line="276" w:lineRule="auto"/>
        <w:ind w:left="851"/>
        <w:jc w:val="both"/>
        <w:rPr>
          <w:rFonts w:cs="Times New Roman"/>
          <w:sz w:val="22"/>
          <w:szCs w:val="22"/>
        </w:rPr>
      </w:pPr>
      <w:r w:rsidRPr="002E0FCC">
        <w:rPr>
          <w:rFonts w:cs="Times New Roman"/>
          <w:sz w:val="22"/>
          <w:szCs w:val="22"/>
        </w:rPr>
        <w:t>zmianach mających wpływ na poprawę sprawności, wydajności wykonanych robót dla Zamawiającego</w:t>
      </w:r>
      <w:r w:rsidR="00EB5BF8">
        <w:rPr>
          <w:rFonts w:cs="Times New Roman"/>
          <w:sz w:val="22"/>
          <w:szCs w:val="22"/>
        </w:rPr>
        <w:t>;</w:t>
      </w:r>
    </w:p>
    <w:p w14:paraId="4E2266B9" w14:textId="1C93E9FA" w:rsidR="003627FE" w:rsidRPr="002E0FCC" w:rsidRDefault="003627FE" w:rsidP="00D07C27">
      <w:pPr>
        <w:numPr>
          <w:ilvl w:val="0"/>
          <w:numId w:val="33"/>
        </w:numPr>
        <w:tabs>
          <w:tab w:val="left" w:pos="851"/>
        </w:tabs>
        <w:spacing w:after="60" w:line="276" w:lineRule="auto"/>
        <w:ind w:left="851"/>
        <w:jc w:val="both"/>
        <w:rPr>
          <w:rFonts w:cs="Times New Roman"/>
          <w:sz w:val="22"/>
          <w:szCs w:val="22"/>
        </w:rPr>
      </w:pPr>
      <w:r w:rsidRPr="002E0FCC">
        <w:rPr>
          <w:rFonts w:cs="Times New Roman"/>
          <w:sz w:val="22"/>
          <w:szCs w:val="22"/>
        </w:rPr>
        <w:t>zmianach mających wpływ na poprawę bezpieczeństwa realizacji robót budowlanych lub usprawnienia procesu budowy</w:t>
      </w:r>
      <w:r w:rsidR="00EB5BF8">
        <w:rPr>
          <w:rFonts w:cs="Times New Roman"/>
          <w:sz w:val="22"/>
          <w:szCs w:val="22"/>
        </w:rPr>
        <w:t>;</w:t>
      </w:r>
    </w:p>
    <w:p w14:paraId="18CBA2FF" w14:textId="2ECED207" w:rsidR="003627FE" w:rsidRPr="002E0FCC" w:rsidRDefault="003627FE" w:rsidP="00D07C27">
      <w:pPr>
        <w:numPr>
          <w:ilvl w:val="0"/>
          <w:numId w:val="33"/>
        </w:numPr>
        <w:tabs>
          <w:tab w:val="left" w:pos="851"/>
        </w:tabs>
        <w:spacing w:after="60" w:line="276" w:lineRule="auto"/>
        <w:ind w:left="851"/>
        <w:jc w:val="both"/>
        <w:rPr>
          <w:rFonts w:cs="Times New Roman"/>
          <w:sz w:val="22"/>
          <w:szCs w:val="22"/>
        </w:rPr>
      </w:pPr>
      <w:r w:rsidRPr="002E0FCC">
        <w:rPr>
          <w:rFonts w:cs="Times New Roman"/>
          <w:sz w:val="22"/>
          <w:szCs w:val="22"/>
        </w:rPr>
        <w:t>zmianach mających wpływ na poprawę bezpieczeństwa użytkowania, zmianach mających wpływ na poprawę parametrów technicznych</w:t>
      </w:r>
      <w:r w:rsidR="00EB5BF8">
        <w:rPr>
          <w:rFonts w:cs="Times New Roman"/>
          <w:sz w:val="22"/>
          <w:szCs w:val="22"/>
        </w:rPr>
        <w:t>;</w:t>
      </w:r>
    </w:p>
    <w:p w14:paraId="5738D7AB" w14:textId="2F00BECF" w:rsidR="003627FE" w:rsidRPr="002E0FCC" w:rsidRDefault="003627FE" w:rsidP="00D07C27">
      <w:pPr>
        <w:numPr>
          <w:ilvl w:val="0"/>
          <w:numId w:val="33"/>
        </w:numPr>
        <w:tabs>
          <w:tab w:val="left" w:pos="851"/>
        </w:tabs>
        <w:spacing w:after="60" w:line="276" w:lineRule="auto"/>
        <w:ind w:left="851"/>
        <w:jc w:val="both"/>
        <w:rPr>
          <w:rFonts w:cs="Times New Roman"/>
          <w:sz w:val="22"/>
          <w:szCs w:val="22"/>
        </w:rPr>
      </w:pPr>
      <w:r w:rsidRPr="002E0FCC">
        <w:rPr>
          <w:rFonts w:cs="Times New Roman"/>
          <w:sz w:val="22"/>
          <w:szCs w:val="22"/>
        </w:rPr>
        <w:t>zmianach mających wpływ na poprawę parametrów funkcjonalno-użytkowych</w:t>
      </w:r>
      <w:r w:rsidR="00EB5BF8">
        <w:rPr>
          <w:rFonts w:cs="Times New Roman"/>
          <w:sz w:val="22"/>
          <w:szCs w:val="22"/>
        </w:rPr>
        <w:t>;</w:t>
      </w:r>
    </w:p>
    <w:p w14:paraId="3AB69C74" w14:textId="77777777" w:rsidR="003627FE" w:rsidRPr="002E0FCC" w:rsidRDefault="003627FE" w:rsidP="00D07C27">
      <w:pPr>
        <w:numPr>
          <w:ilvl w:val="0"/>
          <w:numId w:val="33"/>
        </w:numPr>
        <w:tabs>
          <w:tab w:val="left" w:pos="851"/>
        </w:tabs>
        <w:spacing w:after="60" w:line="276" w:lineRule="auto"/>
        <w:ind w:left="851"/>
        <w:jc w:val="both"/>
        <w:rPr>
          <w:rFonts w:cs="Times New Roman"/>
          <w:sz w:val="22"/>
          <w:szCs w:val="22"/>
        </w:rPr>
      </w:pPr>
      <w:r w:rsidRPr="002E0FCC">
        <w:rPr>
          <w:rFonts w:cs="Times New Roman"/>
          <w:sz w:val="22"/>
          <w:szCs w:val="22"/>
        </w:rPr>
        <w:t>aktualizacji  rozwiązań  z  uwagi  na  postęp  technologiczny  lub  zmiany  obowiązujących przepisów.</w:t>
      </w:r>
    </w:p>
    <w:p w14:paraId="0A9CE61C" w14:textId="54A60519" w:rsidR="003627FE" w:rsidRPr="002E0FCC" w:rsidRDefault="003627FE" w:rsidP="002E0FCC">
      <w:pPr>
        <w:tabs>
          <w:tab w:val="left" w:pos="851"/>
        </w:tabs>
        <w:spacing w:after="60" w:line="276" w:lineRule="auto"/>
        <w:ind w:left="491"/>
        <w:jc w:val="both"/>
        <w:rPr>
          <w:rFonts w:cs="Times New Roman"/>
          <w:sz w:val="22"/>
          <w:szCs w:val="22"/>
        </w:rPr>
      </w:pPr>
      <w:r w:rsidRPr="002E0FCC">
        <w:rPr>
          <w:rFonts w:cs="Times New Roman"/>
          <w:sz w:val="22"/>
          <w:szCs w:val="22"/>
        </w:rPr>
        <w:t>Zamawiający dopuszcza możliwość zmiany sposobu wykonania przedmiotu Umowy lub zmianę wynagrodzenia określonego w § 5 ust. 1 Umowy oraz jeżeli wskutek wprowadzenia tych zmian wystąpi opóźnienie lub wydłużenie czasu koniecznego dla wykonania przedmiotu Umowy, Zamawiający dopuszcza zmianę terminu zakończenia realizacji przedmiotu Umowy poprzez wydłużenie o okres takiego opóźnienia  lub  o  okres  o  jaki  czas  konieczny dla  wykonania  przedmiotu  Umowy po wprowadzonych  zmianach  będzie  dłuższy  od czasu  wykonania  przewidzianego  dla Wykonawcy przed taką zmianą.</w:t>
      </w:r>
    </w:p>
    <w:p w14:paraId="0F993C16" w14:textId="7530C589" w:rsidR="007708AD" w:rsidRPr="0003554C" w:rsidRDefault="003627FE" w:rsidP="0003554C">
      <w:pPr>
        <w:numPr>
          <w:ilvl w:val="0"/>
          <w:numId w:val="39"/>
        </w:numPr>
        <w:spacing w:after="60" w:line="276" w:lineRule="auto"/>
        <w:ind w:left="426"/>
        <w:jc w:val="both"/>
        <w:rPr>
          <w:rFonts w:cs="Times New Roman"/>
          <w:sz w:val="22"/>
          <w:szCs w:val="22"/>
        </w:rPr>
      </w:pPr>
      <w:r w:rsidRPr="002E0FCC">
        <w:rPr>
          <w:rFonts w:cs="Times New Roman"/>
          <w:sz w:val="22"/>
          <w:szCs w:val="22"/>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14:paraId="38AFA8AF" w14:textId="17C5C0BF" w:rsidR="003627FE" w:rsidRPr="002E0FCC" w:rsidRDefault="003627FE" w:rsidP="00D07C27">
      <w:pPr>
        <w:numPr>
          <w:ilvl w:val="0"/>
          <w:numId w:val="38"/>
        </w:numPr>
        <w:spacing w:after="60" w:line="276" w:lineRule="auto"/>
        <w:jc w:val="both"/>
        <w:rPr>
          <w:rFonts w:cs="Times New Roman"/>
          <w:sz w:val="22"/>
          <w:szCs w:val="22"/>
        </w:rPr>
      </w:pPr>
      <w:r w:rsidRPr="002E0FCC">
        <w:rPr>
          <w:rFonts w:cs="Times New Roman"/>
          <w:sz w:val="22"/>
          <w:szCs w:val="22"/>
        </w:rPr>
        <w:t>strajki i rozruchy, z wyjątkiem tych, które są ograniczone wyłącznie do pracowników Wykonawcy lub jego podwykonawców lub Zamawiającego</w:t>
      </w:r>
      <w:r w:rsidR="007C475B">
        <w:rPr>
          <w:rFonts w:cs="Times New Roman"/>
          <w:sz w:val="22"/>
          <w:szCs w:val="22"/>
        </w:rPr>
        <w:t>;</w:t>
      </w:r>
    </w:p>
    <w:p w14:paraId="45E7066F" w14:textId="5A701B73" w:rsidR="003627FE" w:rsidRPr="002E0FCC" w:rsidRDefault="003627FE" w:rsidP="00D07C27">
      <w:pPr>
        <w:numPr>
          <w:ilvl w:val="0"/>
          <w:numId w:val="38"/>
        </w:numPr>
        <w:spacing w:after="60" w:line="276" w:lineRule="auto"/>
        <w:jc w:val="both"/>
        <w:rPr>
          <w:rFonts w:cs="Times New Roman"/>
          <w:sz w:val="22"/>
          <w:szCs w:val="22"/>
        </w:rPr>
      </w:pPr>
      <w:r w:rsidRPr="002E0FCC">
        <w:rPr>
          <w:rFonts w:cs="Times New Roman"/>
          <w:sz w:val="22"/>
          <w:szCs w:val="22"/>
        </w:rPr>
        <w:t>zanieczyszczenie i inne podobnie niebezpieczne skutki spowodowane przez substancje toksyczne</w:t>
      </w:r>
      <w:r w:rsidR="007C475B">
        <w:rPr>
          <w:rFonts w:cs="Times New Roman"/>
          <w:sz w:val="22"/>
          <w:szCs w:val="22"/>
        </w:rPr>
        <w:t>;</w:t>
      </w:r>
    </w:p>
    <w:p w14:paraId="4AEEA764" w14:textId="7878F41C" w:rsidR="003627FE" w:rsidRDefault="003627FE" w:rsidP="00D07C27">
      <w:pPr>
        <w:numPr>
          <w:ilvl w:val="0"/>
          <w:numId w:val="38"/>
        </w:numPr>
        <w:spacing w:after="60" w:line="276" w:lineRule="auto"/>
        <w:jc w:val="both"/>
        <w:rPr>
          <w:rFonts w:cs="Times New Roman"/>
          <w:sz w:val="22"/>
          <w:szCs w:val="22"/>
        </w:rPr>
      </w:pPr>
      <w:r w:rsidRPr="002E0FCC">
        <w:rPr>
          <w:rFonts w:cs="Times New Roman"/>
          <w:sz w:val="22"/>
          <w:szCs w:val="22"/>
        </w:rPr>
        <w:t>działania sił przyrody - niekorzystne warunki atmosferyczne uniemożliwiające prawidłowe wykonanie umowy</w:t>
      </w:r>
      <w:r w:rsidR="007C475B">
        <w:rPr>
          <w:rFonts w:cs="Times New Roman"/>
          <w:sz w:val="22"/>
          <w:szCs w:val="22"/>
        </w:rPr>
        <w:t>;</w:t>
      </w:r>
    </w:p>
    <w:p w14:paraId="5339D1A7" w14:textId="443F36AE" w:rsidR="007C475B" w:rsidRPr="007C475B" w:rsidRDefault="007C475B" w:rsidP="007C475B">
      <w:pPr>
        <w:pStyle w:val="Akapitzlist"/>
        <w:numPr>
          <w:ilvl w:val="0"/>
          <w:numId w:val="38"/>
        </w:numPr>
        <w:jc w:val="both"/>
        <w:rPr>
          <w:rFonts w:ascii="Times New Roman" w:eastAsia="Times New Roman" w:hAnsi="Times New Roman" w:cs="Times New Roman"/>
        </w:rPr>
      </w:pPr>
      <w:r w:rsidRPr="007C475B">
        <w:rPr>
          <w:rFonts w:ascii="Times New Roman" w:eastAsia="Times New Roman" w:hAnsi="Times New Roman" w:cs="Times New Roman"/>
        </w:rPr>
        <w:t>ogólnokrajowe bądź regionalne spory w przemyśle lub też spory, które są częścią ogólnonarodowej lub regionalnej kampanii, a którym Strona Umowy nie mogła zapobiec</w:t>
      </w:r>
    </w:p>
    <w:p w14:paraId="3601DBE6" w14:textId="1D33FDF7" w:rsidR="003627FE" w:rsidRPr="002E0FCC" w:rsidRDefault="003627FE" w:rsidP="002E0FCC">
      <w:pPr>
        <w:spacing w:after="60" w:line="276" w:lineRule="auto"/>
        <w:jc w:val="both"/>
        <w:rPr>
          <w:rFonts w:cs="Times New Roman"/>
          <w:sz w:val="22"/>
          <w:szCs w:val="22"/>
        </w:rPr>
      </w:pPr>
      <w:r w:rsidRPr="002E0FCC">
        <w:rPr>
          <w:rFonts w:cs="Times New Roman"/>
          <w:sz w:val="22"/>
          <w:szCs w:val="22"/>
        </w:rPr>
        <w:t>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zakończenia realizacji przedmiotu Umowy, określonego w § 2 ust. 2 Umowy, poprzez przedłużenie o okres takiego opóźnienia.</w:t>
      </w:r>
    </w:p>
    <w:p w14:paraId="005DC6EC" w14:textId="6B171A3E" w:rsidR="003627FE" w:rsidRPr="002E0FCC" w:rsidRDefault="003627FE" w:rsidP="00D07C27">
      <w:pPr>
        <w:numPr>
          <w:ilvl w:val="0"/>
          <w:numId w:val="39"/>
        </w:numPr>
        <w:spacing w:after="60" w:line="276" w:lineRule="auto"/>
        <w:ind w:left="426"/>
        <w:jc w:val="both"/>
        <w:rPr>
          <w:rFonts w:cs="Times New Roman"/>
          <w:sz w:val="22"/>
          <w:szCs w:val="22"/>
        </w:rPr>
      </w:pPr>
      <w:r w:rsidRPr="002E0FCC">
        <w:rPr>
          <w:rFonts w:cs="Times New Roman"/>
          <w:sz w:val="22"/>
          <w:szCs w:val="22"/>
        </w:rPr>
        <w:t xml:space="preserve">W przypadku natrafienia podczas wykonywania prac przez Wykonawcę na przeszkody w postaci niezinwentaryzowanego mienia, stanowisk lub zabytków archeologicznych i podobnych przeszkód,  o  ile  istnienie  tego  rodzaju  przeszkód  nie mogło  być  przewidziane przez </w:t>
      </w:r>
      <w:r w:rsidR="00B971AF">
        <w:rPr>
          <w:rFonts w:cs="Times New Roman"/>
          <w:sz w:val="22"/>
          <w:szCs w:val="22"/>
        </w:rPr>
        <w:t>Wykonawcę</w:t>
      </w:r>
      <w:r w:rsidR="00B971AF" w:rsidRPr="002E0FCC">
        <w:rPr>
          <w:rFonts w:cs="Times New Roman"/>
          <w:sz w:val="22"/>
          <w:szCs w:val="22"/>
        </w:rPr>
        <w:t xml:space="preserve"> </w:t>
      </w:r>
      <w:r w:rsidRPr="002E0FCC">
        <w:rPr>
          <w:rFonts w:cs="Times New Roman"/>
          <w:sz w:val="22"/>
          <w:szCs w:val="22"/>
        </w:rPr>
        <w:t>pomimo dołożenia należytej staranności, Zamawiający dopuszcza  zmianę sposobu wykonania Umowy w niezbędnym zakresie tak, aby Wykonawca po ustaniu lub usunięciu przeszkód mógł wykonać prawidłowo przedmiot Umowy.</w:t>
      </w:r>
    </w:p>
    <w:p w14:paraId="28A50056" w14:textId="77777777" w:rsidR="003627FE" w:rsidRPr="002E0FCC" w:rsidRDefault="003627FE" w:rsidP="00D07C27">
      <w:pPr>
        <w:numPr>
          <w:ilvl w:val="0"/>
          <w:numId w:val="39"/>
        </w:numPr>
        <w:spacing w:after="60" w:line="276" w:lineRule="auto"/>
        <w:ind w:left="426"/>
        <w:jc w:val="both"/>
        <w:rPr>
          <w:rFonts w:cs="Times New Roman"/>
          <w:sz w:val="22"/>
          <w:szCs w:val="22"/>
        </w:rPr>
      </w:pPr>
      <w:r w:rsidRPr="002E0FCC">
        <w:rPr>
          <w:rFonts w:cs="Times New Roman"/>
          <w:sz w:val="22"/>
          <w:szCs w:val="22"/>
        </w:rPr>
        <w:lastRenderedPageBreak/>
        <w:t>W przypadku wstrzymania przez odpowiednie organy robót w związku z natrafieniem na stanowiska lub zabytki archeologiczne, Zamawiający dopuszcza możliwość zmiany terminu zakończenia realizacji przedmiotu Umowy, określonego w § 2 ust. 2 Umowy, odpowiednio o czas wstrzymania tych robót.</w:t>
      </w:r>
    </w:p>
    <w:p w14:paraId="5D0AAA59" w14:textId="590E59A7" w:rsidR="003627FE" w:rsidRPr="002E0FCC" w:rsidRDefault="003627FE" w:rsidP="00D07C27">
      <w:pPr>
        <w:numPr>
          <w:ilvl w:val="0"/>
          <w:numId w:val="39"/>
        </w:numPr>
        <w:spacing w:after="60" w:line="276" w:lineRule="auto"/>
        <w:ind w:left="426"/>
        <w:jc w:val="both"/>
        <w:rPr>
          <w:rFonts w:cs="Times New Roman"/>
          <w:sz w:val="22"/>
          <w:szCs w:val="22"/>
        </w:rPr>
      </w:pPr>
      <w:r w:rsidRPr="002E0FCC">
        <w:rPr>
          <w:rFonts w:cs="Times New Roman"/>
          <w:sz w:val="22"/>
          <w:szCs w:val="22"/>
        </w:rPr>
        <w:t xml:space="preserve">W przypadku wystąpienia niemożliwych do przewidzenia warunków terenowych, w szczególności istnienia podziemnych sieci, instalacji, urządzeń lub niezinwentaryzowanych obiektów budowlanych, Zamawiający dopuszcza możliwość zmiany wynagrodzenia, określonego </w:t>
      </w:r>
      <w:r w:rsidR="007D05A3">
        <w:rPr>
          <w:rFonts w:cs="Times New Roman"/>
          <w:sz w:val="22"/>
          <w:szCs w:val="22"/>
        </w:rPr>
        <w:br/>
      </w:r>
      <w:r w:rsidRPr="002E0FCC">
        <w:rPr>
          <w:rFonts w:cs="Times New Roman"/>
          <w:sz w:val="22"/>
          <w:szCs w:val="22"/>
        </w:rPr>
        <w:t xml:space="preserve">w § 5 ust. 1 Umowy oraz jeżeli w wyniku opisanych powyżej przeszkód wystąpi opóźnienie </w:t>
      </w:r>
      <w:r w:rsidR="004250B0">
        <w:rPr>
          <w:rFonts w:cs="Times New Roman"/>
          <w:sz w:val="22"/>
          <w:szCs w:val="22"/>
        </w:rPr>
        <w:br/>
      </w:r>
      <w:r w:rsidRPr="002E0FCC">
        <w:rPr>
          <w:rFonts w:cs="Times New Roman"/>
          <w:sz w:val="22"/>
          <w:szCs w:val="22"/>
        </w:rPr>
        <w:t>w robotach, Zamawiający dopuszcza zmianę terminu zakończenia realizacji przedmiotu Umowy, określonego w § 2 ust. 2 Umowy poprzez przedłużenie o okres takiego opóźnienia.</w:t>
      </w:r>
    </w:p>
    <w:p w14:paraId="5BB36D66" w14:textId="6A816E1D" w:rsidR="003627FE" w:rsidRPr="002E0FCC" w:rsidRDefault="003627FE" w:rsidP="00D07C27">
      <w:pPr>
        <w:numPr>
          <w:ilvl w:val="0"/>
          <w:numId w:val="39"/>
        </w:numPr>
        <w:spacing w:after="60" w:line="276" w:lineRule="auto"/>
        <w:ind w:left="426"/>
        <w:jc w:val="both"/>
        <w:rPr>
          <w:rFonts w:cs="Times New Roman"/>
          <w:sz w:val="22"/>
          <w:szCs w:val="22"/>
        </w:rPr>
      </w:pPr>
      <w:r w:rsidRPr="002E0FCC">
        <w:rPr>
          <w:rFonts w:cs="Times New Roman"/>
          <w:sz w:val="22"/>
          <w:szCs w:val="22"/>
        </w:rPr>
        <w:t xml:space="preserve">W przypadku robót zamiennych - obliczenie z wynagrodzenia należnego Wykonawcy wartości zmienianego elementu oraz ustalenie wartości robót, które mają być wykonane w miejsce robót tego elementu na podstawie kosztorysu sporządzonego przez Wykonawcę w oparciu o następujące założenia: odliczenie robót obliczane będzie na podstawie cen jednostkowych poszczególnych robót zadeklarowanych w złożonym wraz z ofertą przez Wykonawcę kosztorysie ofertowym natomiast doliczenie robót nastąpi na podstawie średnich stawek robocizny, materiałów i sprzętu ujęte w wydawnictwie </w:t>
      </w:r>
      <w:proofErr w:type="spellStart"/>
      <w:r w:rsidRPr="002E0FCC">
        <w:rPr>
          <w:rFonts w:cs="Times New Roman"/>
          <w:sz w:val="22"/>
          <w:szCs w:val="22"/>
        </w:rPr>
        <w:t>Sekocenbud</w:t>
      </w:r>
      <w:proofErr w:type="spellEnd"/>
      <w:r w:rsidRPr="002E0FCC">
        <w:rPr>
          <w:rFonts w:cs="Times New Roman"/>
          <w:sz w:val="22"/>
          <w:szCs w:val="22"/>
        </w:rPr>
        <w:t xml:space="preserve"> za dany kwartał, a w przypadku braku odpowiednich pozycji w </w:t>
      </w:r>
      <w:proofErr w:type="spellStart"/>
      <w:r w:rsidRPr="002E0FCC">
        <w:rPr>
          <w:rFonts w:cs="Times New Roman"/>
          <w:sz w:val="22"/>
          <w:szCs w:val="22"/>
        </w:rPr>
        <w:t>Sekocenbudzie</w:t>
      </w:r>
      <w:proofErr w:type="spellEnd"/>
      <w:r w:rsidRPr="002E0FCC">
        <w:rPr>
          <w:rFonts w:cs="Times New Roman"/>
          <w:sz w:val="22"/>
          <w:szCs w:val="22"/>
        </w:rPr>
        <w:t xml:space="preserve"> wyliczenie zostanie wykonane w oparciu o średnie stawki i ceny rynkowe dla danych robót i następnie zaakceptowanego przez Zamawiającego.</w:t>
      </w:r>
    </w:p>
    <w:p w14:paraId="0D78D466" w14:textId="77777777" w:rsidR="003627FE" w:rsidRPr="002E0FCC" w:rsidRDefault="003627FE" w:rsidP="00D07C27">
      <w:pPr>
        <w:numPr>
          <w:ilvl w:val="0"/>
          <w:numId w:val="39"/>
        </w:numPr>
        <w:spacing w:after="60" w:line="276" w:lineRule="auto"/>
        <w:ind w:left="426"/>
        <w:jc w:val="both"/>
        <w:rPr>
          <w:rFonts w:cs="Times New Roman"/>
          <w:sz w:val="22"/>
          <w:szCs w:val="22"/>
        </w:rPr>
      </w:pPr>
      <w:r w:rsidRPr="002E0FCC">
        <w:rPr>
          <w:rFonts w:cs="Times New Roman"/>
          <w:sz w:val="22"/>
          <w:szCs w:val="22"/>
        </w:rPr>
        <w:t>W przypadku dopuszczonego prawem zlecenia robót dodatkowych, jeżeli terminy ich wykonania, rodzaj lub zakres uniemożliwiają dotrzymanie pierwotnego terminu zakończenia realizacji przedmiotu Umowy, Zamawiający dopuszcza zmianę terminu zakończenia realizacji przedmiotu Umowy, określonego w § 2 ust. 2 Umowy, poprzez wydłużenie o okres niezbędny do dokończenia robót.</w:t>
      </w:r>
    </w:p>
    <w:p w14:paraId="6F790792" w14:textId="77777777" w:rsidR="003627FE" w:rsidRPr="002E0FCC" w:rsidRDefault="003627FE" w:rsidP="00D07C27">
      <w:pPr>
        <w:numPr>
          <w:ilvl w:val="0"/>
          <w:numId w:val="39"/>
        </w:numPr>
        <w:spacing w:after="60" w:line="276" w:lineRule="auto"/>
        <w:ind w:left="426"/>
        <w:jc w:val="both"/>
        <w:rPr>
          <w:rFonts w:cs="Times New Roman"/>
          <w:sz w:val="22"/>
          <w:szCs w:val="22"/>
        </w:rPr>
      </w:pPr>
      <w:r w:rsidRPr="002E0FCC">
        <w:rPr>
          <w:rFonts w:cs="Times New Roman"/>
          <w:sz w:val="22"/>
          <w:szCs w:val="22"/>
        </w:rPr>
        <w:t>W przypadku, gdy w Umowie znajdują się oczywiste błędy pisarskie lub rachunkowe, Zamawiający dopuszcza zmiany postanowień Umowy, w których występują takie oczywiste błędy pisarskie lub rachunkowe.</w:t>
      </w:r>
    </w:p>
    <w:p w14:paraId="112466ED" w14:textId="43447B5E" w:rsidR="003627FE" w:rsidRPr="002E0FCC" w:rsidRDefault="003627FE" w:rsidP="00D07C27">
      <w:pPr>
        <w:numPr>
          <w:ilvl w:val="0"/>
          <w:numId w:val="39"/>
        </w:numPr>
        <w:spacing w:after="60" w:line="276" w:lineRule="auto"/>
        <w:ind w:left="426"/>
        <w:jc w:val="both"/>
        <w:rPr>
          <w:rFonts w:cs="Times New Roman"/>
          <w:sz w:val="22"/>
          <w:szCs w:val="22"/>
        </w:rPr>
      </w:pPr>
      <w:r w:rsidRPr="002E0FCC">
        <w:rPr>
          <w:rFonts w:cs="Times New Roman"/>
          <w:sz w:val="22"/>
          <w:szCs w:val="22"/>
        </w:rPr>
        <w:t xml:space="preserve">W przypadku zmian budżetu Gminy lub zmian zawartej przez Zamawiającego umowy </w:t>
      </w:r>
      <w:r w:rsidR="004250B0">
        <w:rPr>
          <w:rFonts w:cs="Times New Roman"/>
          <w:sz w:val="22"/>
          <w:szCs w:val="22"/>
        </w:rPr>
        <w:br/>
      </w:r>
      <w:r w:rsidRPr="002E0FCC">
        <w:rPr>
          <w:rFonts w:cs="Times New Roman"/>
          <w:sz w:val="22"/>
          <w:szCs w:val="22"/>
        </w:rPr>
        <w:t>o dofinansowanie projektu lub wytycznych dotyczących realizacji projektu, Zamawiający dopuszcza zmiany:</w:t>
      </w:r>
    </w:p>
    <w:p w14:paraId="3C8D4161" w14:textId="77777777" w:rsidR="003627FE" w:rsidRPr="002E0FCC" w:rsidRDefault="003627FE" w:rsidP="00D07C27">
      <w:pPr>
        <w:numPr>
          <w:ilvl w:val="0"/>
          <w:numId w:val="31"/>
        </w:numPr>
        <w:spacing w:after="60" w:line="276" w:lineRule="auto"/>
        <w:ind w:left="993" w:hanging="426"/>
        <w:jc w:val="both"/>
        <w:rPr>
          <w:rFonts w:cs="Times New Roman"/>
          <w:sz w:val="22"/>
          <w:szCs w:val="22"/>
        </w:rPr>
      </w:pPr>
      <w:r w:rsidRPr="002E0FCC">
        <w:rPr>
          <w:rFonts w:cs="Times New Roman"/>
          <w:sz w:val="22"/>
          <w:szCs w:val="22"/>
        </w:rPr>
        <w:t>sposobu rozliczania lub warunków dokonywania płatności,</w:t>
      </w:r>
    </w:p>
    <w:p w14:paraId="1211F152" w14:textId="5D2DBC12" w:rsidR="003627FE" w:rsidRPr="002E0FCC" w:rsidRDefault="003627FE" w:rsidP="00D07C27">
      <w:pPr>
        <w:numPr>
          <w:ilvl w:val="0"/>
          <w:numId w:val="31"/>
        </w:numPr>
        <w:spacing w:after="60" w:line="276" w:lineRule="auto"/>
        <w:ind w:left="993" w:hanging="426"/>
        <w:jc w:val="both"/>
        <w:rPr>
          <w:rFonts w:cs="Times New Roman"/>
          <w:sz w:val="22"/>
          <w:szCs w:val="22"/>
        </w:rPr>
      </w:pPr>
      <w:r w:rsidRPr="002E0FCC">
        <w:rPr>
          <w:rFonts w:cs="Times New Roman"/>
          <w:sz w:val="22"/>
          <w:szCs w:val="22"/>
        </w:rPr>
        <w:t>terminu realizacji niniejszej Umowy, określonego w § 2 ust. 2 Umowy.</w:t>
      </w:r>
    </w:p>
    <w:p w14:paraId="55638A6A" w14:textId="28596474" w:rsidR="003627FE" w:rsidRPr="002E0FCC" w:rsidRDefault="003627FE" w:rsidP="00D07C27">
      <w:pPr>
        <w:numPr>
          <w:ilvl w:val="0"/>
          <w:numId w:val="39"/>
        </w:numPr>
        <w:spacing w:after="60" w:line="276" w:lineRule="auto"/>
        <w:ind w:left="426"/>
        <w:jc w:val="both"/>
        <w:rPr>
          <w:rFonts w:cs="Times New Roman"/>
          <w:sz w:val="22"/>
          <w:szCs w:val="22"/>
        </w:rPr>
      </w:pPr>
      <w:r w:rsidRPr="002E0FCC">
        <w:rPr>
          <w:rFonts w:cs="Times New Roman"/>
          <w:sz w:val="22"/>
          <w:szCs w:val="22"/>
        </w:rPr>
        <w:t xml:space="preserve">Zamawiający przewiduje możliwość dokonania zmian i uzupełnień </w:t>
      </w:r>
      <w:r w:rsidR="00B971AF">
        <w:rPr>
          <w:rFonts w:cs="Times New Roman"/>
          <w:sz w:val="22"/>
          <w:szCs w:val="22"/>
        </w:rPr>
        <w:t xml:space="preserve">informacyjnych postanowień </w:t>
      </w:r>
      <w:r w:rsidRPr="002E0FCC">
        <w:rPr>
          <w:rFonts w:cs="Times New Roman"/>
          <w:sz w:val="22"/>
          <w:szCs w:val="22"/>
        </w:rPr>
        <w:t>Umowy</w:t>
      </w:r>
      <w:r w:rsidR="00B971AF">
        <w:rPr>
          <w:rFonts w:cs="Times New Roman"/>
          <w:sz w:val="22"/>
          <w:szCs w:val="22"/>
        </w:rPr>
        <w:t xml:space="preserve">, </w:t>
      </w:r>
      <w:r w:rsidRPr="002E0FCC">
        <w:rPr>
          <w:rFonts w:cs="Times New Roman"/>
          <w:sz w:val="22"/>
          <w:szCs w:val="22"/>
        </w:rPr>
        <w:t>w szczególności:</w:t>
      </w:r>
    </w:p>
    <w:p w14:paraId="66C1E41D" w14:textId="77777777" w:rsidR="003627FE" w:rsidRPr="002E0FCC" w:rsidRDefault="003627FE" w:rsidP="00D07C27">
      <w:pPr>
        <w:numPr>
          <w:ilvl w:val="0"/>
          <w:numId w:val="36"/>
        </w:numPr>
        <w:tabs>
          <w:tab w:val="left" w:pos="993"/>
        </w:tabs>
        <w:spacing w:after="60" w:line="276" w:lineRule="auto"/>
        <w:ind w:left="993"/>
        <w:jc w:val="both"/>
        <w:rPr>
          <w:rFonts w:cs="Times New Roman"/>
          <w:sz w:val="22"/>
          <w:szCs w:val="22"/>
        </w:rPr>
      </w:pPr>
      <w:r w:rsidRPr="002E0FCC">
        <w:rPr>
          <w:rFonts w:cs="Times New Roman"/>
          <w:sz w:val="22"/>
          <w:szCs w:val="22"/>
        </w:rPr>
        <w:t>zmiana nazwy, siedziby stron Umowy, numerów kont bankowych oraz innych danych identyfikacyjnych,</w:t>
      </w:r>
    </w:p>
    <w:p w14:paraId="3759240C" w14:textId="77777777" w:rsidR="003627FE" w:rsidRPr="002E0FCC" w:rsidRDefault="003627FE" w:rsidP="00D07C27">
      <w:pPr>
        <w:numPr>
          <w:ilvl w:val="0"/>
          <w:numId w:val="36"/>
        </w:numPr>
        <w:tabs>
          <w:tab w:val="left" w:pos="993"/>
        </w:tabs>
        <w:spacing w:after="60" w:line="276" w:lineRule="auto"/>
        <w:ind w:left="993"/>
        <w:jc w:val="both"/>
        <w:rPr>
          <w:rFonts w:cs="Times New Roman"/>
          <w:sz w:val="22"/>
          <w:szCs w:val="22"/>
        </w:rPr>
      </w:pPr>
      <w:r w:rsidRPr="002E0FCC">
        <w:rPr>
          <w:rFonts w:cs="Times New Roman"/>
          <w:sz w:val="22"/>
          <w:szCs w:val="22"/>
        </w:rPr>
        <w:t>zmiana osób odpowiedzialnych za kontakty i nadzór nad przedmiotem Umowy.</w:t>
      </w:r>
    </w:p>
    <w:p w14:paraId="3AFB3AF4" w14:textId="396E8DD7" w:rsidR="003627FE" w:rsidRPr="002E0FCC" w:rsidRDefault="003627FE" w:rsidP="00D07C27">
      <w:pPr>
        <w:numPr>
          <w:ilvl w:val="0"/>
          <w:numId w:val="39"/>
        </w:numPr>
        <w:spacing w:after="60" w:line="276" w:lineRule="auto"/>
        <w:ind w:left="426"/>
        <w:jc w:val="both"/>
        <w:rPr>
          <w:rFonts w:cs="Times New Roman"/>
          <w:sz w:val="22"/>
          <w:szCs w:val="22"/>
        </w:rPr>
      </w:pPr>
      <w:r w:rsidRPr="002E0FCC">
        <w:rPr>
          <w:rFonts w:cs="Times New Roman"/>
          <w:sz w:val="22"/>
          <w:szCs w:val="22"/>
        </w:rPr>
        <w:t xml:space="preserve">Wszystkie powyższe </w:t>
      </w:r>
      <w:r w:rsidR="007600A0">
        <w:rPr>
          <w:rFonts w:cs="Times New Roman"/>
          <w:sz w:val="22"/>
          <w:szCs w:val="22"/>
        </w:rPr>
        <w:t xml:space="preserve">okoliczności uprawniają do dokonania zmian umowy, jeżeli zostanie wykazany ich bezpośredni związek na sposób jej wykonania, w szczególności na czas jej realizacji oraz wysokość należnego wykonawcy wynagrodzenia. </w:t>
      </w:r>
    </w:p>
    <w:p w14:paraId="53116BD8" w14:textId="172902AD" w:rsidR="003627FE" w:rsidRPr="002E0FCC" w:rsidRDefault="003627FE" w:rsidP="00D07C27">
      <w:pPr>
        <w:numPr>
          <w:ilvl w:val="0"/>
          <w:numId w:val="39"/>
        </w:numPr>
        <w:spacing w:after="60" w:line="276" w:lineRule="auto"/>
        <w:ind w:left="426"/>
        <w:jc w:val="both"/>
        <w:rPr>
          <w:rFonts w:cs="Times New Roman"/>
          <w:sz w:val="22"/>
          <w:szCs w:val="22"/>
        </w:rPr>
      </w:pPr>
      <w:r w:rsidRPr="002E0FCC">
        <w:rPr>
          <w:rFonts w:cs="Times New Roman"/>
          <w:sz w:val="22"/>
          <w:szCs w:val="22"/>
        </w:rPr>
        <w:t xml:space="preserve">Wszelkie zmiany i uzupełnienia treści niniejszej umowy, wymagają aneksu sporządzonego </w:t>
      </w:r>
      <w:r w:rsidR="004250B0">
        <w:rPr>
          <w:rFonts w:cs="Times New Roman"/>
          <w:sz w:val="22"/>
          <w:szCs w:val="22"/>
        </w:rPr>
        <w:br/>
      </w:r>
      <w:r w:rsidRPr="002E0FCC">
        <w:rPr>
          <w:rFonts w:cs="Times New Roman"/>
          <w:sz w:val="22"/>
          <w:szCs w:val="22"/>
        </w:rPr>
        <w:t>z zachowaniem formy pisemnej pod rygorem nieważności.</w:t>
      </w:r>
    </w:p>
    <w:p w14:paraId="66B81951" w14:textId="77777777" w:rsidR="002A56E1" w:rsidRDefault="002A56E1" w:rsidP="002E0FCC">
      <w:pPr>
        <w:pStyle w:val="Tekstpodstawowy22"/>
        <w:spacing w:after="60" w:line="276" w:lineRule="auto"/>
        <w:jc w:val="center"/>
        <w:rPr>
          <w:rFonts w:cs="Times New Roman"/>
          <w:sz w:val="22"/>
          <w:szCs w:val="22"/>
        </w:rPr>
      </w:pPr>
    </w:p>
    <w:p w14:paraId="63FE06BD" w14:textId="77777777" w:rsidR="002A56E1" w:rsidRDefault="002A56E1" w:rsidP="002E0FCC">
      <w:pPr>
        <w:pStyle w:val="Tekstpodstawowy22"/>
        <w:spacing w:after="60" w:line="276" w:lineRule="auto"/>
        <w:jc w:val="center"/>
        <w:rPr>
          <w:rFonts w:cs="Times New Roman"/>
          <w:sz w:val="22"/>
          <w:szCs w:val="22"/>
        </w:rPr>
      </w:pPr>
    </w:p>
    <w:p w14:paraId="20ADE1EF" w14:textId="77777777" w:rsidR="002A56E1" w:rsidRDefault="002A56E1" w:rsidP="002E0FCC">
      <w:pPr>
        <w:pStyle w:val="Tekstpodstawowy22"/>
        <w:spacing w:after="60" w:line="276" w:lineRule="auto"/>
        <w:jc w:val="center"/>
        <w:rPr>
          <w:rFonts w:cs="Times New Roman"/>
          <w:sz w:val="22"/>
          <w:szCs w:val="22"/>
        </w:rPr>
      </w:pPr>
    </w:p>
    <w:p w14:paraId="5E632910" w14:textId="23557673" w:rsidR="003627FE" w:rsidRPr="002E0FCC" w:rsidRDefault="003627FE" w:rsidP="002E0FCC">
      <w:pPr>
        <w:pStyle w:val="Tekstpodstawowy22"/>
        <w:spacing w:after="60" w:line="276" w:lineRule="auto"/>
        <w:jc w:val="center"/>
        <w:rPr>
          <w:rFonts w:cs="Times New Roman"/>
          <w:sz w:val="22"/>
          <w:szCs w:val="22"/>
        </w:rPr>
      </w:pPr>
      <w:r w:rsidRPr="002E0FCC">
        <w:rPr>
          <w:rFonts w:cs="Times New Roman"/>
          <w:sz w:val="22"/>
          <w:szCs w:val="22"/>
        </w:rPr>
        <w:lastRenderedPageBreak/>
        <w:t>§ 1</w:t>
      </w:r>
      <w:r w:rsidR="004C3BC8">
        <w:rPr>
          <w:rFonts w:cs="Times New Roman"/>
          <w:sz w:val="22"/>
          <w:szCs w:val="22"/>
        </w:rPr>
        <w:t>4</w:t>
      </w:r>
      <w:r w:rsidRPr="002E0FCC">
        <w:rPr>
          <w:rFonts w:cs="Times New Roman"/>
          <w:sz w:val="22"/>
          <w:szCs w:val="22"/>
        </w:rPr>
        <w:t>.</w:t>
      </w:r>
    </w:p>
    <w:p w14:paraId="1D2B44B9" w14:textId="77777777" w:rsidR="003627FE" w:rsidRPr="002E0FCC" w:rsidRDefault="003627FE" w:rsidP="002E0FCC">
      <w:pPr>
        <w:pStyle w:val="Tekstpodstawowy22"/>
        <w:spacing w:after="60" w:line="276" w:lineRule="auto"/>
        <w:jc w:val="center"/>
        <w:rPr>
          <w:rFonts w:cs="Times New Roman"/>
          <w:b w:val="0"/>
          <w:sz w:val="22"/>
          <w:szCs w:val="22"/>
        </w:rPr>
      </w:pPr>
      <w:r w:rsidRPr="002E0FCC">
        <w:rPr>
          <w:rFonts w:cs="Times New Roman"/>
          <w:sz w:val="22"/>
          <w:szCs w:val="22"/>
        </w:rPr>
        <w:t>Wierzytelności</w:t>
      </w:r>
    </w:p>
    <w:p w14:paraId="1FF834FE" w14:textId="5C8A7377" w:rsidR="003627FE" w:rsidRPr="002E0FCC" w:rsidRDefault="003627FE" w:rsidP="00D07C27">
      <w:pPr>
        <w:pStyle w:val="Tekstpodstawowy22"/>
        <w:numPr>
          <w:ilvl w:val="0"/>
          <w:numId w:val="23"/>
        </w:numPr>
        <w:spacing w:after="60" w:line="276" w:lineRule="auto"/>
        <w:ind w:left="426"/>
        <w:jc w:val="both"/>
        <w:rPr>
          <w:rFonts w:cs="Times New Roman"/>
          <w:b w:val="0"/>
          <w:sz w:val="22"/>
          <w:szCs w:val="22"/>
        </w:rPr>
      </w:pPr>
      <w:r w:rsidRPr="002E0FCC">
        <w:rPr>
          <w:rFonts w:cs="Times New Roman"/>
          <w:b w:val="0"/>
          <w:sz w:val="22"/>
          <w:szCs w:val="22"/>
        </w:rPr>
        <w:t>Wykonawca nie może dokonać przeniesienia, w szczególności: cesji</w:t>
      </w:r>
      <w:r w:rsidR="00974953">
        <w:rPr>
          <w:rFonts w:cs="Times New Roman"/>
          <w:b w:val="0"/>
          <w:sz w:val="22"/>
          <w:szCs w:val="22"/>
        </w:rPr>
        <w:t xml:space="preserve"> lub</w:t>
      </w:r>
      <w:r w:rsidRPr="002E0FCC">
        <w:rPr>
          <w:rFonts w:cs="Times New Roman"/>
          <w:b w:val="0"/>
          <w:sz w:val="22"/>
          <w:szCs w:val="22"/>
        </w:rPr>
        <w:t xml:space="preserve"> przekazu, jakiejkolwiek wierzytelności wynikającej z Umowy lub jej części, jak również korzyści wynikającej z Umowy na osoby trzecie bez uprzedniej, pisemnej zgody Zamawiającego. </w:t>
      </w:r>
    </w:p>
    <w:p w14:paraId="1015A834" w14:textId="1B585F59" w:rsidR="003627FE" w:rsidRPr="002E0FCC" w:rsidRDefault="003627FE" w:rsidP="00D07C27">
      <w:pPr>
        <w:pStyle w:val="Tekstpodstawowy22"/>
        <w:numPr>
          <w:ilvl w:val="0"/>
          <w:numId w:val="23"/>
        </w:numPr>
        <w:spacing w:after="60" w:line="276" w:lineRule="auto"/>
        <w:ind w:left="426"/>
        <w:jc w:val="both"/>
        <w:rPr>
          <w:rFonts w:cs="Times New Roman"/>
          <w:b w:val="0"/>
          <w:sz w:val="22"/>
          <w:szCs w:val="22"/>
        </w:rPr>
      </w:pPr>
      <w:r w:rsidRPr="002E0FCC">
        <w:rPr>
          <w:rFonts w:cs="Times New Roman"/>
          <w:b w:val="0"/>
          <w:sz w:val="22"/>
          <w:szCs w:val="22"/>
        </w:rPr>
        <w:t>W przypadku Wykonawcy będącego Konsorcjum, z wnioskiem do Zamawiającego o wyrażenie zgody na dokonanie czynności, o której mowa w ust. 1, występuje podmiot reprezentujący wszystkich członków Konsorcjum, zgodnie z posiadanym pełnomocnictwem.</w:t>
      </w:r>
    </w:p>
    <w:p w14:paraId="71947DF7" w14:textId="77777777" w:rsidR="003627FE" w:rsidRPr="002E0FCC" w:rsidRDefault="003627FE" w:rsidP="00D07C27">
      <w:pPr>
        <w:pStyle w:val="Tekstpodstawowy22"/>
        <w:numPr>
          <w:ilvl w:val="0"/>
          <w:numId w:val="23"/>
        </w:numPr>
        <w:spacing w:after="60" w:line="276" w:lineRule="auto"/>
        <w:ind w:left="426"/>
        <w:jc w:val="both"/>
        <w:rPr>
          <w:rFonts w:cs="Times New Roman"/>
          <w:sz w:val="22"/>
          <w:szCs w:val="22"/>
        </w:rPr>
      </w:pPr>
      <w:r w:rsidRPr="002E0FCC">
        <w:rPr>
          <w:rFonts w:cs="Times New Roman"/>
          <w:b w:val="0"/>
          <w:sz w:val="22"/>
          <w:szCs w:val="22"/>
        </w:rPr>
        <w:t>Cesja, przelew lub czynność wywołująca podobne skutki, dokonane bez pisemnej zgody Zamawiającego, są względem Zamawiającego bezskuteczne.</w:t>
      </w:r>
    </w:p>
    <w:p w14:paraId="68B16391" w14:textId="3BCB86E0" w:rsidR="003627FE" w:rsidRPr="002E0FCC" w:rsidRDefault="003627FE" w:rsidP="002E0FCC">
      <w:pPr>
        <w:pStyle w:val="Tekstpodstawowy22"/>
        <w:spacing w:after="60" w:line="276" w:lineRule="auto"/>
        <w:jc w:val="center"/>
        <w:rPr>
          <w:rFonts w:cs="Times New Roman"/>
          <w:sz w:val="22"/>
          <w:szCs w:val="22"/>
        </w:rPr>
      </w:pPr>
      <w:r w:rsidRPr="002E0FCC">
        <w:rPr>
          <w:rFonts w:cs="Times New Roman"/>
          <w:sz w:val="22"/>
          <w:szCs w:val="22"/>
        </w:rPr>
        <w:t>§ 1</w:t>
      </w:r>
      <w:r w:rsidR="004C3BC8">
        <w:rPr>
          <w:rFonts w:cs="Times New Roman"/>
          <w:sz w:val="22"/>
          <w:szCs w:val="22"/>
        </w:rPr>
        <w:t>5</w:t>
      </w:r>
      <w:r w:rsidRPr="002E0FCC">
        <w:rPr>
          <w:rFonts w:cs="Times New Roman"/>
          <w:sz w:val="22"/>
          <w:szCs w:val="22"/>
        </w:rPr>
        <w:t>.</w:t>
      </w:r>
    </w:p>
    <w:p w14:paraId="78458ECF" w14:textId="77777777" w:rsidR="003627FE" w:rsidRPr="002E0FCC" w:rsidRDefault="003627FE" w:rsidP="002E0FCC">
      <w:pPr>
        <w:pStyle w:val="Tekstpodstawowy22"/>
        <w:spacing w:after="60" w:line="276" w:lineRule="auto"/>
        <w:jc w:val="center"/>
        <w:rPr>
          <w:rFonts w:cs="Times New Roman"/>
          <w:sz w:val="22"/>
          <w:szCs w:val="22"/>
        </w:rPr>
      </w:pPr>
      <w:r w:rsidRPr="002E0FCC">
        <w:rPr>
          <w:rFonts w:cs="Times New Roman"/>
          <w:sz w:val="22"/>
          <w:szCs w:val="22"/>
        </w:rPr>
        <w:t>Postanowienia końcowe</w:t>
      </w:r>
    </w:p>
    <w:p w14:paraId="1F8492F0" w14:textId="77777777" w:rsidR="003627FE" w:rsidRPr="002E0FCC" w:rsidRDefault="003627FE" w:rsidP="00D07C27">
      <w:pPr>
        <w:numPr>
          <w:ilvl w:val="0"/>
          <w:numId w:val="10"/>
        </w:numPr>
        <w:spacing w:after="60" w:line="276" w:lineRule="auto"/>
        <w:ind w:left="426" w:hanging="426"/>
        <w:jc w:val="both"/>
        <w:rPr>
          <w:rFonts w:cs="Times New Roman"/>
          <w:sz w:val="22"/>
          <w:szCs w:val="22"/>
        </w:rPr>
      </w:pPr>
      <w:r w:rsidRPr="002E0FCC">
        <w:rPr>
          <w:rFonts w:cs="Times New Roman"/>
          <w:sz w:val="22"/>
          <w:szCs w:val="22"/>
        </w:rPr>
        <w:t>Wszelkie spory, mogące wyniknąć z tytułu niniejszej umowy, będą rozstrzygane przez sąd właściwy miejscowo dla siedziby Zamawiającego.</w:t>
      </w:r>
    </w:p>
    <w:p w14:paraId="3C05BEDB" w14:textId="1ACE0023" w:rsidR="003627FE" w:rsidRPr="002E0FCC" w:rsidRDefault="003627FE" w:rsidP="00D07C27">
      <w:pPr>
        <w:numPr>
          <w:ilvl w:val="0"/>
          <w:numId w:val="10"/>
        </w:numPr>
        <w:spacing w:after="60" w:line="276" w:lineRule="auto"/>
        <w:ind w:left="426" w:hanging="426"/>
        <w:jc w:val="both"/>
        <w:rPr>
          <w:rFonts w:cs="Times New Roman"/>
          <w:sz w:val="22"/>
          <w:szCs w:val="22"/>
        </w:rPr>
      </w:pPr>
      <w:r w:rsidRPr="002E0FCC">
        <w:rPr>
          <w:rFonts w:cs="Times New Roman"/>
          <w:sz w:val="22"/>
          <w:szCs w:val="22"/>
        </w:rPr>
        <w:t xml:space="preserve">W sprawach nieuregulowanych niniejszą umową stosuje się przepisy ustaw: ustawy z dnia </w:t>
      </w:r>
      <w:r w:rsidR="00EB5BF8">
        <w:rPr>
          <w:rFonts w:cs="Times New Roman"/>
          <w:sz w:val="22"/>
          <w:szCs w:val="22"/>
        </w:rPr>
        <w:br/>
      </w:r>
      <w:r w:rsidR="00F41F1B">
        <w:rPr>
          <w:rFonts w:cs="Times New Roman"/>
          <w:sz w:val="22"/>
          <w:szCs w:val="22"/>
        </w:rPr>
        <w:t>11</w:t>
      </w:r>
      <w:r w:rsidRPr="002E0FCC">
        <w:rPr>
          <w:rFonts w:cs="Times New Roman"/>
          <w:sz w:val="22"/>
          <w:szCs w:val="22"/>
        </w:rPr>
        <w:t xml:space="preserve"> </w:t>
      </w:r>
      <w:r w:rsidR="00F41F1B">
        <w:rPr>
          <w:rFonts w:cs="Times New Roman"/>
          <w:sz w:val="22"/>
          <w:szCs w:val="22"/>
        </w:rPr>
        <w:t>września</w:t>
      </w:r>
      <w:r w:rsidRPr="002E0FCC">
        <w:rPr>
          <w:rFonts w:cs="Times New Roman"/>
          <w:sz w:val="22"/>
          <w:szCs w:val="22"/>
        </w:rPr>
        <w:t xml:space="preserve"> 20</w:t>
      </w:r>
      <w:r w:rsidR="00F41F1B">
        <w:rPr>
          <w:rFonts w:cs="Times New Roman"/>
          <w:sz w:val="22"/>
          <w:szCs w:val="22"/>
        </w:rPr>
        <w:t>19</w:t>
      </w:r>
      <w:r w:rsidRPr="002E0FCC">
        <w:rPr>
          <w:rFonts w:cs="Times New Roman"/>
          <w:sz w:val="22"/>
          <w:szCs w:val="22"/>
        </w:rPr>
        <w:t xml:space="preserve"> r. Prawo zamówień publicznych, ustawy z dnia 7 lipca 1994 r. Prawo budowlane oraz Kodeksu cywilnego o ile przepisy ustawy Prawo zamówień publicznych nie stanowią inaczej.</w:t>
      </w:r>
    </w:p>
    <w:p w14:paraId="43779DD7" w14:textId="0E5D1B58" w:rsidR="003627FE" w:rsidRPr="002E0FCC" w:rsidRDefault="003627FE" w:rsidP="002E0FCC">
      <w:pPr>
        <w:pStyle w:val="Tekstpodstawowy22"/>
        <w:spacing w:after="60" w:line="276" w:lineRule="auto"/>
        <w:jc w:val="center"/>
        <w:rPr>
          <w:rFonts w:cs="Times New Roman"/>
          <w:bCs w:val="0"/>
          <w:sz w:val="22"/>
          <w:szCs w:val="22"/>
        </w:rPr>
      </w:pPr>
      <w:r w:rsidRPr="002E0FCC">
        <w:rPr>
          <w:rFonts w:cs="Times New Roman"/>
          <w:sz w:val="22"/>
          <w:szCs w:val="22"/>
        </w:rPr>
        <w:t>§ 1</w:t>
      </w:r>
      <w:r w:rsidR="004C3BC8">
        <w:rPr>
          <w:rFonts w:cs="Times New Roman"/>
          <w:sz w:val="22"/>
          <w:szCs w:val="22"/>
        </w:rPr>
        <w:t>6</w:t>
      </w:r>
      <w:r w:rsidRPr="002E0FCC">
        <w:rPr>
          <w:rFonts w:cs="Times New Roman"/>
          <w:sz w:val="22"/>
          <w:szCs w:val="22"/>
        </w:rPr>
        <w:t>.</w:t>
      </w:r>
    </w:p>
    <w:p w14:paraId="5EEF297B" w14:textId="77777777" w:rsidR="003627FE" w:rsidRPr="002E0FCC" w:rsidRDefault="003627FE" w:rsidP="002E0FCC">
      <w:pPr>
        <w:pStyle w:val="Tekstpodstawowy22"/>
        <w:spacing w:after="60" w:line="276" w:lineRule="auto"/>
        <w:jc w:val="both"/>
        <w:rPr>
          <w:rFonts w:cs="Times New Roman"/>
          <w:sz w:val="22"/>
          <w:szCs w:val="22"/>
        </w:rPr>
      </w:pPr>
      <w:r w:rsidRPr="002E0FCC">
        <w:rPr>
          <w:rFonts w:cs="Times New Roman"/>
          <w:bCs w:val="0"/>
          <w:sz w:val="22"/>
          <w:szCs w:val="22"/>
        </w:rPr>
        <w:t>Umowę sporządzono w trzech jednobrzmiących egzemplarzach w tym dwa egzemplarze dla Zamawiającego, a jeden dla Wykonawcy.</w:t>
      </w:r>
    </w:p>
    <w:p w14:paraId="18172E80" w14:textId="77777777" w:rsidR="003627FE" w:rsidRPr="002E0FCC" w:rsidRDefault="003627FE" w:rsidP="002E0FCC">
      <w:pPr>
        <w:spacing w:after="60" w:line="276" w:lineRule="auto"/>
        <w:ind w:left="360"/>
        <w:jc w:val="both"/>
        <w:rPr>
          <w:rFonts w:cs="Times New Roman"/>
          <w:sz w:val="22"/>
          <w:szCs w:val="22"/>
        </w:rPr>
      </w:pPr>
      <w:r w:rsidRPr="002E0FCC">
        <w:rPr>
          <w:rFonts w:cs="Times New Roman"/>
          <w:b/>
          <w:sz w:val="22"/>
          <w:szCs w:val="22"/>
        </w:rPr>
        <w:t>Integralną część umowy stanowią załączniki:</w:t>
      </w:r>
    </w:p>
    <w:p w14:paraId="4C5F9DAB" w14:textId="3A99A88B" w:rsidR="003627FE" w:rsidRPr="002E0FCC" w:rsidRDefault="00F41F1B" w:rsidP="00D07C27">
      <w:pPr>
        <w:numPr>
          <w:ilvl w:val="0"/>
          <w:numId w:val="22"/>
        </w:numPr>
        <w:tabs>
          <w:tab w:val="left" w:pos="720"/>
        </w:tabs>
        <w:spacing w:after="60" w:line="276" w:lineRule="auto"/>
        <w:ind w:left="720" w:hanging="360"/>
        <w:jc w:val="both"/>
        <w:rPr>
          <w:rFonts w:cs="Times New Roman"/>
          <w:color w:val="000000"/>
          <w:sz w:val="22"/>
          <w:szCs w:val="22"/>
        </w:rPr>
      </w:pPr>
      <w:r>
        <w:rPr>
          <w:rFonts w:cs="Times New Roman"/>
          <w:sz w:val="22"/>
          <w:szCs w:val="22"/>
        </w:rPr>
        <w:t>o</w:t>
      </w:r>
      <w:r w:rsidR="003627FE" w:rsidRPr="002E0FCC">
        <w:rPr>
          <w:rFonts w:cs="Times New Roman"/>
          <w:sz w:val="22"/>
          <w:szCs w:val="22"/>
        </w:rPr>
        <w:t>ferta Wykonawcy – załącznik nr 1,</w:t>
      </w:r>
    </w:p>
    <w:p w14:paraId="0B3099AB" w14:textId="25E72EFC" w:rsidR="003627FE" w:rsidRPr="002E0FCC" w:rsidRDefault="003627FE" w:rsidP="00D07C27">
      <w:pPr>
        <w:numPr>
          <w:ilvl w:val="0"/>
          <w:numId w:val="22"/>
        </w:numPr>
        <w:tabs>
          <w:tab w:val="left" w:pos="720"/>
        </w:tabs>
        <w:spacing w:after="60" w:line="276" w:lineRule="auto"/>
        <w:ind w:left="720" w:hanging="360"/>
        <w:jc w:val="both"/>
        <w:rPr>
          <w:rFonts w:cs="Times New Roman"/>
          <w:b/>
          <w:bCs/>
          <w:color w:val="000000"/>
          <w:sz w:val="22"/>
          <w:szCs w:val="22"/>
        </w:rPr>
      </w:pPr>
      <w:proofErr w:type="spellStart"/>
      <w:r w:rsidRPr="002E0FCC">
        <w:rPr>
          <w:rFonts w:cs="Times New Roman"/>
          <w:color w:val="000000"/>
          <w:sz w:val="22"/>
          <w:szCs w:val="22"/>
        </w:rPr>
        <w:t>swz</w:t>
      </w:r>
      <w:proofErr w:type="spellEnd"/>
      <w:r w:rsidRPr="002E0FCC">
        <w:rPr>
          <w:rFonts w:cs="Times New Roman"/>
          <w:color w:val="000000"/>
          <w:sz w:val="22"/>
          <w:szCs w:val="22"/>
        </w:rPr>
        <w:t xml:space="preserve">, </w:t>
      </w:r>
      <w:r w:rsidR="00C32E2A">
        <w:rPr>
          <w:rFonts w:cs="Times New Roman"/>
          <w:color w:val="000000"/>
          <w:sz w:val="22"/>
          <w:szCs w:val="22"/>
        </w:rPr>
        <w:t>dokumentacja projektowa</w:t>
      </w:r>
      <w:r w:rsidRPr="002E0FCC">
        <w:rPr>
          <w:rFonts w:cs="Times New Roman"/>
          <w:color w:val="000000"/>
          <w:sz w:val="22"/>
          <w:szCs w:val="22"/>
        </w:rPr>
        <w:t xml:space="preserve"> - załącznik nr 2 </w:t>
      </w:r>
    </w:p>
    <w:p w14:paraId="6283E1DA" w14:textId="77777777" w:rsidR="003627FE" w:rsidRPr="002E0FCC" w:rsidRDefault="003627FE" w:rsidP="002E0FCC">
      <w:pPr>
        <w:tabs>
          <w:tab w:val="left" w:pos="720"/>
        </w:tabs>
        <w:spacing w:after="60" w:line="276" w:lineRule="auto"/>
        <w:ind w:left="720"/>
        <w:jc w:val="both"/>
        <w:rPr>
          <w:rFonts w:cs="Times New Roman"/>
          <w:b/>
          <w:bCs/>
          <w:color w:val="000000"/>
          <w:sz w:val="22"/>
          <w:szCs w:val="22"/>
        </w:rPr>
      </w:pPr>
    </w:p>
    <w:p w14:paraId="7F814C0D" w14:textId="0E7B9135" w:rsidR="003627FE" w:rsidRPr="002E0FCC" w:rsidRDefault="003627FE" w:rsidP="00D333D0">
      <w:pPr>
        <w:tabs>
          <w:tab w:val="left" w:pos="720"/>
        </w:tabs>
        <w:spacing w:after="60" w:line="276" w:lineRule="auto"/>
        <w:ind w:left="709"/>
        <w:jc w:val="both"/>
        <w:rPr>
          <w:rFonts w:cs="Times New Roman"/>
          <w:sz w:val="22"/>
          <w:szCs w:val="22"/>
        </w:rPr>
      </w:pPr>
      <w:r w:rsidRPr="002E0FCC">
        <w:rPr>
          <w:rFonts w:cs="Times New Roman"/>
          <w:b/>
          <w:bCs/>
          <w:sz w:val="22"/>
          <w:szCs w:val="22"/>
        </w:rPr>
        <w:t>Zamawiający</w:t>
      </w:r>
      <w:r w:rsidRPr="002E0FCC">
        <w:rPr>
          <w:rFonts w:cs="Times New Roman"/>
          <w:b/>
          <w:bCs/>
          <w:sz w:val="22"/>
          <w:szCs w:val="22"/>
        </w:rPr>
        <w:tab/>
      </w:r>
      <w:r w:rsidRPr="002E0FCC">
        <w:rPr>
          <w:rFonts w:cs="Times New Roman"/>
          <w:b/>
          <w:bCs/>
          <w:sz w:val="22"/>
          <w:szCs w:val="22"/>
        </w:rPr>
        <w:tab/>
      </w:r>
      <w:r w:rsidRPr="002E0FCC">
        <w:rPr>
          <w:rFonts w:cs="Times New Roman"/>
          <w:b/>
          <w:bCs/>
          <w:sz w:val="22"/>
          <w:szCs w:val="22"/>
        </w:rPr>
        <w:tab/>
      </w:r>
      <w:r w:rsidRPr="002E0FCC">
        <w:rPr>
          <w:rFonts w:cs="Times New Roman"/>
          <w:b/>
          <w:bCs/>
          <w:sz w:val="22"/>
          <w:szCs w:val="22"/>
        </w:rPr>
        <w:tab/>
      </w:r>
      <w:r w:rsidRPr="002E0FCC">
        <w:rPr>
          <w:rFonts w:cs="Times New Roman"/>
          <w:b/>
          <w:bCs/>
          <w:sz w:val="22"/>
          <w:szCs w:val="22"/>
        </w:rPr>
        <w:tab/>
      </w:r>
      <w:r w:rsidRPr="002E0FCC">
        <w:rPr>
          <w:rFonts w:cs="Times New Roman"/>
          <w:b/>
          <w:bCs/>
          <w:sz w:val="22"/>
          <w:szCs w:val="22"/>
        </w:rPr>
        <w:tab/>
      </w:r>
      <w:r w:rsidRPr="002E0FCC">
        <w:rPr>
          <w:rFonts w:cs="Times New Roman"/>
          <w:b/>
          <w:bCs/>
          <w:sz w:val="22"/>
          <w:szCs w:val="22"/>
        </w:rPr>
        <w:tab/>
      </w:r>
      <w:r w:rsidRPr="002E0FCC">
        <w:rPr>
          <w:rFonts w:cs="Times New Roman"/>
          <w:b/>
          <w:bCs/>
          <w:sz w:val="22"/>
          <w:szCs w:val="22"/>
        </w:rPr>
        <w:tab/>
        <w:t>Wykonawca</w:t>
      </w:r>
      <w:bookmarkStart w:id="2" w:name="_Hlk505175721"/>
      <w:bookmarkStart w:id="3" w:name="_Hlk50517572145"/>
      <w:bookmarkEnd w:id="2"/>
      <w:bookmarkEnd w:id="3"/>
    </w:p>
    <w:sectPr w:rsidR="003627FE" w:rsidRPr="002E0FCC" w:rsidSect="002E0FCC">
      <w:footerReference w:type="default" r:id="rId7"/>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59CC7" w14:textId="77777777" w:rsidR="00A12F23" w:rsidRDefault="00A12F23" w:rsidP="003627FE">
      <w:r>
        <w:separator/>
      </w:r>
    </w:p>
  </w:endnote>
  <w:endnote w:type="continuationSeparator" w:id="0">
    <w:p w14:paraId="1F0D4F18" w14:textId="77777777" w:rsidR="00A12F23" w:rsidRDefault="00A12F23" w:rsidP="0036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Calibri"/>
    <w:charset w:val="02"/>
    <w:family w:val="auto"/>
    <w:pitch w:val="default"/>
  </w:font>
  <w:font w:name="+mn-ea">
    <w:altName w:val="Times New Roman"/>
    <w:charset w:val="01"/>
    <w:family w:val="roman"/>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Univers-PL">
    <w:altName w:val="Courier New"/>
    <w:charset w:val="01"/>
    <w:family w:val="swiss"/>
    <w:pitch w:val="variable"/>
  </w:font>
  <w:font w:name="GAGEIA+TimesNewRoman">
    <w:altName w:val="Times New Roman"/>
    <w:charset w:val="01"/>
    <w:family w:val="roman"/>
    <w:pitch w:val="default"/>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9185"/>
      <w:docPartObj>
        <w:docPartGallery w:val="Page Numbers (Bottom of Page)"/>
        <w:docPartUnique/>
      </w:docPartObj>
    </w:sdtPr>
    <w:sdtContent>
      <w:p w14:paraId="6519214B" w14:textId="08386589" w:rsidR="00266F0E" w:rsidRDefault="00266F0E" w:rsidP="002E0FCC">
        <w:pPr>
          <w:pStyle w:val="Stopka"/>
          <w:jc w:val="center"/>
        </w:pPr>
        <w:r>
          <w:fldChar w:fldCharType="begin"/>
        </w:r>
        <w:r>
          <w:instrText>PAGE   \* MERGEFORMAT</w:instrText>
        </w:r>
        <w:r>
          <w:fldChar w:fldCharType="separate"/>
        </w:r>
        <w:r w:rsidR="00CA7FDC">
          <w:rPr>
            <w:noProof/>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9C609" w14:textId="77777777" w:rsidR="00A12F23" w:rsidRDefault="00A12F23" w:rsidP="003627FE">
      <w:r>
        <w:separator/>
      </w:r>
    </w:p>
  </w:footnote>
  <w:footnote w:type="continuationSeparator" w:id="0">
    <w:p w14:paraId="75CD8256" w14:textId="77777777" w:rsidR="00A12F23" w:rsidRDefault="00A12F23" w:rsidP="00362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3"/>
    <w:multiLevelType w:val="singleLevel"/>
    <w:tmpl w:val="00000003"/>
    <w:name w:val="WW8Num2"/>
    <w:lvl w:ilvl="0">
      <w:start w:val="1"/>
      <w:numFmt w:val="decimal"/>
      <w:pStyle w:val="Listanumerowana1"/>
      <w:lvlText w:val="%1."/>
      <w:lvlJc w:val="left"/>
      <w:pPr>
        <w:tabs>
          <w:tab w:val="num" w:pos="360"/>
        </w:tabs>
        <w:ind w:left="360" w:hanging="360"/>
      </w:pPr>
    </w:lvl>
  </w:abstractNum>
  <w:abstractNum w:abstractNumId="3" w15:restartNumberingAfterBreak="0">
    <w:nsid w:val="00000004"/>
    <w:multiLevelType w:val="singleLevel"/>
    <w:tmpl w:val="00000004"/>
    <w:name w:val="WW8Num3"/>
    <w:lvl w:ilvl="0">
      <w:start w:val="1"/>
      <w:numFmt w:val="decimal"/>
      <w:lvlText w:val="%1)"/>
      <w:lvlJc w:val="left"/>
      <w:pPr>
        <w:tabs>
          <w:tab w:val="num" w:pos="0"/>
        </w:tabs>
        <w:ind w:left="720" w:hanging="360"/>
      </w:pPr>
      <w:rPr>
        <w:b w:val="0"/>
        <w:szCs w:val="24"/>
      </w:rPr>
    </w:lvl>
  </w:abstractNum>
  <w:abstractNum w:abstractNumId="4" w15:restartNumberingAfterBreak="0">
    <w:nsid w:val="00000005"/>
    <w:multiLevelType w:val="multilevel"/>
    <w:tmpl w:val="9ECC8BE6"/>
    <w:name w:val="WW8Num6"/>
    <w:lvl w:ilvl="0">
      <w:start w:val="2"/>
      <w:numFmt w:val="decimal"/>
      <w:lvlText w:val="%1."/>
      <w:lvlJc w:val="left"/>
      <w:pPr>
        <w:tabs>
          <w:tab w:val="num" w:pos="567"/>
        </w:tabs>
        <w:ind w:left="567" w:hanging="567"/>
      </w:pPr>
      <w:rPr>
        <w:b w:val="0"/>
        <w:sz w:val="22"/>
        <w:szCs w:val="22"/>
      </w:rPr>
    </w:lvl>
    <w:lvl w:ilvl="1">
      <w:start w:val="1"/>
      <w:numFmt w:val="decimal"/>
      <w:lvlText w:val="%2)"/>
      <w:lvlJc w:val="left"/>
      <w:pPr>
        <w:tabs>
          <w:tab w:val="num" w:pos="851"/>
        </w:tabs>
        <w:ind w:left="851" w:hanging="681"/>
      </w:pPr>
    </w:lvl>
    <w:lvl w:ilvl="2">
      <w:start w:val="1"/>
      <w:numFmt w:val="decimal"/>
      <w:lvlText w:val="%3)"/>
      <w:lvlJc w:val="left"/>
      <w:pPr>
        <w:tabs>
          <w:tab w:val="num" w:pos="1134"/>
        </w:tabs>
        <w:ind w:left="1134" w:hanging="680"/>
      </w:pPr>
    </w:lvl>
    <w:lvl w:ilvl="3">
      <w:start w:val="1"/>
      <w:numFmt w:val="bullet"/>
      <w:lvlText w:val=""/>
      <w:lvlJc w:val="left"/>
      <w:pPr>
        <w:tabs>
          <w:tab w:val="num" w:pos="1418"/>
        </w:tabs>
        <w:ind w:left="1418" w:hanging="397"/>
      </w:pPr>
      <w:rPr>
        <w:rFonts w:ascii="Symbol" w:hAnsi="Symbol" w:cs="Symbol"/>
        <w:color w:val="000000"/>
        <w:sz w:val="28"/>
      </w:rPr>
    </w:lvl>
    <w:lvl w:ilvl="4">
      <w:start w:val="1"/>
      <w:numFmt w:val="bullet"/>
      <w:lvlText w:val=""/>
      <w:lvlJc w:val="left"/>
      <w:pPr>
        <w:tabs>
          <w:tab w:val="num" w:pos="1758"/>
        </w:tabs>
        <w:ind w:left="1758" w:hanging="511"/>
      </w:pPr>
      <w:rPr>
        <w:rFonts w:ascii="Symbol" w:hAnsi="Symbol" w:cs="Symbol"/>
        <w:color w:val="000000"/>
      </w:rPr>
    </w:lvl>
    <w:lvl w:ilvl="5">
      <w:start w:val="1"/>
      <w:numFmt w:val="bullet"/>
      <w:lvlText w:val=""/>
      <w:lvlJc w:val="left"/>
      <w:pPr>
        <w:tabs>
          <w:tab w:val="num" w:pos="2211"/>
        </w:tabs>
        <w:ind w:left="2211" w:hanging="737"/>
      </w:pPr>
      <w:rPr>
        <w:rFonts w:ascii="Symbol" w:hAnsi="Symbol" w:cs="Symbol"/>
        <w:color w:val="000000"/>
      </w:rPr>
    </w:lvl>
    <w:lvl w:ilvl="6">
      <w:start w:val="1"/>
      <w:numFmt w:val="bullet"/>
      <w:lvlText w:val=""/>
      <w:lvlJc w:val="left"/>
      <w:pPr>
        <w:tabs>
          <w:tab w:val="num" w:pos="2517"/>
        </w:tabs>
        <w:ind w:left="2517" w:hanging="589"/>
      </w:pPr>
      <w:rPr>
        <w:rFonts w:ascii="Symbol" w:hAnsi="Symbol" w:cs="Symbol"/>
        <w:color w:val="000000"/>
      </w:rPr>
    </w:lvl>
    <w:lvl w:ilvl="7">
      <w:start w:val="1"/>
      <w:numFmt w:val="bullet"/>
      <w:lvlText w:val=""/>
      <w:lvlJc w:val="left"/>
      <w:pPr>
        <w:tabs>
          <w:tab w:val="num" w:pos="2948"/>
        </w:tabs>
        <w:ind w:left="2948" w:hanging="737"/>
      </w:pPr>
      <w:rPr>
        <w:rFonts w:ascii="Symbol" w:hAnsi="Symbol" w:cs="Symbol"/>
        <w:color w:val="000000"/>
      </w:rPr>
    </w:lvl>
    <w:lvl w:ilvl="8">
      <w:start w:val="1"/>
      <w:numFmt w:val="bullet"/>
      <w:lvlText w:val=""/>
      <w:lvlJc w:val="left"/>
      <w:pPr>
        <w:tabs>
          <w:tab w:val="num" w:pos="3175"/>
        </w:tabs>
        <w:ind w:left="3175" w:hanging="397"/>
      </w:pPr>
      <w:rPr>
        <w:rFonts w:ascii="Symbol" w:hAnsi="Symbol" w:cs="Symbol"/>
        <w:color w:val="000000"/>
      </w:rPr>
    </w:lvl>
  </w:abstractNum>
  <w:abstractNum w:abstractNumId="5" w15:restartNumberingAfterBreak="0">
    <w:nsid w:val="00000006"/>
    <w:multiLevelType w:val="singleLevel"/>
    <w:tmpl w:val="00000006"/>
    <w:name w:val="WW8Num7"/>
    <w:lvl w:ilvl="0">
      <w:start w:val="1"/>
      <w:numFmt w:val="decimal"/>
      <w:lvlText w:val="%1."/>
      <w:lvlJc w:val="left"/>
      <w:pPr>
        <w:tabs>
          <w:tab w:val="num" w:pos="720"/>
        </w:tabs>
        <w:ind w:left="720" w:hanging="360"/>
      </w:pPr>
      <w:rPr>
        <w:rFonts w:ascii="Times New Roman" w:eastAsia="Times New Roman" w:hAnsi="Times New Roman" w:cs="Times New Roman"/>
        <w:b w:val="0"/>
        <w:i w:val="0"/>
        <w:sz w:val="24"/>
        <w:szCs w:val="24"/>
      </w:rPr>
    </w:lvl>
  </w:abstractNum>
  <w:abstractNum w:abstractNumId="6" w15:restartNumberingAfterBreak="0">
    <w:nsid w:val="00000007"/>
    <w:multiLevelType w:val="singleLevel"/>
    <w:tmpl w:val="00000007"/>
    <w:name w:val="WW8Num9"/>
    <w:lvl w:ilvl="0">
      <w:start w:val="1"/>
      <w:numFmt w:val="decimal"/>
      <w:lvlText w:val="%1)"/>
      <w:lvlJc w:val="left"/>
      <w:pPr>
        <w:tabs>
          <w:tab w:val="num" w:pos="0"/>
        </w:tabs>
        <w:ind w:left="1073" w:hanging="360"/>
      </w:pPr>
      <w:rPr>
        <w:b w:val="0"/>
        <w:szCs w:val="24"/>
      </w:rPr>
    </w:lvl>
  </w:abstractNum>
  <w:abstractNum w:abstractNumId="7" w15:restartNumberingAfterBreak="0">
    <w:nsid w:val="00000008"/>
    <w:multiLevelType w:val="singleLevel"/>
    <w:tmpl w:val="826E30B2"/>
    <w:name w:val="WW8Num10"/>
    <w:lvl w:ilvl="0">
      <w:start w:val="1"/>
      <w:numFmt w:val="decimal"/>
      <w:lvlText w:val="%1)"/>
      <w:lvlJc w:val="left"/>
      <w:pPr>
        <w:tabs>
          <w:tab w:val="num" w:pos="720"/>
        </w:tabs>
        <w:ind w:left="720" w:hanging="360"/>
      </w:pPr>
      <w:rPr>
        <w:b w:val="0"/>
        <w:bCs/>
        <w:sz w:val="24"/>
        <w:szCs w:val="24"/>
      </w:rPr>
    </w:lvl>
  </w:abstractNum>
  <w:abstractNum w:abstractNumId="8" w15:restartNumberingAfterBreak="0">
    <w:nsid w:val="00000009"/>
    <w:multiLevelType w:val="multilevel"/>
    <w:tmpl w:val="00000009"/>
    <w:name w:val="WW8Num11"/>
    <w:lvl w:ilvl="0">
      <w:start w:val="1"/>
      <w:numFmt w:val="decimal"/>
      <w:lvlText w:val="%1)"/>
      <w:lvlJc w:val="left"/>
      <w:pPr>
        <w:tabs>
          <w:tab w:val="num" w:pos="1440"/>
        </w:tabs>
        <w:ind w:left="1440" w:hanging="360"/>
      </w:pPr>
    </w:lvl>
    <w:lvl w:ilvl="1">
      <w:start w:val="1"/>
      <w:numFmt w:val="lowerLetter"/>
      <w:lvlText w:val="%2)"/>
      <w:lvlJc w:val="left"/>
      <w:pPr>
        <w:tabs>
          <w:tab w:val="num" w:pos="1855"/>
        </w:tabs>
        <w:ind w:left="1855" w:hanging="720"/>
      </w:pPr>
      <w:rPr>
        <w:b w:val="0"/>
        <w:i w:val="0"/>
        <w:color w:val="auto"/>
      </w:rPr>
    </w:lvl>
    <w:lvl w:ilvl="2">
      <w:start w:val="1"/>
      <w:numFmt w:val="decimal"/>
      <w:lvlText w:val="%3)"/>
      <w:lvlJc w:val="left"/>
      <w:pPr>
        <w:tabs>
          <w:tab w:val="num" w:pos="0"/>
        </w:tabs>
        <w:ind w:left="2340" w:hanging="360"/>
      </w:pPr>
      <w:rPr>
        <w:rFonts w:cs="Tahoma"/>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2"/>
    <w:lvl w:ilvl="0">
      <w:start w:val="1"/>
      <w:numFmt w:val="decimal"/>
      <w:lvlText w:val="%1)"/>
      <w:lvlJc w:val="left"/>
      <w:pPr>
        <w:tabs>
          <w:tab w:val="num" w:pos="720"/>
        </w:tabs>
        <w:ind w:left="720" w:hanging="360"/>
      </w:pPr>
      <w:rPr>
        <w:sz w:val="24"/>
        <w:szCs w:val="24"/>
      </w:rPr>
    </w:lvl>
  </w:abstractNum>
  <w:abstractNum w:abstractNumId="10" w15:restartNumberingAfterBreak="0">
    <w:nsid w:val="0000000B"/>
    <w:multiLevelType w:val="multilevel"/>
    <w:tmpl w:val="95FECCDA"/>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sz w:val="22"/>
        <w:szCs w:val="22"/>
      </w:r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C"/>
    <w:multiLevelType w:val="singleLevel"/>
    <w:tmpl w:val="18F6D4EC"/>
    <w:name w:val="WW8Num14"/>
    <w:lvl w:ilvl="0">
      <w:start w:val="1"/>
      <w:numFmt w:val="decimal"/>
      <w:lvlText w:val="%1."/>
      <w:lvlJc w:val="left"/>
      <w:pPr>
        <w:tabs>
          <w:tab w:val="num" w:pos="360"/>
        </w:tabs>
        <w:ind w:left="340" w:hanging="340"/>
      </w:pPr>
      <w:rPr>
        <w:b w:val="0"/>
        <w:bCs w:val="0"/>
        <w:sz w:val="22"/>
        <w:szCs w:val="22"/>
      </w:rPr>
    </w:lvl>
  </w:abstractNum>
  <w:abstractNum w:abstractNumId="12" w15:restartNumberingAfterBreak="0">
    <w:nsid w:val="0000000D"/>
    <w:multiLevelType w:val="singleLevel"/>
    <w:tmpl w:val="5D1C4F8A"/>
    <w:name w:val="WW8Num16"/>
    <w:lvl w:ilvl="0">
      <w:start w:val="1"/>
      <w:numFmt w:val="decimal"/>
      <w:lvlText w:val="%1)"/>
      <w:lvlJc w:val="left"/>
      <w:pPr>
        <w:tabs>
          <w:tab w:val="num" w:pos="0"/>
        </w:tabs>
        <w:ind w:left="720" w:hanging="360"/>
      </w:pPr>
      <w:rPr>
        <w:rFonts w:cs="Tahoma"/>
        <w:b w:val="0"/>
        <w:color w:val="auto"/>
        <w:szCs w:val="24"/>
      </w:rPr>
    </w:lvl>
  </w:abstractNum>
  <w:abstractNum w:abstractNumId="13" w15:restartNumberingAfterBreak="0">
    <w:nsid w:val="0000000E"/>
    <w:multiLevelType w:val="multilevel"/>
    <w:tmpl w:val="C3B46060"/>
    <w:name w:val="WW8Num18"/>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ascii="Times New Roman" w:hAnsi="Times New Roman" w:cs="Times New Roman"/>
        <w:b/>
        <w:i/>
        <w:sz w:val="28"/>
      </w:rPr>
    </w:lvl>
    <w:lvl w:ilvl="2">
      <w:start w:val="1"/>
      <w:numFmt w:val="decimal"/>
      <w:lvlText w:val="%3)"/>
      <w:lvlJc w:val="left"/>
      <w:pPr>
        <w:tabs>
          <w:tab w:val="num" w:pos="928"/>
        </w:tabs>
        <w:ind w:left="928" w:hanging="360"/>
      </w:pPr>
      <w:rPr>
        <w:b w:val="0"/>
        <w:i w:val="0"/>
        <w:sz w:val="22"/>
        <w:szCs w:val="22"/>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4" w15:restartNumberingAfterBreak="0">
    <w:nsid w:val="0000000F"/>
    <w:multiLevelType w:val="singleLevel"/>
    <w:tmpl w:val="0000000F"/>
    <w:name w:val="WW8Num19"/>
    <w:lvl w:ilvl="0">
      <w:start w:val="1"/>
      <w:numFmt w:val="decimal"/>
      <w:lvlText w:val="%1."/>
      <w:lvlJc w:val="left"/>
      <w:pPr>
        <w:tabs>
          <w:tab w:val="num" w:pos="720"/>
        </w:tabs>
        <w:ind w:left="720" w:hanging="360"/>
      </w:pPr>
      <w:rPr>
        <w:rFonts w:ascii="Times New Roman" w:hAnsi="Times New Roman" w:cs="Times New Roman"/>
        <w:b w:val="0"/>
        <w:sz w:val="24"/>
        <w:szCs w:val="24"/>
      </w:rPr>
    </w:lvl>
  </w:abstractNum>
  <w:abstractNum w:abstractNumId="15" w15:restartNumberingAfterBreak="0">
    <w:nsid w:val="00000010"/>
    <w:multiLevelType w:val="singleLevel"/>
    <w:tmpl w:val="00000010"/>
    <w:name w:val="WW8Num20"/>
    <w:lvl w:ilvl="0">
      <w:start w:val="1"/>
      <w:numFmt w:val="decimal"/>
      <w:lvlText w:val="%1."/>
      <w:lvlJc w:val="left"/>
      <w:pPr>
        <w:tabs>
          <w:tab w:val="num" w:pos="540"/>
        </w:tabs>
        <w:ind w:left="540" w:hanging="360"/>
      </w:pPr>
      <w:rPr>
        <w:b/>
        <w:i w:val="0"/>
        <w:szCs w:val="24"/>
      </w:rPr>
    </w:lvl>
  </w:abstractNum>
  <w:abstractNum w:abstractNumId="16" w15:restartNumberingAfterBreak="0">
    <w:nsid w:val="00000011"/>
    <w:multiLevelType w:val="singleLevel"/>
    <w:tmpl w:val="00000011"/>
    <w:name w:val="WW8Num21"/>
    <w:lvl w:ilvl="0">
      <w:start w:val="1"/>
      <w:numFmt w:val="decimal"/>
      <w:lvlText w:val="%1)"/>
      <w:lvlJc w:val="left"/>
      <w:pPr>
        <w:tabs>
          <w:tab w:val="num" w:pos="0"/>
        </w:tabs>
        <w:ind w:left="720" w:hanging="360"/>
      </w:pPr>
      <w:rPr>
        <w:b w:val="0"/>
        <w:szCs w:val="24"/>
      </w:rPr>
    </w:lvl>
  </w:abstractNum>
  <w:abstractNum w:abstractNumId="17" w15:restartNumberingAfterBreak="0">
    <w:nsid w:val="00000012"/>
    <w:multiLevelType w:val="singleLevel"/>
    <w:tmpl w:val="00000012"/>
    <w:name w:val="WW8Num22"/>
    <w:lvl w:ilvl="0">
      <w:start w:val="1"/>
      <w:numFmt w:val="decimal"/>
      <w:lvlText w:val="%1)"/>
      <w:lvlJc w:val="left"/>
      <w:pPr>
        <w:tabs>
          <w:tab w:val="num" w:pos="0"/>
        </w:tabs>
        <w:ind w:left="600" w:hanging="360"/>
      </w:pPr>
      <w:rPr>
        <w:b w:val="0"/>
        <w:szCs w:val="24"/>
      </w:rPr>
    </w:lvl>
  </w:abstractNum>
  <w:abstractNum w:abstractNumId="18" w15:restartNumberingAfterBreak="0">
    <w:nsid w:val="00000013"/>
    <w:multiLevelType w:val="multilevel"/>
    <w:tmpl w:val="00000013"/>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4"/>
    <w:multiLevelType w:val="multilevel"/>
    <w:tmpl w:val="00000014"/>
    <w:name w:val="WW8Num2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b w:val="0"/>
        <w:bCs w:val="0"/>
        <w:i w:val="0"/>
        <w:iCs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786"/>
        </w:tabs>
        <w:ind w:left="786" w:hanging="360"/>
      </w:pPr>
      <w:rPr>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singleLevel"/>
    <w:tmpl w:val="7A522580"/>
    <w:name w:val="WW8Num26"/>
    <w:lvl w:ilvl="0">
      <w:start w:val="1"/>
      <w:numFmt w:val="decimal"/>
      <w:lvlText w:val="%1)"/>
      <w:lvlJc w:val="left"/>
      <w:pPr>
        <w:tabs>
          <w:tab w:val="num" w:pos="0"/>
        </w:tabs>
        <w:ind w:left="720" w:hanging="360"/>
      </w:pPr>
      <w:rPr>
        <w:b w:val="0"/>
        <w:color w:val="auto"/>
        <w:sz w:val="24"/>
        <w:szCs w:val="24"/>
      </w:rPr>
    </w:lvl>
  </w:abstractNum>
  <w:abstractNum w:abstractNumId="21" w15:restartNumberingAfterBreak="0">
    <w:nsid w:val="00000016"/>
    <w:multiLevelType w:val="multilevel"/>
    <w:tmpl w:val="00000016"/>
    <w:name w:val="WW8Num28"/>
    <w:lvl w:ilvl="0">
      <w:start w:val="1"/>
      <w:numFmt w:val="lowerLetter"/>
      <w:lvlText w:val="%1)"/>
      <w:lvlJc w:val="left"/>
      <w:pPr>
        <w:tabs>
          <w:tab w:val="num" w:pos="1070"/>
        </w:tabs>
        <w:ind w:left="1070" w:hanging="360"/>
      </w:pPr>
      <w:rPr>
        <w:b w:val="0"/>
        <w:i w:val="0"/>
        <w:sz w:val="24"/>
        <w:szCs w:val="24"/>
      </w:rPr>
    </w:lvl>
    <w:lvl w:ilvl="1">
      <w:start w:val="1"/>
      <w:numFmt w:val="decimal"/>
      <w:lvlText w:val="%2."/>
      <w:lvlJc w:val="left"/>
      <w:pPr>
        <w:tabs>
          <w:tab w:val="num" w:pos="710"/>
        </w:tabs>
        <w:ind w:left="710" w:hanging="360"/>
      </w:pPr>
      <w:rPr>
        <w:b w:val="0"/>
        <w:i w:val="0"/>
      </w:rPr>
    </w:lvl>
    <w:lvl w:ilvl="2">
      <w:start w:val="1"/>
      <w:numFmt w:val="decimal"/>
      <w:lvlText w:val="%3)"/>
      <w:lvlJc w:val="left"/>
      <w:pPr>
        <w:tabs>
          <w:tab w:val="num" w:pos="786"/>
        </w:tabs>
        <w:ind w:left="786" w:hanging="360"/>
      </w:pPr>
      <w:rPr>
        <w:b w:val="0"/>
        <w:i w:val="0"/>
        <w:sz w:val="24"/>
      </w:rPr>
    </w:lvl>
    <w:lvl w:ilvl="3">
      <w:start w:val="8"/>
      <w:numFmt w:val="decimal"/>
      <w:lvlText w:val="%4"/>
      <w:lvlJc w:val="left"/>
      <w:pPr>
        <w:tabs>
          <w:tab w:val="num" w:pos="0"/>
        </w:tabs>
        <w:ind w:left="3590" w:hanging="360"/>
      </w:pPr>
    </w:lvl>
    <w:lvl w:ilvl="4">
      <w:start w:val="1"/>
      <w:numFmt w:val="lowerLetter"/>
      <w:lvlText w:val="%5."/>
      <w:lvlJc w:val="left"/>
      <w:pPr>
        <w:tabs>
          <w:tab w:val="num" w:pos="4310"/>
        </w:tabs>
        <w:ind w:left="4310" w:hanging="360"/>
      </w:pPr>
    </w:lvl>
    <w:lvl w:ilvl="5">
      <w:start w:val="1"/>
      <w:numFmt w:val="lowerRoman"/>
      <w:lvlText w:val="%6."/>
      <w:lvlJc w:val="lef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left"/>
      <w:pPr>
        <w:tabs>
          <w:tab w:val="num" w:pos="7190"/>
        </w:tabs>
        <w:ind w:left="7190" w:hanging="180"/>
      </w:pPr>
    </w:lvl>
  </w:abstractNum>
  <w:abstractNum w:abstractNumId="22" w15:restartNumberingAfterBreak="0">
    <w:nsid w:val="00000017"/>
    <w:multiLevelType w:val="singleLevel"/>
    <w:tmpl w:val="00000017"/>
    <w:name w:val="WW8Num29"/>
    <w:lvl w:ilvl="0">
      <w:start w:val="1"/>
      <w:numFmt w:val="decimal"/>
      <w:lvlText w:val="%1."/>
      <w:lvlJc w:val="left"/>
      <w:pPr>
        <w:tabs>
          <w:tab w:val="num" w:pos="720"/>
        </w:tabs>
        <w:ind w:left="720" w:hanging="360"/>
      </w:pPr>
      <w:rPr>
        <w:b w:val="0"/>
        <w:bCs w:val="0"/>
        <w:position w:val="0"/>
        <w:sz w:val="24"/>
        <w:szCs w:val="24"/>
        <w:vertAlign w:val="baseline"/>
      </w:rPr>
    </w:lvl>
  </w:abstractNum>
  <w:abstractNum w:abstractNumId="23" w15:restartNumberingAfterBreak="0">
    <w:nsid w:val="00000018"/>
    <w:multiLevelType w:val="singleLevel"/>
    <w:tmpl w:val="00000018"/>
    <w:name w:val="WW8Num30"/>
    <w:lvl w:ilvl="0">
      <w:start w:val="1"/>
      <w:numFmt w:val="decimal"/>
      <w:lvlText w:val="%1."/>
      <w:lvlJc w:val="left"/>
      <w:pPr>
        <w:tabs>
          <w:tab w:val="num" w:pos="360"/>
        </w:tabs>
        <w:ind w:left="360" w:hanging="360"/>
      </w:pPr>
      <w:rPr>
        <w:rFonts w:cs="Times New Roman"/>
        <w:b w:val="0"/>
        <w:bCs/>
        <w:iCs/>
        <w:sz w:val="24"/>
        <w:szCs w:val="24"/>
      </w:rPr>
    </w:lvl>
  </w:abstractNum>
  <w:abstractNum w:abstractNumId="24" w15:restartNumberingAfterBreak="0">
    <w:nsid w:val="00000019"/>
    <w:multiLevelType w:val="multilevel"/>
    <w:tmpl w:val="00000019"/>
    <w:name w:val="WW8Num31"/>
    <w:lvl w:ilvl="0">
      <w:start w:val="1"/>
      <w:numFmt w:val="bullet"/>
      <w:lvlText w:val=""/>
      <w:lvlJc w:val="left"/>
      <w:pPr>
        <w:tabs>
          <w:tab w:val="num" w:pos="360"/>
        </w:tabs>
        <w:ind w:left="360" w:hanging="360"/>
      </w:pPr>
      <w:rPr>
        <w:rFonts w:ascii="Symbol" w:hAnsi="Symbol" w:cs="Symbol"/>
        <w:b/>
        <w:i w:val="0"/>
        <w:sz w:val="24"/>
        <w:szCs w:val="24"/>
      </w:rPr>
    </w:lvl>
    <w:lvl w:ilvl="1">
      <w:start w:val="1"/>
      <w:numFmt w:val="decimal"/>
      <w:lvlText w:val="%2)"/>
      <w:lvlJc w:val="left"/>
      <w:pPr>
        <w:tabs>
          <w:tab w:val="num" w:pos="1779"/>
        </w:tabs>
        <w:ind w:left="1779"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1A"/>
    <w:multiLevelType w:val="singleLevel"/>
    <w:tmpl w:val="A87642D2"/>
    <w:name w:val="WW8Num32"/>
    <w:lvl w:ilvl="0">
      <w:start w:val="1"/>
      <w:numFmt w:val="decimal"/>
      <w:lvlText w:val="%1."/>
      <w:lvlJc w:val="left"/>
      <w:pPr>
        <w:tabs>
          <w:tab w:val="num" w:pos="644"/>
        </w:tabs>
        <w:ind w:left="644" w:hanging="360"/>
      </w:pPr>
      <w:rPr>
        <w:rFonts w:ascii="Times New Roman" w:hAnsi="Times New Roman" w:cs="Times New Roman"/>
        <w:sz w:val="22"/>
        <w:szCs w:val="22"/>
      </w:rPr>
    </w:lvl>
  </w:abstractNum>
  <w:abstractNum w:abstractNumId="26" w15:restartNumberingAfterBreak="0">
    <w:nsid w:val="0000001B"/>
    <w:multiLevelType w:val="multilevel"/>
    <w:tmpl w:val="0000001B"/>
    <w:name w:val="WW8Num33"/>
    <w:lvl w:ilvl="0">
      <w:start w:val="1"/>
      <w:numFmt w:val="lowerLetter"/>
      <w:lvlText w:val="%1"/>
      <w:lvlJc w:val="left"/>
      <w:pPr>
        <w:tabs>
          <w:tab w:val="num" w:pos="360"/>
        </w:tabs>
        <w:ind w:left="360" w:hanging="360"/>
      </w:pPr>
      <w:rPr>
        <w:rFonts w:hint="default"/>
        <w:sz w:val="24"/>
        <w:szCs w:val="24"/>
      </w:rPr>
    </w:lvl>
    <w:lvl w:ilvl="1">
      <w:start w:val="2"/>
      <w:numFmt w:val="lowerLetter"/>
      <w:lvlText w:val="%2)"/>
      <w:lvlJc w:val="left"/>
      <w:pPr>
        <w:tabs>
          <w:tab w:val="num" w:pos="720"/>
        </w:tabs>
        <w:ind w:left="720" w:hanging="360"/>
      </w:pPr>
      <w:rPr>
        <w:rFonts w:hint="default"/>
        <w:sz w:val="24"/>
        <w:szCs w:val="24"/>
      </w:rPr>
    </w:lvl>
    <w:lvl w:ilvl="2">
      <w:start w:val="1"/>
      <w:numFmt w:val="lowerLetter"/>
      <w:lvlText w:val="%3)"/>
      <w:lvlJc w:val="left"/>
      <w:pPr>
        <w:tabs>
          <w:tab w:val="num" w:pos="1080"/>
        </w:tabs>
        <w:ind w:left="1080" w:hanging="360"/>
      </w:pPr>
      <w:rPr>
        <w:rFonts w:hint="default"/>
        <w:sz w:val="24"/>
        <w:szCs w:val="24"/>
      </w:rPr>
    </w:lvl>
    <w:lvl w:ilvl="3">
      <w:start w:val="1"/>
      <w:numFmt w:val="decimal"/>
      <w:lvlText w:val="(%4)"/>
      <w:lvlJc w:val="left"/>
      <w:pPr>
        <w:tabs>
          <w:tab w:val="num" w:pos="1440"/>
        </w:tabs>
        <w:ind w:left="1440" w:hanging="360"/>
      </w:pPr>
      <w:rPr>
        <w:rFonts w:hint="default"/>
        <w:sz w:val="24"/>
        <w:szCs w:val="24"/>
      </w:rPr>
    </w:lvl>
    <w:lvl w:ilvl="4">
      <w:start w:val="2"/>
      <w:numFmt w:val="decimal"/>
      <w:lvlText w:val="%5)"/>
      <w:lvlJc w:val="left"/>
      <w:pPr>
        <w:tabs>
          <w:tab w:val="num" w:pos="1800"/>
        </w:tabs>
        <w:ind w:left="1800" w:hanging="360"/>
      </w:pPr>
      <w:rPr>
        <w:rFonts w:hint="default"/>
        <w:sz w:val="24"/>
        <w:szCs w:val="24"/>
      </w:rPr>
    </w:lvl>
    <w:lvl w:ilvl="5">
      <w:start w:val="1"/>
      <w:numFmt w:val="lowerRoman"/>
      <w:lvlText w:val="(%6)"/>
      <w:lvlJc w:val="left"/>
      <w:pPr>
        <w:tabs>
          <w:tab w:val="num" w:pos="2160"/>
        </w:tabs>
        <w:ind w:left="2160" w:hanging="360"/>
      </w:pPr>
      <w:rPr>
        <w:rFonts w:hint="default"/>
        <w:sz w:val="24"/>
        <w:szCs w:val="24"/>
      </w:rPr>
    </w:lvl>
    <w:lvl w:ilvl="6">
      <w:start w:val="1"/>
      <w:numFmt w:val="decimal"/>
      <w:lvlText w:val="%7."/>
      <w:lvlJc w:val="left"/>
      <w:pPr>
        <w:tabs>
          <w:tab w:val="num" w:pos="2520"/>
        </w:tabs>
        <w:ind w:left="2520" w:hanging="360"/>
      </w:pPr>
      <w:rPr>
        <w:rFonts w:hint="default"/>
        <w:sz w:val="24"/>
        <w:szCs w:val="24"/>
      </w:rPr>
    </w:lvl>
    <w:lvl w:ilvl="7">
      <w:start w:val="1"/>
      <w:numFmt w:val="lowerLetter"/>
      <w:lvlText w:val="%8."/>
      <w:lvlJc w:val="left"/>
      <w:pPr>
        <w:tabs>
          <w:tab w:val="num" w:pos="2880"/>
        </w:tabs>
        <w:ind w:left="2880" w:hanging="360"/>
      </w:pPr>
      <w:rPr>
        <w:rFonts w:hint="default"/>
        <w:sz w:val="24"/>
        <w:szCs w:val="24"/>
      </w:rPr>
    </w:lvl>
    <w:lvl w:ilvl="8">
      <w:start w:val="1"/>
      <w:numFmt w:val="lowerRoman"/>
      <w:lvlText w:val="%9."/>
      <w:lvlJc w:val="left"/>
      <w:pPr>
        <w:tabs>
          <w:tab w:val="num" w:pos="3240"/>
        </w:tabs>
        <w:ind w:left="3240" w:hanging="360"/>
      </w:pPr>
      <w:rPr>
        <w:rFonts w:hint="default"/>
        <w:sz w:val="24"/>
        <w:szCs w:val="24"/>
      </w:rPr>
    </w:lvl>
  </w:abstractNum>
  <w:abstractNum w:abstractNumId="27" w15:restartNumberingAfterBreak="0">
    <w:nsid w:val="0000001C"/>
    <w:multiLevelType w:val="singleLevel"/>
    <w:tmpl w:val="0000001C"/>
    <w:name w:val="WW8Num35"/>
    <w:lvl w:ilvl="0">
      <w:start w:val="1"/>
      <w:numFmt w:val="decimal"/>
      <w:lvlText w:val="%1."/>
      <w:lvlJc w:val="left"/>
      <w:pPr>
        <w:tabs>
          <w:tab w:val="num" w:pos="360"/>
        </w:tabs>
        <w:ind w:left="357" w:hanging="357"/>
      </w:pPr>
      <w:rPr>
        <w:sz w:val="24"/>
        <w:szCs w:val="24"/>
        <w:u w:val="none"/>
      </w:rPr>
    </w:lvl>
  </w:abstractNum>
  <w:abstractNum w:abstractNumId="28" w15:restartNumberingAfterBreak="0">
    <w:nsid w:val="0000001D"/>
    <w:multiLevelType w:val="singleLevel"/>
    <w:tmpl w:val="0000001D"/>
    <w:name w:val="WW8Num36"/>
    <w:lvl w:ilvl="0">
      <w:start w:val="1"/>
      <w:numFmt w:val="decimal"/>
      <w:lvlText w:val="%1."/>
      <w:lvlJc w:val="left"/>
      <w:pPr>
        <w:tabs>
          <w:tab w:val="num" w:pos="360"/>
        </w:tabs>
        <w:ind w:left="360" w:hanging="360"/>
      </w:pPr>
      <w:rPr>
        <w:sz w:val="24"/>
        <w:szCs w:val="24"/>
      </w:rPr>
    </w:lvl>
  </w:abstractNum>
  <w:abstractNum w:abstractNumId="29" w15:restartNumberingAfterBreak="0">
    <w:nsid w:val="0000001E"/>
    <w:multiLevelType w:val="multilevel"/>
    <w:tmpl w:val="353E026E"/>
    <w:name w:val="WW8Num37"/>
    <w:lvl w:ilvl="0">
      <w:start w:val="1"/>
      <w:numFmt w:val="decimal"/>
      <w:lvlText w:val="%1)"/>
      <w:lvlJc w:val="left"/>
      <w:pPr>
        <w:tabs>
          <w:tab w:val="num" w:pos="709"/>
        </w:tabs>
        <w:ind w:left="680" w:hanging="397"/>
      </w:pPr>
      <w:rPr>
        <w:rFonts w:ascii="Times New Roman" w:hAnsi="Times New Roman" w:cs="Times New Roman"/>
        <w:sz w:val="22"/>
        <w:szCs w:val="22"/>
      </w:rPr>
    </w:lvl>
    <w:lvl w:ilvl="1">
      <w:start w:val="1"/>
      <w:numFmt w:val="decimal"/>
      <w:lvlText w:val="%2)"/>
      <w:lvlJc w:val="left"/>
      <w:pPr>
        <w:tabs>
          <w:tab w:val="num" w:pos="1440"/>
        </w:tabs>
        <w:ind w:left="1440" w:hanging="360"/>
      </w:pPr>
      <w:rPr>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1F"/>
    <w:multiLevelType w:val="singleLevel"/>
    <w:tmpl w:val="0000001F"/>
    <w:name w:val="WW8Num38"/>
    <w:lvl w:ilvl="0">
      <w:start w:val="1"/>
      <w:numFmt w:val="decimal"/>
      <w:lvlText w:val="%1."/>
      <w:lvlJc w:val="left"/>
      <w:pPr>
        <w:tabs>
          <w:tab w:val="num" w:pos="0"/>
        </w:tabs>
        <w:ind w:left="720" w:hanging="360"/>
      </w:pPr>
      <w:rPr>
        <w:rFonts w:ascii="Times New Roman" w:hAnsi="Times New Roman" w:cs="Times New Roman"/>
        <w:b w:val="0"/>
        <w:i w:val="0"/>
        <w:strike w:val="0"/>
        <w:dstrike w:val="0"/>
        <w:sz w:val="24"/>
        <w:szCs w:val="24"/>
        <w:u w:val="none"/>
      </w:rPr>
    </w:lvl>
  </w:abstractNum>
  <w:abstractNum w:abstractNumId="31" w15:restartNumberingAfterBreak="0">
    <w:nsid w:val="00000020"/>
    <w:multiLevelType w:val="multilevel"/>
    <w:tmpl w:val="87FC4036"/>
    <w:name w:val="WW8Num40"/>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1"/>
    <w:multiLevelType w:val="singleLevel"/>
    <w:tmpl w:val="00000021"/>
    <w:name w:val="WW8Num41"/>
    <w:lvl w:ilvl="0">
      <w:start w:val="1"/>
      <w:numFmt w:val="decimal"/>
      <w:lvlText w:val="%1)"/>
      <w:lvlJc w:val="left"/>
      <w:pPr>
        <w:tabs>
          <w:tab w:val="num" w:pos="0"/>
        </w:tabs>
        <w:ind w:left="720" w:hanging="360"/>
      </w:pPr>
      <w:rPr>
        <w:b w:val="0"/>
        <w:bCs w:val="0"/>
        <w:i w:val="0"/>
        <w:iCs w:val="0"/>
        <w:sz w:val="24"/>
        <w:szCs w:val="24"/>
      </w:rPr>
    </w:lvl>
  </w:abstractNum>
  <w:abstractNum w:abstractNumId="33" w15:restartNumberingAfterBreak="0">
    <w:nsid w:val="00000022"/>
    <w:multiLevelType w:val="multilevel"/>
    <w:tmpl w:val="54CEB546"/>
    <w:name w:val="WW8Num42"/>
    <w:lvl w:ilvl="0">
      <w:start w:val="1"/>
      <w:numFmt w:val="decimal"/>
      <w:lvlText w:val="%1."/>
      <w:lvlJc w:val="left"/>
      <w:pPr>
        <w:tabs>
          <w:tab w:val="num" w:pos="463"/>
        </w:tabs>
        <w:ind w:left="463" w:hanging="283"/>
      </w:pPr>
      <w:rPr>
        <w:b w:val="0"/>
        <w:sz w:val="22"/>
        <w:szCs w:val="22"/>
      </w:rPr>
    </w:lvl>
    <w:lvl w:ilvl="1">
      <w:start w:val="1"/>
      <w:numFmt w:val="decimal"/>
      <w:lvlText w:val="%2)"/>
      <w:lvlJc w:val="left"/>
      <w:pPr>
        <w:tabs>
          <w:tab w:val="num" w:pos="1440"/>
        </w:tabs>
        <w:ind w:left="1440" w:hanging="360"/>
      </w:pPr>
      <w:rPr>
        <w:sz w:val="22"/>
        <w:szCs w:val="2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23"/>
    <w:multiLevelType w:val="multilevel"/>
    <w:tmpl w:val="00000023"/>
    <w:name w:val="WW8Num43"/>
    <w:lvl w:ilvl="0">
      <w:start w:val="1"/>
      <w:numFmt w:val="decimal"/>
      <w:lvlText w:val="%1."/>
      <w:lvlJc w:val="left"/>
      <w:pPr>
        <w:tabs>
          <w:tab w:val="num" w:pos="360"/>
        </w:tabs>
        <w:ind w:left="360" w:hanging="360"/>
      </w:pPr>
      <w:rPr>
        <w:b w:val="0"/>
        <w:sz w:val="24"/>
        <w:szCs w:val="24"/>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00000024"/>
    <w:multiLevelType w:val="multilevel"/>
    <w:tmpl w:val="E22E99D8"/>
    <w:name w:val="WW8Num45"/>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6" w15:restartNumberingAfterBreak="0">
    <w:nsid w:val="00000025"/>
    <w:multiLevelType w:val="multilevel"/>
    <w:tmpl w:val="CEEA7956"/>
    <w:name w:val="WW8Num46"/>
    <w:lvl w:ilvl="0">
      <w:start w:val="1"/>
      <w:numFmt w:val="decimal"/>
      <w:lvlText w:val="%1."/>
      <w:lvlJc w:val="left"/>
      <w:pPr>
        <w:tabs>
          <w:tab w:val="num" w:pos="360"/>
        </w:tabs>
        <w:ind w:left="360" w:hanging="360"/>
      </w:pPr>
      <w:rPr>
        <w:rFonts w:ascii="Times New Roman" w:hAnsi="Times New Roman" w:cs="Times New Roman"/>
        <w:b w:val="0"/>
        <w:i w:val="0"/>
        <w:strike w:val="0"/>
        <w:dstrike w:val="0"/>
        <w:sz w:val="22"/>
        <w:szCs w:val="22"/>
        <w:u w:val="none"/>
      </w:rPr>
    </w:lvl>
    <w:lvl w:ilvl="1">
      <w:start w:val="2"/>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26"/>
    <w:multiLevelType w:val="multilevel"/>
    <w:tmpl w:val="006438AC"/>
    <w:name w:val="WW8Num47"/>
    <w:lvl w:ilvl="0">
      <w:start w:val="1"/>
      <w:numFmt w:val="decimal"/>
      <w:lvlText w:val="%1."/>
      <w:lvlJc w:val="left"/>
      <w:pPr>
        <w:tabs>
          <w:tab w:val="num" w:pos="283"/>
        </w:tabs>
        <w:ind w:left="283" w:hanging="283"/>
      </w:pPr>
      <w:rPr>
        <w:rFonts w:ascii="Times New Roman" w:hAnsi="Times New Roman" w:cs="Times New Roman" w:hint="default"/>
        <w:b w:val="0"/>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27"/>
    <w:multiLevelType w:val="multilevel"/>
    <w:tmpl w:val="00000027"/>
    <w:lvl w:ilvl="0">
      <w:start w:val="1"/>
      <w:numFmt w:val="decimal"/>
      <w:lvlText w:val="%1."/>
      <w:lvlJc w:val="left"/>
      <w:pPr>
        <w:tabs>
          <w:tab w:val="num" w:pos="644"/>
        </w:tabs>
        <w:ind w:left="644" w:hanging="360"/>
      </w:pPr>
      <w:rPr>
        <w:rFonts w:ascii="Times New Roman" w:hAnsi="Times New Roman" w:cs="Times New Roman"/>
        <w:b w:val="0"/>
        <w:i w:val="0"/>
        <w:strike w:val="0"/>
        <w:dstrike w:val="0"/>
        <w:sz w:val="24"/>
        <w:szCs w:val="24"/>
        <w:u w:val="none"/>
      </w:rPr>
    </w:lvl>
    <w:lvl w:ilvl="1">
      <w:start w:val="2"/>
      <w:numFmt w:val="decimal"/>
      <w:lvlText w:val="%2."/>
      <w:lvlJc w:val="left"/>
      <w:pPr>
        <w:tabs>
          <w:tab w:val="num" w:pos="1724"/>
        </w:tabs>
        <w:ind w:left="1724" w:hanging="360"/>
      </w:pPr>
      <w:rPr>
        <w:rFonts w:ascii="Arial" w:hAnsi="Arial" w:cs="Times New Roman"/>
        <w:b w:val="0"/>
        <w:i w:val="0"/>
        <w:sz w:val="24"/>
      </w:rPr>
    </w:lvl>
    <w:lvl w:ilvl="2">
      <w:start w:val="1"/>
      <w:numFmt w:val="decimal"/>
      <w:lvlText w:val="%3."/>
      <w:lvlJc w:val="left"/>
      <w:pPr>
        <w:tabs>
          <w:tab w:val="num" w:pos="2444"/>
        </w:tabs>
        <w:ind w:left="2444" w:hanging="360"/>
      </w:pPr>
    </w:lvl>
    <w:lvl w:ilvl="3">
      <w:start w:val="1"/>
      <w:numFmt w:val="decimal"/>
      <w:lvlText w:val="%4."/>
      <w:lvlJc w:val="left"/>
      <w:pPr>
        <w:tabs>
          <w:tab w:val="num" w:pos="3164"/>
        </w:tabs>
        <w:ind w:left="3164" w:hanging="360"/>
      </w:pPr>
    </w:lvl>
    <w:lvl w:ilvl="4">
      <w:start w:val="1"/>
      <w:numFmt w:val="decimal"/>
      <w:lvlText w:val="%5."/>
      <w:lvlJc w:val="left"/>
      <w:pPr>
        <w:tabs>
          <w:tab w:val="num" w:pos="3884"/>
        </w:tabs>
        <w:ind w:left="3884" w:hanging="360"/>
      </w:pPr>
    </w:lvl>
    <w:lvl w:ilvl="5">
      <w:start w:val="1"/>
      <w:numFmt w:val="decimal"/>
      <w:lvlText w:val="%6."/>
      <w:lvlJc w:val="left"/>
      <w:pPr>
        <w:tabs>
          <w:tab w:val="num" w:pos="4604"/>
        </w:tabs>
        <w:ind w:left="4604" w:hanging="360"/>
      </w:pPr>
    </w:lvl>
    <w:lvl w:ilvl="6">
      <w:start w:val="1"/>
      <w:numFmt w:val="decimal"/>
      <w:lvlText w:val="%7."/>
      <w:lvlJc w:val="left"/>
      <w:pPr>
        <w:tabs>
          <w:tab w:val="num" w:pos="5324"/>
        </w:tabs>
        <w:ind w:left="5324" w:hanging="360"/>
      </w:pPr>
    </w:lvl>
    <w:lvl w:ilvl="7">
      <w:start w:val="1"/>
      <w:numFmt w:val="decimal"/>
      <w:lvlText w:val="%8."/>
      <w:lvlJc w:val="left"/>
      <w:pPr>
        <w:tabs>
          <w:tab w:val="num" w:pos="6044"/>
        </w:tabs>
        <w:ind w:left="6044" w:hanging="360"/>
      </w:pPr>
    </w:lvl>
    <w:lvl w:ilvl="8">
      <w:start w:val="1"/>
      <w:numFmt w:val="decimal"/>
      <w:lvlText w:val="%9."/>
      <w:lvlJc w:val="left"/>
      <w:pPr>
        <w:tabs>
          <w:tab w:val="num" w:pos="6764"/>
        </w:tabs>
        <w:ind w:left="6764" w:hanging="360"/>
      </w:pPr>
    </w:lvl>
  </w:abstractNum>
  <w:abstractNum w:abstractNumId="39" w15:restartNumberingAfterBreak="0">
    <w:nsid w:val="00000028"/>
    <w:multiLevelType w:val="multilevel"/>
    <w:tmpl w:val="00000028"/>
    <w:name w:val="WW8Num49"/>
    <w:lvl w:ilvl="0">
      <w:start w:val="1"/>
      <w:numFmt w:val="decimal"/>
      <w:lvlText w:val="%1. "/>
      <w:lvlJc w:val="left"/>
      <w:pPr>
        <w:tabs>
          <w:tab w:val="num" w:pos="0"/>
        </w:tabs>
        <w:ind w:left="709" w:hanging="283"/>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9"/>
    <w:multiLevelType w:val="multilevel"/>
    <w:tmpl w:val="00000029"/>
    <w:name w:val="WW8Num50"/>
    <w:lvl w:ilvl="0">
      <w:start w:val="2"/>
      <w:numFmt w:val="decimal"/>
      <w:lvlText w:val="%1. "/>
      <w:lvlJc w:val="left"/>
      <w:pPr>
        <w:tabs>
          <w:tab w:val="num" w:pos="0"/>
        </w:tabs>
        <w:ind w:left="709" w:hanging="283"/>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A"/>
    <w:multiLevelType w:val="multilevel"/>
    <w:tmpl w:val="30AC87C8"/>
    <w:name w:val="WW8Num51"/>
    <w:lvl w:ilvl="0">
      <w:start w:val="1"/>
      <w:numFmt w:val="decimal"/>
      <w:lvlText w:val="%1) "/>
      <w:lvlJc w:val="left"/>
      <w:pPr>
        <w:tabs>
          <w:tab w:val="num" w:pos="660"/>
        </w:tabs>
        <w:ind w:left="583" w:hanging="283"/>
      </w:pPr>
      <w:rPr>
        <w:rFonts w:ascii="Times New Roman" w:hAnsi="Times New Roman" w:cs="Times New Roman"/>
        <w:b w:val="0"/>
        <w:i w:val="0"/>
        <w:strike w:val="0"/>
        <w:dstrike w:val="0"/>
        <w:sz w:val="22"/>
        <w:szCs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2B"/>
    <w:multiLevelType w:val="multilevel"/>
    <w:tmpl w:val="F224052A"/>
    <w:name w:val="WW8Num52"/>
    <w:lvl w:ilvl="0">
      <w:start w:val="3"/>
      <w:numFmt w:val="decimal"/>
      <w:lvlText w:val="%1. "/>
      <w:lvlJc w:val="left"/>
      <w:pPr>
        <w:tabs>
          <w:tab w:val="num" w:pos="0"/>
        </w:tabs>
        <w:ind w:left="567" w:hanging="283"/>
      </w:pPr>
      <w:rPr>
        <w:rFonts w:ascii="Times New Roman" w:hAnsi="Times New Roman" w:cs="Times New Roman" w:hint="default"/>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2C"/>
    <w:multiLevelType w:val="multilevel"/>
    <w:tmpl w:val="736436BE"/>
    <w:name w:val="WW8Num53"/>
    <w:lvl w:ilvl="0">
      <w:start w:val="1"/>
      <w:numFmt w:val="decimal"/>
      <w:lvlText w:val="%1) "/>
      <w:lvlJc w:val="left"/>
      <w:pPr>
        <w:tabs>
          <w:tab w:val="num" w:pos="660"/>
        </w:tabs>
        <w:ind w:left="583" w:hanging="283"/>
      </w:pPr>
      <w:rPr>
        <w:rFonts w:ascii="Symbol" w:hAnsi="Symbol" w:cs="Symbol"/>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D"/>
    <w:multiLevelType w:val="multilevel"/>
    <w:tmpl w:val="0000002D"/>
    <w:name w:val="WW8Num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000002E"/>
    <w:multiLevelType w:val="multilevel"/>
    <w:tmpl w:val="0000002E"/>
    <w:name w:val="WW8Num5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000002F"/>
    <w:multiLevelType w:val="multilevel"/>
    <w:tmpl w:val="404AA0DA"/>
    <w:name w:val="WW8Num56"/>
    <w:lvl w:ilvl="0">
      <w:start w:val="3"/>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00000030"/>
    <w:multiLevelType w:val="multilevel"/>
    <w:tmpl w:val="00000030"/>
    <w:name w:val="WW8Num57"/>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8" w15:restartNumberingAfterBreak="0">
    <w:nsid w:val="00000031"/>
    <w:multiLevelType w:val="multilevel"/>
    <w:tmpl w:val="00000031"/>
    <w:name w:val="WW8Num58"/>
    <w:lvl w:ilvl="0">
      <w:start w:val="6"/>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9" w15:restartNumberingAfterBreak="0">
    <w:nsid w:val="00000032"/>
    <w:multiLevelType w:val="multilevel"/>
    <w:tmpl w:val="00000032"/>
    <w:name w:val="WW8Num59"/>
    <w:lvl w:ilvl="0">
      <w:start w:val="7"/>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0" w15:restartNumberingAfterBreak="0">
    <w:nsid w:val="00000033"/>
    <w:multiLevelType w:val="multilevel"/>
    <w:tmpl w:val="00000033"/>
    <w:name w:val="WW8Num60"/>
    <w:lvl w:ilvl="0">
      <w:start w:val="8"/>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1" w15:restartNumberingAfterBreak="0">
    <w:nsid w:val="00000034"/>
    <w:multiLevelType w:val="multilevel"/>
    <w:tmpl w:val="00000034"/>
    <w:name w:val="WW8Num61"/>
    <w:lvl w:ilvl="0">
      <w:start w:val="9"/>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Times New Roman" w:hint="default"/>
        <w:b w:val="0"/>
        <w:i w:val="0"/>
        <w:sz w:val="24"/>
      </w:rPr>
    </w:lvl>
    <w:lvl w:ilvl="2">
      <w:start w:val="1"/>
      <w:numFmt w:val="bullet"/>
      <w:lvlText w:val="▪"/>
      <w:lvlJc w:val="left"/>
      <w:pPr>
        <w:tabs>
          <w:tab w:val="num" w:pos="1440"/>
        </w:tabs>
        <w:ind w:left="1440" w:hanging="360"/>
      </w:pPr>
      <w:rPr>
        <w:rFonts w:ascii="OpenSymbol" w:hAnsi="OpenSymbol" w:cs="Times New Roman" w:hint="default"/>
        <w:b w:val="0"/>
        <w:i w:val="0"/>
        <w:sz w:val="24"/>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Times New Roman" w:hint="default"/>
        <w:b w:val="0"/>
        <w:i w:val="0"/>
        <w:sz w:val="24"/>
      </w:rPr>
    </w:lvl>
    <w:lvl w:ilvl="5">
      <w:start w:val="1"/>
      <w:numFmt w:val="bullet"/>
      <w:lvlText w:val="▪"/>
      <w:lvlJc w:val="left"/>
      <w:pPr>
        <w:tabs>
          <w:tab w:val="num" w:pos="2520"/>
        </w:tabs>
        <w:ind w:left="2520" w:hanging="360"/>
      </w:pPr>
      <w:rPr>
        <w:rFonts w:ascii="OpenSymbol" w:hAnsi="OpenSymbol" w:cs="Times New Roman" w:hint="default"/>
        <w:b w:val="0"/>
        <w:i w:val="0"/>
        <w:sz w:val="24"/>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Times New Roman" w:hint="default"/>
        <w:b w:val="0"/>
        <w:i w:val="0"/>
        <w:sz w:val="24"/>
      </w:rPr>
    </w:lvl>
    <w:lvl w:ilvl="8">
      <w:start w:val="1"/>
      <w:numFmt w:val="bullet"/>
      <w:lvlText w:val="▪"/>
      <w:lvlJc w:val="left"/>
      <w:pPr>
        <w:tabs>
          <w:tab w:val="num" w:pos="3600"/>
        </w:tabs>
        <w:ind w:left="3600" w:hanging="360"/>
      </w:pPr>
      <w:rPr>
        <w:rFonts w:ascii="OpenSymbol" w:hAnsi="OpenSymbol" w:cs="Times New Roman" w:hint="default"/>
        <w:b w:val="0"/>
        <w:i w:val="0"/>
        <w:sz w:val="24"/>
      </w:rPr>
    </w:lvl>
  </w:abstractNum>
  <w:abstractNum w:abstractNumId="52" w15:restartNumberingAfterBreak="0">
    <w:nsid w:val="00000035"/>
    <w:multiLevelType w:val="multilevel"/>
    <w:tmpl w:val="00000035"/>
    <w:name w:val="WW8Num63"/>
    <w:lvl w:ilvl="0">
      <w:start w:val="1"/>
      <w:numFmt w:val="decimal"/>
      <w:lvlText w:val="%1)"/>
      <w:lvlJc w:val="left"/>
      <w:pPr>
        <w:tabs>
          <w:tab w:val="num" w:pos="720"/>
        </w:tabs>
        <w:ind w:left="720" w:hanging="360"/>
      </w:pPr>
      <w:rPr>
        <w:rFonts w:cs="Tahoma"/>
        <w:sz w:val="24"/>
        <w:szCs w:val="24"/>
      </w:rPr>
    </w:lvl>
    <w:lvl w:ilvl="1">
      <w:start w:val="1"/>
      <w:numFmt w:val="bullet"/>
      <w:lvlText w:val="◦"/>
      <w:lvlJc w:val="left"/>
      <w:pPr>
        <w:tabs>
          <w:tab w:val="num" w:pos="1080"/>
        </w:tabs>
        <w:ind w:left="1080" w:hanging="360"/>
      </w:pPr>
      <w:rPr>
        <w:rFonts w:ascii="OpenSymbol" w:hAnsi="OpenSymbol" w:cs="Times New Roman"/>
        <w:b w:val="0"/>
        <w:i w:val="0"/>
        <w:sz w:val="24"/>
      </w:rPr>
    </w:lvl>
    <w:lvl w:ilvl="2">
      <w:start w:val="1"/>
      <w:numFmt w:val="bullet"/>
      <w:lvlText w:val="▪"/>
      <w:lvlJc w:val="left"/>
      <w:pPr>
        <w:tabs>
          <w:tab w:val="num" w:pos="1440"/>
        </w:tabs>
        <w:ind w:left="1440" w:hanging="360"/>
      </w:pPr>
      <w:rPr>
        <w:rFonts w:ascii="OpenSymbol" w:hAnsi="OpenSymbol" w:cs="Times New Roman"/>
        <w:b w:val="0"/>
        <w:i w:val="0"/>
        <w:sz w:val="2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Times New Roman"/>
        <w:b w:val="0"/>
        <w:i w:val="0"/>
        <w:sz w:val="24"/>
      </w:rPr>
    </w:lvl>
    <w:lvl w:ilvl="5">
      <w:start w:val="1"/>
      <w:numFmt w:val="bullet"/>
      <w:lvlText w:val="▪"/>
      <w:lvlJc w:val="left"/>
      <w:pPr>
        <w:tabs>
          <w:tab w:val="num" w:pos="2520"/>
        </w:tabs>
        <w:ind w:left="2520" w:hanging="360"/>
      </w:pPr>
      <w:rPr>
        <w:rFonts w:ascii="OpenSymbol" w:hAnsi="OpenSymbol" w:cs="Times New Roman"/>
        <w:b w:val="0"/>
        <w:i w:val="0"/>
        <w:sz w:val="24"/>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Times New Roman"/>
        <w:b w:val="0"/>
        <w:i w:val="0"/>
        <w:sz w:val="24"/>
      </w:rPr>
    </w:lvl>
    <w:lvl w:ilvl="8">
      <w:start w:val="1"/>
      <w:numFmt w:val="bullet"/>
      <w:lvlText w:val="▪"/>
      <w:lvlJc w:val="left"/>
      <w:pPr>
        <w:tabs>
          <w:tab w:val="num" w:pos="3600"/>
        </w:tabs>
        <w:ind w:left="3600" w:hanging="360"/>
      </w:pPr>
      <w:rPr>
        <w:rFonts w:ascii="OpenSymbol" w:hAnsi="OpenSymbol" w:cs="Times New Roman"/>
        <w:b w:val="0"/>
        <w:i w:val="0"/>
        <w:sz w:val="24"/>
      </w:rPr>
    </w:lvl>
  </w:abstractNum>
  <w:abstractNum w:abstractNumId="53" w15:restartNumberingAfterBreak="0">
    <w:nsid w:val="00000036"/>
    <w:multiLevelType w:val="multilevel"/>
    <w:tmpl w:val="00000036"/>
    <w:name w:val="WW8Num64"/>
    <w:lvl w:ilvl="0">
      <w:start w:val="1"/>
      <w:numFmt w:val="decimal"/>
      <w:lvlText w:val="%1."/>
      <w:lvlJc w:val="left"/>
      <w:pPr>
        <w:tabs>
          <w:tab w:val="num" w:pos="720"/>
        </w:tabs>
        <w:ind w:left="720" w:hanging="360"/>
      </w:pPr>
      <w:rPr>
        <w:rFonts w:ascii="Times New Roman" w:hAnsi="Times New Roman" w:cs="Times New Roman"/>
        <w:b w:val="0"/>
        <w:sz w:val="24"/>
        <w:szCs w:val="24"/>
      </w:rPr>
    </w:lvl>
    <w:lvl w:ilvl="1">
      <w:start w:val="1"/>
      <w:numFmt w:val="decimal"/>
      <w:lvlText w:val="%2."/>
      <w:lvlJc w:val="left"/>
      <w:pPr>
        <w:tabs>
          <w:tab w:val="num" w:pos="1080"/>
        </w:tabs>
        <w:ind w:left="1080" w:hanging="360"/>
      </w:pPr>
      <w:rPr>
        <w:rFonts w:ascii="Times New Roman" w:hAnsi="Times New Roman" w:cs="Times New Roman"/>
        <w:b w:val="0"/>
        <w:sz w:val="24"/>
        <w:szCs w:val="24"/>
      </w:rPr>
    </w:lvl>
    <w:lvl w:ilvl="2">
      <w:start w:val="1"/>
      <w:numFmt w:val="decimal"/>
      <w:lvlText w:val="%3."/>
      <w:lvlJc w:val="left"/>
      <w:pPr>
        <w:tabs>
          <w:tab w:val="num" w:pos="1440"/>
        </w:tabs>
        <w:ind w:left="1440" w:hanging="360"/>
      </w:pPr>
      <w:rPr>
        <w:rFonts w:ascii="Times New Roman" w:hAnsi="Times New Roman" w:cs="Times New Roman"/>
        <w:b w:val="0"/>
        <w:sz w:val="24"/>
        <w:szCs w:val="24"/>
      </w:rPr>
    </w:lvl>
    <w:lvl w:ilvl="3">
      <w:start w:val="1"/>
      <w:numFmt w:val="decimal"/>
      <w:lvlText w:val="%4."/>
      <w:lvlJc w:val="left"/>
      <w:pPr>
        <w:tabs>
          <w:tab w:val="num" w:pos="1800"/>
        </w:tabs>
        <w:ind w:left="1800" w:hanging="360"/>
      </w:pPr>
      <w:rPr>
        <w:rFonts w:ascii="Times New Roman" w:hAnsi="Times New Roman" w:cs="Times New Roman"/>
        <w:b w:val="0"/>
        <w:sz w:val="24"/>
        <w:szCs w:val="24"/>
      </w:rPr>
    </w:lvl>
    <w:lvl w:ilvl="4">
      <w:start w:val="1"/>
      <w:numFmt w:val="decimal"/>
      <w:lvlText w:val="%5."/>
      <w:lvlJc w:val="left"/>
      <w:pPr>
        <w:tabs>
          <w:tab w:val="num" w:pos="2160"/>
        </w:tabs>
        <w:ind w:left="2160" w:hanging="360"/>
      </w:pPr>
      <w:rPr>
        <w:rFonts w:ascii="Times New Roman" w:hAnsi="Times New Roman" w:cs="Times New Roman"/>
        <w:b w:val="0"/>
        <w:sz w:val="24"/>
        <w:szCs w:val="24"/>
      </w:rPr>
    </w:lvl>
    <w:lvl w:ilvl="5">
      <w:start w:val="1"/>
      <w:numFmt w:val="decimal"/>
      <w:lvlText w:val="%6."/>
      <w:lvlJc w:val="left"/>
      <w:pPr>
        <w:tabs>
          <w:tab w:val="num" w:pos="2520"/>
        </w:tabs>
        <w:ind w:left="2520" w:hanging="360"/>
      </w:pPr>
      <w:rPr>
        <w:rFonts w:ascii="Times New Roman" w:hAnsi="Times New Roman" w:cs="Times New Roman"/>
        <w:b w:val="0"/>
        <w:sz w:val="24"/>
        <w:szCs w:val="24"/>
      </w:rPr>
    </w:lvl>
    <w:lvl w:ilvl="6">
      <w:start w:val="1"/>
      <w:numFmt w:val="decimal"/>
      <w:lvlText w:val="%7."/>
      <w:lvlJc w:val="left"/>
      <w:pPr>
        <w:tabs>
          <w:tab w:val="num" w:pos="2880"/>
        </w:tabs>
        <w:ind w:left="2880" w:hanging="360"/>
      </w:pPr>
      <w:rPr>
        <w:rFonts w:ascii="Times New Roman" w:hAnsi="Times New Roman" w:cs="Times New Roman"/>
        <w:b w:val="0"/>
        <w:sz w:val="24"/>
        <w:szCs w:val="24"/>
      </w:rPr>
    </w:lvl>
    <w:lvl w:ilvl="7">
      <w:start w:val="1"/>
      <w:numFmt w:val="decimal"/>
      <w:lvlText w:val="%8."/>
      <w:lvlJc w:val="left"/>
      <w:pPr>
        <w:tabs>
          <w:tab w:val="num" w:pos="3240"/>
        </w:tabs>
        <w:ind w:left="3240" w:hanging="360"/>
      </w:pPr>
      <w:rPr>
        <w:rFonts w:ascii="Times New Roman" w:hAnsi="Times New Roman" w:cs="Times New Roman"/>
        <w:b w:val="0"/>
        <w:sz w:val="24"/>
        <w:szCs w:val="24"/>
      </w:rPr>
    </w:lvl>
    <w:lvl w:ilvl="8">
      <w:start w:val="1"/>
      <w:numFmt w:val="decimal"/>
      <w:lvlText w:val="%9."/>
      <w:lvlJc w:val="left"/>
      <w:pPr>
        <w:tabs>
          <w:tab w:val="num" w:pos="3600"/>
        </w:tabs>
        <w:ind w:left="3600" w:hanging="360"/>
      </w:pPr>
      <w:rPr>
        <w:rFonts w:ascii="Times New Roman" w:hAnsi="Times New Roman" w:cs="Times New Roman"/>
        <w:b w:val="0"/>
        <w:sz w:val="24"/>
        <w:szCs w:val="24"/>
      </w:rPr>
    </w:lvl>
  </w:abstractNum>
  <w:abstractNum w:abstractNumId="54" w15:restartNumberingAfterBreak="0">
    <w:nsid w:val="00000037"/>
    <w:multiLevelType w:val="multilevel"/>
    <w:tmpl w:val="00000037"/>
    <w:name w:val="WW8Num65"/>
    <w:lvl w:ilvl="0">
      <w:start w:val="6"/>
      <w:numFmt w:val="decimal"/>
      <w:lvlText w:val="%1."/>
      <w:lvlJc w:val="left"/>
      <w:pPr>
        <w:tabs>
          <w:tab w:val="num" w:pos="720"/>
        </w:tabs>
        <w:ind w:left="720" w:hanging="360"/>
      </w:pPr>
      <w:rPr>
        <w:rFonts w:cs="Arial"/>
        <w:b w:val="0"/>
        <w:sz w:val="24"/>
        <w:szCs w:val="24"/>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55" w15:restartNumberingAfterBreak="0">
    <w:nsid w:val="00000038"/>
    <w:multiLevelType w:val="multilevel"/>
    <w:tmpl w:val="00000038"/>
    <w:name w:val="WW8Num66"/>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6" w15:restartNumberingAfterBreak="0">
    <w:nsid w:val="00000039"/>
    <w:multiLevelType w:val="multilevel"/>
    <w:tmpl w:val="00000039"/>
    <w:name w:val="WW8Num67"/>
    <w:lvl w:ilvl="0">
      <w:start w:val="1"/>
      <w:numFmt w:val="decimal"/>
      <w:lvlText w:val="%1."/>
      <w:lvlJc w:val="left"/>
      <w:pPr>
        <w:tabs>
          <w:tab w:val="num" w:pos="720"/>
        </w:tabs>
        <w:ind w:left="720" w:hanging="360"/>
      </w:pPr>
      <w:rPr>
        <w:rFonts w:ascii="Symbol" w:hAnsi="Symbol" w:cs="Symbol"/>
        <w:sz w:val="24"/>
        <w:szCs w:val="24"/>
      </w:rPr>
    </w:lvl>
    <w:lvl w:ilvl="1">
      <w:start w:val="1"/>
      <w:numFmt w:val="decimal"/>
      <w:lvlText w:val="%2."/>
      <w:lvlJc w:val="left"/>
      <w:pPr>
        <w:tabs>
          <w:tab w:val="num" w:pos="1080"/>
        </w:tabs>
        <w:ind w:left="1080" w:hanging="360"/>
      </w:pPr>
      <w:rPr>
        <w:rFonts w:ascii="Symbol" w:hAnsi="Symbol" w:cs="Symbol"/>
        <w:sz w:val="24"/>
        <w:szCs w:val="24"/>
      </w:rPr>
    </w:lvl>
    <w:lvl w:ilvl="2">
      <w:start w:val="1"/>
      <w:numFmt w:val="decimal"/>
      <w:lvlText w:val="%3."/>
      <w:lvlJc w:val="left"/>
      <w:pPr>
        <w:tabs>
          <w:tab w:val="num" w:pos="1440"/>
        </w:tabs>
        <w:ind w:left="1440" w:hanging="360"/>
      </w:pPr>
      <w:rPr>
        <w:rFonts w:ascii="Symbol" w:hAnsi="Symbol" w:cs="Symbol"/>
        <w:sz w:val="24"/>
        <w:szCs w:val="24"/>
      </w:rPr>
    </w:lvl>
    <w:lvl w:ilvl="3">
      <w:start w:val="1"/>
      <w:numFmt w:val="decimal"/>
      <w:lvlText w:val="%4."/>
      <w:lvlJc w:val="left"/>
      <w:pPr>
        <w:tabs>
          <w:tab w:val="num" w:pos="1800"/>
        </w:tabs>
        <w:ind w:left="1800" w:hanging="360"/>
      </w:pPr>
      <w:rPr>
        <w:rFonts w:ascii="Symbol" w:hAnsi="Symbol" w:cs="Symbol"/>
        <w:sz w:val="24"/>
        <w:szCs w:val="24"/>
      </w:rPr>
    </w:lvl>
    <w:lvl w:ilvl="4">
      <w:start w:val="1"/>
      <w:numFmt w:val="decimal"/>
      <w:lvlText w:val="%5."/>
      <w:lvlJc w:val="left"/>
      <w:pPr>
        <w:tabs>
          <w:tab w:val="num" w:pos="2160"/>
        </w:tabs>
        <w:ind w:left="2160" w:hanging="360"/>
      </w:pPr>
      <w:rPr>
        <w:rFonts w:ascii="Symbol" w:hAnsi="Symbol" w:cs="Symbol"/>
        <w:sz w:val="24"/>
        <w:szCs w:val="24"/>
      </w:rPr>
    </w:lvl>
    <w:lvl w:ilvl="5">
      <w:start w:val="1"/>
      <w:numFmt w:val="decimal"/>
      <w:lvlText w:val="%6."/>
      <w:lvlJc w:val="left"/>
      <w:pPr>
        <w:tabs>
          <w:tab w:val="num" w:pos="2520"/>
        </w:tabs>
        <w:ind w:left="2520" w:hanging="360"/>
      </w:pPr>
      <w:rPr>
        <w:rFonts w:ascii="Symbol" w:hAnsi="Symbol" w:cs="Symbol"/>
        <w:sz w:val="24"/>
        <w:szCs w:val="24"/>
      </w:rPr>
    </w:lvl>
    <w:lvl w:ilvl="6">
      <w:start w:val="1"/>
      <w:numFmt w:val="decimal"/>
      <w:lvlText w:val="%7."/>
      <w:lvlJc w:val="left"/>
      <w:pPr>
        <w:tabs>
          <w:tab w:val="num" w:pos="2880"/>
        </w:tabs>
        <w:ind w:left="2880" w:hanging="360"/>
      </w:pPr>
      <w:rPr>
        <w:rFonts w:ascii="Symbol" w:hAnsi="Symbol" w:cs="Symbol"/>
        <w:sz w:val="24"/>
        <w:szCs w:val="24"/>
      </w:rPr>
    </w:lvl>
    <w:lvl w:ilvl="7">
      <w:start w:val="1"/>
      <w:numFmt w:val="decimal"/>
      <w:lvlText w:val="%8."/>
      <w:lvlJc w:val="left"/>
      <w:pPr>
        <w:tabs>
          <w:tab w:val="num" w:pos="3240"/>
        </w:tabs>
        <w:ind w:left="3240" w:hanging="360"/>
      </w:pPr>
      <w:rPr>
        <w:rFonts w:ascii="Symbol" w:hAnsi="Symbol" w:cs="Symbol"/>
        <w:sz w:val="24"/>
        <w:szCs w:val="24"/>
      </w:rPr>
    </w:lvl>
    <w:lvl w:ilvl="8">
      <w:start w:val="1"/>
      <w:numFmt w:val="decimal"/>
      <w:lvlText w:val="%9."/>
      <w:lvlJc w:val="left"/>
      <w:pPr>
        <w:tabs>
          <w:tab w:val="num" w:pos="3600"/>
        </w:tabs>
        <w:ind w:left="3600" w:hanging="360"/>
      </w:pPr>
      <w:rPr>
        <w:rFonts w:ascii="Symbol" w:hAnsi="Symbol" w:cs="Symbol"/>
        <w:sz w:val="24"/>
        <w:szCs w:val="24"/>
      </w:rPr>
    </w:lvl>
  </w:abstractNum>
  <w:abstractNum w:abstractNumId="57" w15:restartNumberingAfterBreak="0">
    <w:nsid w:val="0000003A"/>
    <w:multiLevelType w:val="multilevel"/>
    <w:tmpl w:val="0000003A"/>
    <w:name w:val="WW8Num68"/>
    <w:lvl w:ilvl="0">
      <w:start w:val="2"/>
      <w:numFmt w:val="decimal"/>
      <w:lvlText w:val="%1."/>
      <w:lvlJc w:val="left"/>
      <w:pPr>
        <w:tabs>
          <w:tab w:val="num" w:pos="720"/>
        </w:tabs>
        <w:ind w:left="720" w:hanging="360"/>
      </w:pPr>
      <w:rPr>
        <w:rFonts w:ascii="Symbol" w:hAnsi="Symbol" w:cs="Symbol"/>
        <w:sz w:val="24"/>
        <w:szCs w:val="24"/>
      </w:rPr>
    </w:lvl>
    <w:lvl w:ilvl="1">
      <w:start w:val="1"/>
      <w:numFmt w:val="decimal"/>
      <w:lvlText w:val="%2."/>
      <w:lvlJc w:val="left"/>
      <w:pPr>
        <w:tabs>
          <w:tab w:val="num" w:pos="1080"/>
        </w:tabs>
        <w:ind w:left="1080" w:hanging="360"/>
      </w:pPr>
      <w:rPr>
        <w:rFonts w:ascii="Symbol" w:hAnsi="Symbol" w:cs="Symbol"/>
        <w:sz w:val="24"/>
        <w:szCs w:val="24"/>
      </w:rPr>
    </w:lvl>
    <w:lvl w:ilvl="2">
      <w:start w:val="1"/>
      <w:numFmt w:val="decimal"/>
      <w:lvlText w:val="%3."/>
      <w:lvlJc w:val="left"/>
      <w:pPr>
        <w:tabs>
          <w:tab w:val="num" w:pos="1440"/>
        </w:tabs>
        <w:ind w:left="1440" w:hanging="360"/>
      </w:pPr>
      <w:rPr>
        <w:rFonts w:ascii="Symbol" w:hAnsi="Symbol" w:cs="Symbol"/>
        <w:sz w:val="24"/>
        <w:szCs w:val="24"/>
      </w:rPr>
    </w:lvl>
    <w:lvl w:ilvl="3">
      <w:start w:val="1"/>
      <w:numFmt w:val="decimal"/>
      <w:lvlText w:val="%4."/>
      <w:lvlJc w:val="left"/>
      <w:pPr>
        <w:tabs>
          <w:tab w:val="num" w:pos="1800"/>
        </w:tabs>
        <w:ind w:left="1800" w:hanging="360"/>
      </w:pPr>
      <w:rPr>
        <w:rFonts w:ascii="Symbol" w:hAnsi="Symbol" w:cs="Symbol"/>
        <w:sz w:val="24"/>
        <w:szCs w:val="24"/>
      </w:rPr>
    </w:lvl>
    <w:lvl w:ilvl="4">
      <w:start w:val="1"/>
      <w:numFmt w:val="decimal"/>
      <w:lvlText w:val="%5."/>
      <w:lvlJc w:val="left"/>
      <w:pPr>
        <w:tabs>
          <w:tab w:val="num" w:pos="2160"/>
        </w:tabs>
        <w:ind w:left="2160" w:hanging="360"/>
      </w:pPr>
      <w:rPr>
        <w:rFonts w:ascii="Symbol" w:hAnsi="Symbol" w:cs="Symbol"/>
        <w:sz w:val="24"/>
        <w:szCs w:val="24"/>
      </w:rPr>
    </w:lvl>
    <w:lvl w:ilvl="5">
      <w:start w:val="1"/>
      <w:numFmt w:val="decimal"/>
      <w:lvlText w:val="%6."/>
      <w:lvlJc w:val="left"/>
      <w:pPr>
        <w:tabs>
          <w:tab w:val="num" w:pos="2520"/>
        </w:tabs>
        <w:ind w:left="2520" w:hanging="360"/>
      </w:pPr>
      <w:rPr>
        <w:rFonts w:ascii="Symbol" w:hAnsi="Symbol" w:cs="Symbol"/>
        <w:sz w:val="24"/>
        <w:szCs w:val="24"/>
      </w:rPr>
    </w:lvl>
    <w:lvl w:ilvl="6">
      <w:start w:val="1"/>
      <w:numFmt w:val="decimal"/>
      <w:lvlText w:val="%7."/>
      <w:lvlJc w:val="left"/>
      <w:pPr>
        <w:tabs>
          <w:tab w:val="num" w:pos="2880"/>
        </w:tabs>
        <w:ind w:left="2880" w:hanging="360"/>
      </w:pPr>
      <w:rPr>
        <w:rFonts w:ascii="Symbol" w:hAnsi="Symbol" w:cs="Symbol"/>
        <w:sz w:val="24"/>
        <w:szCs w:val="24"/>
      </w:rPr>
    </w:lvl>
    <w:lvl w:ilvl="7">
      <w:start w:val="1"/>
      <w:numFmt w:val="decimal"/>
      <w:lvlText w:val="%8."/>
      <w:lvlJc w:val="left"/>
      <w:pPr>
        <w:tabs>
          <w:tab w:val="num" w:pos="3240"/>
        </w:tabs>
        <w:ind w:left="3240" w:hanging="360"/>
      </w:pPr>
      <w:rPr>
        <w:rFonts w:ascii="Symbol" w:hAnsi="Symbol" w:cs="Symbol"/>
        <w:sz w:val="24"/>
        <w:szCs w:val="24"/>
      </w:rPr>
    </w:lvl>
    <w:lvl w:ilvl="8">
      <w:start w:val="1"/>
      <w:numFmt w:val="decimal"/>
      <w:lvlText w:val="%9."/>
      <w:lvlJc w:val="left"/>
      <w:pPr>
        <w:tabs>
          <w:tab w:val="num" w:pos="3600"/>
        </w:tabs>
        <w:ind w:left="3600" w:hanging="360"/>
      </w:pPr>
      <w:rPr>
        <w:rFonts w:ascii="Symbol" w:hAnsi="Symbol" w:cs="Symbol"/>
        <w:sz w:val="24"/>
        <w:szCs w:val="24"/>
      </w:rPr>
    </w:lvl>
  </w:abstractNum>
  <w:abstractNum w:abstractNumId="58" w15:restartNumberingAfterBreak="0">
    <w:nsid w:val="0000003C"/>
    <w:multiLevelType w:val="singleLevel"/>
    <w:tmpl w:val="0000003C"/>
    <w:name w:val="WW8Num74"/>
    <w:lvl w:ilvl="0">
      <w:start w:val="1"/>
      <w:numFmt w:val="decimal"/>
      <w:lvlText w:val="%1)"/>
      <w:lvlJc w:val="left"/>
      <w:pPr>
        <w:tabs>
          <w:tab w:val="num" w:pos="0"/>
        </w:tabs>
        <w:ind w:left="426" w:hanging="360"/>
      </w:pPr>
      <w:rPr>
        <w:rFonts w:hint="default"/>
      </w:rPr>
    </w:lvl>
  </w:abstractNum>
  <w:abstractNum w:abstractNumId="59" w15:restartNumberingAfterBreak="0">
    <w:nsid w:val="0000003D"/>
    <w:multiLevelType w:val="singleLevel"/>
    <w:tmpl w:val="C5EC7594"/>
    <w:name w:val="WW8Num75"/>
    <w:lvl w:ilvl="0">
      <w:start w:val="1"/>
      <w:numFmt w:val="decimal"/>
      <w:lvlText w:val="%1."/>
      <w:lvlJc w:val="left"/>
      <w:pPr>
        <w:tabs>
          <w:tab w:val="num" w:pos="0"/>
        </w:tabs>
        <w:ind w:left="720" w:hanging="360"/>
      </w:pPr>
      <w:rPr>
        <w:rFonts w:cs="Times New Roman"/>
        <w:b w:val="0"/>
        <w:sz w:val="22"/>
        <w:szCs w:val="22"/>
      </w:rPr>
    </w:lvl>
  </w:abstractNum>
  <w:abstractNum w:abstractNumId="60" w15:restartNumberingAfterBreak="0">
    <w:nsid w:val="00000040"/>
    <w:multiLevelType w:val="multilevel"/>
    <w:tmpl w:val="00000040"/>
    <w:name w:val="WW8Num79"/>
    <w:lvl w:ilvl="0">
      <w:start w:val="2"/>
      <w:numFmt w:val="decimal"/>
      <w:lvlText w:val="%1."/>
      <w:lvlJc w:val="left"/>
      <w:pPr>
        <w:tabs>
          <w:tab w:val="num" w:pos="1440"/>
        </w:tabs>
        <w:ind w:left="1440" w:hanging="360"/>
      </w:pPr>
      <w:rPr>
        <w:rFonts w:hint="default"/>
        <w:b w:val="0"/>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15:restartNumberingAfterBreak="0">
    <w:nsid w:val="00000041"/>
    <w:multiLevelType w:val="singleLevel"/>
    <w:tmpl w:val="3866FE78"/>
    <w:name w:val="WW8Num80"/>
    <w:lvl w:ilvl="0">
      <w:start w:val="1"/>
      <w:numFmt w:val="decimal"/>
      <w:lvlText w:val="%1)"/>
      <w:lvlJc w:val="left"/>
      <w:pPr>
        <w:tabs>
          <w:tab w:val="num" w:pos="0"/>
        </w:tabs>
        <w:ind w:left="1440" w:hanging="360"/>
      </w:pPr>
      <w:rPr>
        <w:rFonts w:cs="Times New Roman"/>
        <w:kern w:val="1"/>
        <w:sz w:val="22"/>
        <w:szCs w:val="22"/>
        <w:lang w:eastAsia="en-US"/>
      </w:rPr>
    </w:lvl>
  </w:abstractNum>
  <w:abstractNum w:abstractNumId="62" w15:restartNumberingAfterBreak="0">
    <w:nsid w:val="00000042"/>
    <w:multiLevelType w:val="multilevel"/>
    <w:tmpl w:val="B998AD08"/>
    <w:name w:val="WW8Num81"/>
    <w:lvl w:ilvl="0">
      <w:start w:val="2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sz w:val="22"/>
        <w:szCs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15:restartNumberingAfterBreak="0">
    <w:nsid w:val="00000044"/>
    <w:multiLevelType w:val="singleLevel"/>
    <w:tmpl w:val="08D42E18"/>
    <w:name w:val="WW8Num84"/>
    <w:lvl w:ilvl="0">
      <w:start w:val="1"/>
      <w:numFmt w:val="decimal"/>
      <w:lvlText w:val="%1."/>
      <w:lvlJc w:val="left"/>
      <w:pPr>
        <w:tabs>
          <w:tab w:val="num" w:pos="0"/>
        </w:tabs>
        <w:ind w:left="720" w:hanging="360"/>
      </w:pPr>
      <w:rPr>
        <w:rFonts w:cs="Times New Roman"/>
        <w:kern w:val="1"/>
        <w:sz w:val="22"/>
        <w:szCs w:val="22"/>
        <w:lang w:eastAsia="en-US"/>
      </w:rPr>
    </w:lvl>
  </w:abstractNum>
  <w:abstractNum w:abstractNumId="64" w15:restartNumberingAfterBreak="0">
    <w:nsid w:val="00000045"/>
    <w:multiLevelType w:val="singleLevel"/>
    <w:tmpl w:val="01FC82AC"/>
    <w:name w:val="WW8Num85"/>
    <w:lvl w:ilvl="0">
      <w:start w:val="1"/>
      <w:numFmt w:val="decimal"/>
      <w:lvlText w:val="%1)"/>
      <w:lvlJc w:val="left"/>
      <w:pPr>
        <w:tabs>
          <w:tab w:val="num" w:pos="0"/>
        </w:tabs>
        <w:ind w:left="1800" w:hanging="360"/>
      </w:pPr>
      <w:rPr>
        <w:rFonts w:hint="default"/>
        <w:sz w:val="22"/>
        <w:szCs w:val="22"/>
      </w:rPr>
    </w:lvl>
  </w:abstractNum>
  <w:abstractNum w:abstractNumId="65" w15:restartNumberingAfterBreak="0">
    <w:nsid w:val="00000046"/>
    <w:multiLevelType w:val="singleLevel"/>
    <w:tmpl w:val="A2D2E78C"/>
    <w:name w:val="WW8Num86"/>
    <w:lvl w:ilvl="0">
      <w:start w:val="1"/>
      <w:numFmt w:val="decimal"/>
      <w:lvlText w:val="%1)"/>
      <w:lvlJc w:val="left"/>
      <w:pPr>
        <w:tabs>
          <w:tab w:val="num" w:pos="0"/>
        </w:tabs>
        <w:ind w:left="720" w:hanging="360"/>
      </w:pPr>
      <w:rPr>
        <w:rFonts w:cs="Times New Roman" w:hint="default"/>
        <w:kern w:val="1"/>
        <w:sz w:val="22"/>
        <w:szCs w:val="22"/>
        <w:lang w:eastAsia="en-US"/>
      </w:rPr>
    </w:lvl>
  </w:abstractNum>
  <w:abstractNum w:abstractNumId="66" w15:restartNumberingAfterBreak="0">
    <w:nsid w:val="00000047"/>
    <w:multiLevelType w:val="singleLevel"/>
    <w:tmpl w:val="00000047"/>
    <w:name w:val="WW8Num87"/>
    <w:lvl w:ilvl="0">
      <w:start w:val="1"/>
      <w:numFmt w:val="lowerLetter"/>
      <w:lvlText w:val="%1)"/>
      <w:lvlJc w:val="left"/>
      <w:pPr>
        <w:tabs>
          <w:tab w:val="num" w:pos="0"/>
        </w:tabs>
        <w:ind w:left="720" w:hanging="360"/>
      </w:pPr>
      <w:rPr>
        <w:rFonts w:hint="default"/>
        <w:sz w:val="24"/>
        <w:szCs w:val="24"/>
      </w:rPr>
    </w:lvl>
  </w:abstractNum>
  <w:abstractNum w:abstractNumId="67" w15:restartNumberingAfterBreak="0">
    <w:nsid w:val="00000048"/>
    <w:multiLevelType w:val="singleLevel"/>
    <w:tmpl w:val="00000048"/>
    <w:name w:val="WW8Num89"/>
    <w:lvl w:ilvl="0">
      <w:start w:val="8"/>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8" w15:restartNumberingAfterBreak="0">
    <w:nsid w:val="00000049"/>
    <w:multiLevelType w:val="multilevel"/>
    <w:tmpl w:val="00000049"/>
    <w:name w:val="WW8Num90"/>
    <w:lvl w:ilvl="0">
      <w:start w:val="1"/>
      <w:numFmt w:val="lowerLetter"/>
      <w:lvlText w:val="%1)"/>
      <w:lvlJc w:val="left"/>
      <w:pPr>
        <w:tabs>
          <w:tab w:val="num" w:pos="1070"/>
        </w:tabs>
        <w:ind w:left="1070" w:hanging="360"/>
      </w:pPr>
      <w:rPr>
        <w:b w:val="0"/>
        <w:i w:val="0"/>
        <w:sz w:val="24"/>
        <w:szCs w:val="24"/>
      </w:rPr>
    </w:lvl>
    <w:lvl w:ilvl="1">
      <w:start w:val="1"/>
      <w:numFmt w:val="decimal"/>
      <w:lvlText w:val="%2."/>
      <w:lvlJc w:val="left"/>
      <w:pPr>
        <w:tabs>
          <w:tab w:val="num" w:pos="710"/>
        </w:tabs>
        <w:ind w:left="710" w:hanging="360"/>
      </w:pPr>
      <w:rPr>
        <w:b w:val="0"/>
        <w:i w:val="0"/>
        <w:sz w:val="24"/>
        <w:szCs w:val="24"/>
      </w:rPr>
    </w:lvl>
    <w:lvl w:ilvl="2">
      <w:start w:val="1"/>
      <w:numFmt w:val="decimal"/>
      <w:lvlText w:val="%3)"/>
      <w:lvlJc w:val="left"/>
      <w:pPr>
        <w:tabs>
          <w:tab w:val="num" w:pos="1278"/>
        </w:tabs>
        <w:ind w:left="1278" w:hanging="360"/>
      </w:pPr>
      <w:rPr>
        <w:b w:val="0"/>
        <w:i w:val="0"/>
        <w:sz w:val="24"/>
      </w:rPr>
    </w:lvl>
    <w:lvl w:ilvl="3">
      <w:start w:val="8"/>
      <w:numFmt w:val="decimal"/>
      <w:lvlText w:val="%4"/>
      <w:lvlJc w:val="left"/>
      <w:pPr>
        <w:tabs>
          <w:tab w:val="num" w:pos="0"/>
        </w:tabs>
        <w:ind w:left="3590" w:hanging="360"/>
      </w:pPr>
    </w:lvl>
    <w:lvl w:ilvl="4">
      <w:start w:val="1"/>
      <w:numFmt w:val="lowerLetter"/>
      <w:lvlText w:val="%5."/>
      <w:lvlJc w:val="left"/>
      <w:pPr>
        <w:tabs>
          <w:tab w:val="num" w:pos="4310"/>
        </w:tabs>
        <w:ind w:left="4310" w:hanging="360"/>
      </w:pPr>
    </w:lvl>
    <w:lvl w:ilvl="5">
      <w:start w:val="1"/>
      <w:numFmt w:val="lowerRoman"/>
      <w:lvlText w:val="%6."/>
      <w:lvlJc w:val="lef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left"/>
      <w:pPr>
        <w:tabs>
          <w:tab w:val="num" w:pos="7190"/>
        </w:tabs>
        <w:ind w:left="7190" w:hanging="180"/>
      </w:pPr>
    </w:lvl>
  </w:abstractNum>
  <w:abstractNum w:abstractNumId="69" w15:restartNumberingAfterBreak="0">
    <w:nsid w:val="0000004A"/>
    <w:multiLevelType w:val="singleLevel"/>
    <w:tmpl w:val="AB06B1AC"/>
    <w:name w:val="WW8Num91"/>
    <w:lvl w:ilvl="0">
      <w:start w:val="1"/>
      <w:numFmt w:val="lowerLetter"/>
      <w:lvlText w:val="%1)"/>
      <w:lvlJc w:val="left"/>
      <w:pPr>
        <w:tabs>
          <w:tab w:val="num" w:pos="0"/>
        </w:tabs>
        <w:ind w:left="1713" w:hanging="360"/>
      </w:pPr>
      <w:rPr>
        <w:rFonts w:hint="default"/>
        <w:b w:val="0"/>
        <w:sz w:val="24"/>
        <w:szCs w:val="24"/>
      </w:rPr>
    </w:lvl>
  </w:abstractNum>
  <w:abstractNum w:abstractNumId="70" w15:restartNumberingAfterBreak="0">
    <w:nsid w:val="0000004B"/>
    <w:multiLevelType w:val="multilevel"/>
    <w:tmpl w:val="90FA6B6C"/>
    <w:name w:val="WW8Num94"/>
    <w:lvl w:ilvl="0">
      <w:start w:val="2"/>
      <w:numFmt w:val="lowerLetter"/>
      <w:lvlText w:val="%1)"/>
      <w:lvlJc w:val="left"/>
      <w:pPr>
        <w:tabs>
          <w:tab w:val="num" w:pos="1070"/>
        </w:tabs>
        <w:ind w:left="1070" w:hanging="360"/>
      </w:pPr>
      <w:rPr>
        <w:rFonts w:hint="default"/>
        <w:b w:val="0"/>
        <w:i w:val="0"/>
        <w:sz w:val="24"/>
        <w:szCs w:val="24"/>
      </w:rPr>
    </w:lvl>
    <w:lvl w:ilvl="1">
      <w:start w:val="2"/>
      <w:numFmt w:val="decimal"/>
      <w:lvlText w:val="%2."/>
      <w:lvlJc w:val="left"/>
      <w:pPr>
        <w:tabs>
          <w:tab w:val="num" w:pos="710"/>
        </w:tabs>
        <w:ind w:left="710" w:hanging="360"/>
      </w:pPr>
      <w:rPr>
        <w:rFonts w:hint="default"/>
        <w:b w:val="0"/>
        <w:i w:val="0"/>
        <w:sz w:val="22"/>
        <w:szCs w:val="22"/>
      </w:rPr>
    </w:lvl>
    <w:lvl w:ilvl="2">
      <w:start w:val="1"/>
      <w:numFmt w:val="decimal"/>
      <w:lvlText w:val="%3)"/>
      <w:lvlJc w:val="left"/>
      <w:pPr>
        <w:tabs>
          <w:tab w:val="num" w:pos="1278"/>
        </w:tabs>
        <w:ind w:left="1278" w:hanging="360"/>
      </w:pPr>
      <w:rPr>
        <w:rFonts w:hint="default"/>
        <w:b w:val="0"/>
        <w:i w:val="0"/>
        <w:sz w:val="24"/>
      </w:rPr>
    </w:lvl>
    <w:lvl w:ilvl="3">
      <w:start w:val="8"/>
      <w:numFmt w:val="decimal"/>
      <w:lvlText w:val="%4"/>
      <w:lvlJc w:val="left"/>
      <w:pPr>
        <w:tabs>
          <w:tab w:val="num" w:pos="0"/>
        </w:tabs>
        <w:ind w:left="3590" w:hanging="360"/>
      </w:pPr>
      <w:rPr>
        <w:rFonts w:hint="default"/>
      </w:rPr>
    </w:lvl>
    <w:lvl w:ilvl="4">
      <w:start w:val="1"/>
      <w:numFmt w:val="lowerLetter"/>
      <w:lvlText w:val="%5."/>
      <w:lvlJc w:val="left"/>
      <w:pPr>
        <w:tabs>
          <w:tab w:val="num" w:pos="4310"/>
        </w:tabs>
        <w:ind w:left="4310" w:hanging="360"/>
      </w:pPr>
      <w:rPr>
        <w:rFonts w:hint="default"/>
      </w:rPr>
    </w:lvl>
    <w:lvl w:ilvl="5">
      <w:start w:val="1"/>
      <w:numFmt w:val="lowerRoman"/>
      <w:lvlText w:val="%6."/>
      <w:lvlJc w:val="left"/>
      <w:pPr>
        <w:tabs>
          <w:tab w:val="num" w:pos="5030"/>
        </w:tabs>
        <w:ind w:left="5030" w:hanging="180"/>
      </w:pPr>
      <w:rPr>
        <w:rFonts w:hint="default"/>
      </w:rPr>
    </w:lvl>
    <w:lvl w:ilvl="6">
      <w:start w:val="1"/>
      <w:numFmt w:val="decimal"/>
      <w:lvlText w:val="%7."/>
      <w:lvlJc w:val="left"/>
      <w:pPr>
        <w:tabs>
          <w:tab w:val="num" w:pos="5750"/>
        </w:tabs>
        <w:ind w:left="5750" w:hanging="360"/>
      </w:pPr>
      <w:rPr>
        <w:rFonts w:hint="default"/>
      </w:rPr>
    </w:lvl>
    <w:lvl w:ilvl="7">
      <w:start w:val="1"/>
      <w:numFmt w:val="lowerLetter"/>
      <w:lvlText w:val="%8."/>
      <w:lvlJc w:val="left"/>
      <w:pPr>
        <w:tabs>
          <w:tab w:val="num" w:pos="6470"/>
        </w:tabs>
        <w:ind w:left="6470" w:hanging="360"/>
      </w:pPr>
      <w:rPr>
        <w:rFonts w:hint="default"/>
      </w:rPr>
    </w:lvl>
    <w:lvl w:ilvl="8">
      <w:start w:val="1"/>
      <w:numFmt w:val="lowerRoman"/>
      <w:lvlText w:val="%9."/>
      <w:lvlJc w:val="left"/>
      <w:pPr>
        <w:tabs>
          <w:tab w:val="num" w:pos="7190"/>
        </w:tabs>
        <w:ind w:left="7190" w:hanging="180"/>
      </w:pPr>
      <w:rPr>
        <w:rFonts w:hint="default"/>
      </w:rPr>
    </w:lvl>
  </w:abstractNum>
  <w:abstractNum w:abstractNumId="71" w15:restartNumberingAfterBreak="0">
    <w:nsid w:val="0000004C"/>
    <w:multiLevelType w:val="multilevel"/>
    <w:tmpl w:val="0000004C"/>
    <w:name w:val="WW8Num95"/>
    <w:lvl w:ilvl="0">
      <w:start w:val="1"/>
      <w:numFmt w:val="decimal"/>
      <w:lvlText w:val="%1)"/>
      <w:lvlJc w:val="left"/>
      <w:pPr>
        <w:tabs>
          <w:tab w:val="num" w:pos="0"/>
        </w:tabs>
        <w:ind w:left="705" w:hanging="360"/>
      </w:pPr>
    </w:lvl>
    <w:lvl w:ilvl="1">
      <w:start w:val="1"/>
      <w:numFmt w:val="decimal"/>
      <w:lvlText w:val="%2)"/>
      <w:lvlJc w:val="left"/>
      <w:pPr>
        <w:tabs>
          <w:tab w:val="num" w:pos="0"/>
        </w:tabs>
        <w:ind w:left="1425" w:hanging="360"/>
      </w:pPr>
      <w:rPr>
        <w:rFonts w:eastAsia="+mn-ea"/>
        <w:sz w:val="24"/>
        <w:szCs w:val="24"/>
      </w:rPr>
    </w:lvl>
    <w:lvl w:ilvl="2">
      <w:start w:val="1"/>
      <w:numFmt w:val="lowerRoman"/>
      <w:lvlText w:val="%3."/>
      <w:lvlJc w:val="right"/>
      <w:pPr>
        <w:tabs>
          <w:tab w:val="num" w:pos="0"/>
        </w:tabs>
        <w:ind w:left="2145" w:hanging="180"/>
      </w:pPr>
    </w:lvl>
    <w:lvl w:ilvl="3">
      <w:start w:val="1"/>
      <w:numFmt w:val="decimal"/>
      <w:lvlText w:val="%4."/>
      <w:lvlJc w:val="left"/>
      <w:pPr>
        <w:tabs>
          <w:tab w:val="num" w:pos="0"/>
        </w:tabs>
        <w:ind w:left="2865" w:hanging="360"/>
      </w:pPr>
    </w:lvl>
    <w:lvl w:ilvl="4">
      <w:start w:val="1"/>
      <w:numFmt w:val="lowerLetter"/>
      <w:lvlText w:val="%5."/>
      <w:lvlJc w:val="left"/>
      <w:pPr>
        <w:tabs>
          <w:tab w:val="num" w:pos="0"/>
        </w:tabs>
        <w:ind w:left="3585" w:hanging="360"/>
      </w:pPr>
    </w:lvl>
    <w:lvl w:ilvl="5">
      <w:start w:val="1"/>
      <w:numFmt w:val="lowerRoman"/>
      <w:lvlText w:val="%6."/>
      <w:lvlJc w:val="right"/>
      <w:pPr>
        <w:tabs>
          <w:tab w:val="num" w:pos="0"/>
        </w:tabs>
        <w:ind w:left="4305" w:hanging="180"/>
      </w:pPr>
    </w:lvl>
    <w:lvl w:ilvl="6">
      <w:start w:val="1"/>
      <w:numFmt w:val="decimal"/>
      <w:lvlText w:val="%7."/>
      <w:lvlJc w:val="left"/>
      <w:pPr>
        <w:tabs>
          <w:tab w:val="num" w:pos="0"/>
        </w:tabs>
        <w:ind w:left="5025" w:hanging="360"/>
      </w:pPr>
    </w:lvl>
    <w:lvl w:ilvl="7">
      <w:start w:val="1"/>
      <w:numFmt w:val="lowerLetter"/>
      <w:lvlText w:val="%8."/>
      <w:lvlJc w:val="left"/>
      <w:pPr>
        <w:tabs>
          <w:tab w:val="num" w:pos="0"/>
        </w:tabs>
        <w:ind w:left="5745" w:hanging="360"/>
      </w:pPr>
    </w:lvl>
    <w:lvl w:ilvl="8">
      <w:start w:val="1"/>
      <w:numFmt w:val="lowerRoman"/>
      <w:lvlText w:val="%9."/>
      <w:lvlJc w:val="right"/>
      <w:pPr>
        <w:tabs>
          <w:tab w:val="num" w:pos="0"/>
        </w:tabs>
        <w:ind w:left="6465" w:hanging="180"/>
      </w:pPr>
    </w:lvl>
  </w:abstractNum>
  <w:abstractNum w:abstractNumId="72" w15:restartNumberingAfterBreak="0">
    <w:nsid w:val="0000004D"/>
    <w:multiLevelType w:val="singleLevel"/>
    <w:tmpl w:val="0000004D"/>
    <w:name w:val="WW8Num96"/>
    <w:lvl w:ilvl="0">
      <w:start w:val="1"/>
      <w:numFmt w:val="decimal"/>
      <w:lvlText w:val="%1)"/>
      <w:lvlJc w:val="left"/>
      <w:pPr>
        <w:tabs>
          <w:tab w:val="num" w:pos="0"/>
        </w:tabs>
        <w:ind w:left="1146" w:hanging="360"/>
      </w:pPr>
    </w:lvl>
  </w:abstractNum>
  <w:abstractNum w:abstractNumId="73" w15:restartNumberingAfterBreak="0">
    <w:nsid w:val="0000004E"/>
    <w:multiLevelType w:val="singleLevel"/>
    <w:tmpl w:val="0000004E"/>
    <w:name w:val="WW8Num97"/>
    <w:lvl w:ilvl="0">
      <w:start w:val="1"/>
      <w:numFmt w:val="decimal"/>
      <w:lvlText w:val="%1)"/>
      <w:lvlJc w:val="left"/>
      <w:pPr>
        <w:tabs>
          <w:tab w:val="num" w:pos="0"/>
        </w:tabs>
        <w:ind w:left="1276" w:hanging="360"/>
      </w:pPr>
      <w:rPr>
        <w:rFonts w:ascii="Times New Roman" w:hAnsi="Times New Roman" w:cs="Times New Roman"/>
        <w:sz w:val="24"/>
        <w:szCs w:val="24"/>
      </w:rPr>
    </w:lvl>
  </w:abstractNum>
  <w:abstractNum w:abstractNumId="74" w15:restartNumberingAfterBreak="0">
    <w:nsid w:val="0000004F"/>
    <w:multiLevelType w:val="singleLevel"/>
    <w:tmpl w:val="0000004F"/>
    <w:name w:val="WW8Num100"/>
    <w:lvl w:ilvl="0">
      <w:start w:val="1"/>
      <w:numFmt w:val="decimal"/>
      <w:lvlText w:val="%1)"/>
      <w:lvlJc w:val="left"/>
      <w:pPr>
        <w:tabs>
          <w:tab w:val="num" w:pos="0"/>
        </w:tabs>
        <w:ind w:left="720" w:hanging="360"/>
      </w:pPr>
      <w:rPr>
        <w:rFonts w:cs="Times New Roman"/>
        <w:kern w:val="1"/>
        <w:sz w:val="24"/>
        <w:szCs w:val="24"/>
        <w:lang w:eastAsia="en-US"/>
      </w:rPr>
    </w:lvl>
  </w:abstractNum>
  <w:abstractNum w:abstractNumId="75" w15:restartNumberingAfterBreak="0">
    <w:nsid w:val="00000050"/>
    <w:multiLevelType w:val="multilevel"/>
    <w:tmpl w:val="00000050"/>
    <w:name w:val="WW8Num101"/>
    <w:lvl w:ilvl="0">
      <w:start w:val="1"/>
      <w:numFmt w:val="decimal"/>
      <w:lvlText w:val="%1)"/>
      <w:lvlJc w:val="left"/>
      <w:pPr>
        <w:tabs>
          <w:tab w:val="num" w:pos="1440"/>
        </w:tabs>
        <w:ind w:left="1440" w:hanging="360"/>
      </w:pPr>
      <w:rPr>
        <w:sz w:val="24"/>
        <w:szCs w:val="24"/>
      </w:rPr>
    </w:lvl>
    <w:lvl w:ilvl="1">
      <w:start w:val="1"/>
      <w:numFmt w:val="lowerLetter"/>
      <w:lvlText w:val="%2)"/>
      <w:lvlJc w:val="left"/>
      <w:pPr>
        <w:tabs>
          <w:tab w:val="num" w:pos="1855"/>
        </w:tabs>
        <w:ind w:left="1855" w:hanging="720"/>
      </w:pPr>
      <w:rPr>
        <w:b w:val="0"/>
        <w:i w:val="0"/>
        <w:color w:val="auto"/>
        <w:sz w:val="24"/>
        <w:szCs w:val="24"/>
      </w:rPr>
    </w:lvl>
    <w:lvl w:ilvl="2">
      <w:start w:val="1"/>
      <w:numFmt w:val="decimal"/>
      <w:lvlText w:val="%3)"/>
      <w:lvlJc w:val="left"/>
      <w:pPr>
        <w:tabs>
          <w:tab w:val="num" w:pos="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6" w15:restartNumberingAfterBreak="0">
    <w:nsid w:val="00000051"/>
    <w:multiLevelType w:val="singleLevel"/>
    <w:tmpl w:val="00000051"/>
    <w:name w:val="WW8Num102"/>
    <w:lvl w:ilvl="0">
      <w:start w:val="1"/>
      <w:numFmt w:val="decimal"/>
      <w:lvlText w:val="%1)"/>
      <w:lvlJc w:val="left"/>
      <w:pPr>
        <w:tabs>
          <w:tab w:val="num" w:pos="0"/>
        </w:tabs>
        <w:ind w:left="1440" w:hanging="360"/>
      </w:pPr>
      <w:rPr>
        <w:b w:val="0"/>
        <w:bCs/>
        <w:i w:val="0"/>
        <w:sz w:val="24"/>
        <w:szCs w:val="24"/>
      </w:rPr>
    </w:lvl>
  </w:abstractNum>
  <w:abstractNum w:abstractNumId="77" w15:restartNumberingAfterBreak="0">
    <w:nsid w:val="00000052"/>
    <w:multiLevelType w:val="singleLevel"/>
    <w:tmpl w:val="00000052"/>
    <w:name w:val="WW8Num103"/>
    <w:lvl w:ilvl="0">
      <w:start w:val="1"/>
      <w:numFmt w:val="decimal"/>
      <w:lvlText w:val="%1."/>
      <w:lvlJc w:val="left"/>
      <w:pPr>
        <w:tabs>
          <w:tab w:val="num" w:pos="0"/>
        </w:tabs>
        <w:ind w:left="709" w:hanging="360"/>
      </w:pPr>
      <w:rPr>
        <w:rFonts w:ascii="Times New Roman" w:hAnsi="Times New Roman" w:cs="Times New Roman"/>
        <w:sz w:val="24"/>
        <w:szCs w:val="24"/>
      </w:rPr>
    </w:lvl>
  </w:abstractNum>
  <w:abstractNum w:abstractNumId="78" w15:restartNumberingAfterBreak="0">
    <w:nsid w:val="00000053"/>
    <w:multiLevelType w:val="singleLevel"/>
    <w:tmpl w:val="72A6C254"/>
    <w:name w:val="WW8Num105"/>
    <w:lvl w:ilvl="0">
      <w:start w:val="1"/>
      <w:numFmt w:val="decimal"/>
      <w:lvlText w:val="%1)"/>
      <w:lvlJc w:val="left"/>
      <w:pPr>
        <w:tabs>
          <w:tab w:val="num" w:pos="0"/>
        </w:tabs>
        <w:ind w:left="1440" w:hanging="360"/>
      </w:pPr>
      <w:rPr>
        <w:sz w:val="22"/>
        <w:szCs w:val="22"/>
      </w:rPr>
    </w:lvl>
  </w:abstractNum>
  <w:abstractNum w:abstractNumId="79" w15:restartNumberingAfterBreak="0">
    <w:nsid w:val="00000054"/>
    <w:multiLevelType w:val="multilevel"/>
    <w:tmpl w:val="9212366A"/>
    <w:name w:val="WW8Num106"/>
    <w:lvl w:ilvl="0">
      <w:start w:val="1"/>
      <w:numFmt w:val="decimal"/>
      <w:lvlText w:val="%1."/>
      <w:lvlJc w:val="left"/>
      <w:pPr>
        <w:tabs>
          <w:tab w:val="num" w:pos="0"/>
        </w:tabs>
        <w:ind w:left="720" w:hanging="360"/>
      </w:pPr>
      <w:rPr>
        <w:rFonts w:cs="Arial"/>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360" w:hanging="360"/>
      </w:pPr>
      <w:rPr>
        <w:rFonts w:cs="Arial"/>
        <w:color w:val="auto"/>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00000055"/>
    <w:multiLevelType w:val="singleLevel"/>
    <w:tmpl w:val="00000055"/>
    <w:name w:val="WW8Num107"/>
    <w:lvl w:ilvl="0">
      <w:start w:val="1"/>
      <w:numFmt w:val="decimal"/>
      <w:lvlText w:val="%1)"/>
      <w:lvlJc w:val="left"/>
      <w:pPr>
        <w:tabs>
          <w:tab w:val="num" w:pos="0"/>
        </w:tabs>
        <w:ind w:left="1346" w:hanging="360"/>
      </w:pPr>
      <w:rPr>
        <w:rFonts w:cs="Arial"/>
        <w:sz w:val="24"/>
        <w:szCs w:val="24"/>
      </w:rPr>
    </w:lvl>
  </w:abstractNum>
  <w:abstractNum w:abstractNumId="81" w15:restartNumberingAfterBreak="0">
    <w:nsid w:val="00000057"/>
    <w:multiLevelType w:val="singleLevel"/>
    <w:tmpl w:val="00000057"/>
    <w:name w:val="WW8Num109"/>
    <w:lvl w:ilvl="0">
      <w:start w:val="1"/>
      <w:numFmt w:val="decimal"/>
      <w:lvlText w:val="%1)"/>
      <w:lvlJc w:val="left"/>
      <w:pPr>
        <w:tabs>
          <w:tab w:val="num" w:pos="0"/>
        </w:tabs>
        <w:ind w:left="720" w:hanging="360"/>
      </w:pPr>
      <w:rPr>
        <w:rFonts w:cs="Times New Roman"/>
        <w:kern w:val="1"/>
        <w:sz w:val="24"/>
        <w:szCs w:val="24"/>
        <w:lang w:eastAsia="en-US"/>
      </w:rPr>
    </w:lvl>
  </w:abstractNum>
  <w:abstractNum w:abstractNumId="82" w15:restartNumberingAfterBreak="0">
    <w:nsid w:val="00000058"/>
    <w:multiLevelType w:val="multilevel"/>
    <w:tmpl w:val="00000058"/>
    <w:name w:val="WW8Num110"/>
    <w:lvl w:ilvl="0">
      <w:start w:val="1"/>
      <w:numFmt w:val="decimal"/>
      <w:lvlText w:val="%1)"/>
      <w:lvlJc w:val="left"/>
      <w:pPr>
        <w:tabs>
          <w:tab w:val="num" w:pos="0"/>
        </w:tabs>
        <w:ind w:left="1276" w:hanging="360"/>
      </w:pPr>
      <w:rPr>
        <w:rFonts w:ascii="Times New Roman" w:hAnsi="Times New Roman" w:cs="Times New Roman"/>
        <w:sz w:val="24"/>
        <w:szCs w:val="24"/>
      </w:rPr>
    </w:lvl>
    <w:lvl w:ilvl="1">
      <w:start w:val="1"/>
      <w:numFmt w:val="lowerLetter"/>
      <w:lvlText w:val="%2."/>
      <w:lvlJc w:val="left"/>
      <w:pPr>
        <w:tabs>
          <w:tab w:val="num" w:pos="0"/>
        </w:tabs>
        <w:ind w:left="1996" w:hanging="360"/>
      </w:pPr>
    </w:lvl>
    <w:lvl w:ilvl="2">
      <w:start w:val="1"/>
      <w:numFmt w:val="decimal"/>
      <w:lvlText w:val="%3)"/>
      <w:lvlJc w:val="left"/>
      <w:pPr>
        <w:tabs>
          <w:tab w:val="num" w:pos="0"/>
        </w:tabs>
        <w:ind w:left="2716" w:hanging="180"/>
      </w:pPr>
    </w:lvl>
    <w:lvl w:ilvl="3">
      <w:start w:val="1"/>
      <w:numFmt w:val="decimal"/>
      <w:lvlText w:val="%4."/>
      <w:lvlJc w:val="left"/>
      <w:pPr>
        <w:tabs>
          <w:tab w:val="num" w:pos="0"/>
        </w:tabs>
        <w:ind w:left="3436" w:hanging="360"/>
      </w:pPr>
    </w:lvl>
    <w:lvl w:ilvl="4">
      <w:start w:val="1"/>
      <w:numFmt w:val="lowerLetter"/>
      <w:lvlText w:val="%5."/>
      <w:lvlJc w:val="left"/>
      <w:pPr>
        <w:tabs>
          <w:tab w:val="num" w:pos="0"/>
        </w:tabs>
        <w:ind w:left="4156" w:hanging="360"/>
      </w:pPr>
    </w:lvl>
    <w:lvl w:ilvl="5">
      <w:start w:val="1"/>
      <w:numFmt w:val="lowerRoman"/>
      <w:lvlText w:val="%6."/>
      <w:lvlJc w:val="right"/>
      <w:pPr>
        <w:tabs>
          <w:tab w:val="num" w:pos="0"/>
        </w:tabs>
        <w:ind w:left="4876" w:hanging="180"/>
      </w:pPr>
    </w:lvl>
    <w:lvl w:ilvl="6">
      <w:start w:val="1"/>
      <w:numFmt w:val="decimal"/>
      <w:lvlText w:val="%7."/>
      <w:lvlJc w:val="left"/>
      <w:pPr>
        <w:tabs>
          <w:tab w:val="num" w:pos="0"/>
        </w:tabs>
        <w:ind w:left="5596" w:hanging="360"/>
      </w:pPr>
    </w:lvl>
    <w:lvl w:ilvl="7">
      <w:start w:val="1"/>
      <w:numFmt w:val="lowerLetter"/>
      <w:lvlText w:val="%8."/>
      <w:lvlJc w:val="left"/>
      <w:pPr>
        <w:tabs>
          <w:tab w:val="num" w:pos="0"/>
        </w:tabs>
        <w:ind w:left="6316" w:hanging="360"/>
      </w:pPr>
    </w:lvl>
    <w:lvl w:ilvl="8">
      <w:start w:val="1"/>
      <w:numFmt w:val="lowerRoman"/>
      <w:lvlText w:val="%9."/>
      <w:lvlJc w:val="right"/>
      <w:pPr>
        <w:tabs>
          <w:tab w:val="num" w:pos="0"/>
        </w:tabs>
        <w:ind w:left="7036" w:hanging="180"/>
      </w:pPr>
    </w:lvl>
  </w:abstractNum>
  <w:abstractNum w:abstractNumId="83" w15:restartNumberingAfterBreak="0">
    <w:nsid w:val="00000059"/>
    <w:multiLevelType w:val="singleLevel"/>
    <w:tmpl w:val="7B8C0840"/>
    <w:name w:val="WW8Num111"/>
    <w:lvl w:ilvl="0">
      <w:start w:val="1"/>
      <w:numFmt w:val="decimal"/>
      <w:lvlText w:val="%1)"/>
      <w:lvlJc w:val="left"/>
      <w:pPr>
        <w:tabs>
          <w:tab w:val="num" w:pos="0"/>
        </w:tabs>
        <w:ind w:left="1440" w:hanging="360"/>
      </w:pPr>
      <w:rPr>
        <w:sz w:val="22"/>
        <w:szCs w:val="22"/>
      </w:rPr>
    </w:lvl>
  </w:abstractNum>
  <w:abstractNum w:abstractNumId="84" w15:restartNumberingAfterBreak="0">
    <w:nsid w:val="0000005A"/>
    <w:multiLevelType w:val="singleLevel"/>
    <w:tmpl w:val="0000005A"/>
    <w:name w:val="WW8Num112"/>
    <w:lvl w:ilvl="0">
      <w:start w:val="1"/>
      <w:numFmt w:val="lowerLetter"/>
      <w:lvlText w:val="%1)"/>
      <w:lvlJc w:val="left"/>
      <w:pPr>
        <w:tabs>
          <w:tab w:val="num" w:pos="0"/>
        </w:tabs>
        <w:ind w:left="1429" w:hanging="360"/>
      </w:pPr>
    </w:lvl>
  </w:abstractNum>
  <w:abstractNum w:abstractNumId="85" w15:restartNumberingAfterBreak="0">
    <w:nsid w:val="0000005B"/>
    <w:multiLevelType w:val="singleLevel"/>
    <w:tmpl w:val="D28276F8"/>
    <w:name w:val="WW8Num114"/>
    <w:lvl w:ilvl="0">
      <w:start w:val="1"/>
      <w:numFmt w:val="decimal"/>
      <w:lvlText w:val="%1)"/>
      <w:lvlJc w:val="left"/>
      <w:pPr>
        <w:tabs>
          <w:tab w:val="num" w:pos="0"/>
        </w:tabs>
        <w:ind w:left="1146" w:hanging="360"/>
      </w:pPr>
      <w:rPr>
        <w:rFonts w:cs="Times New Roman"/>
        <w:kern w:val="1"/>
        <w:sz w:val="22"/>
        <w:szCs w:val="22"/>
        <w:lang w:eastAsia="en-US"/>
      </w:rPr>
    </w:lvl>
  </w:abstractNum>
  <w:abstractNum w:abstractNumId="86" w15:restartNumberingAfterBreak="0">
    <w:nsid w:val="0000005C"/>
    <w:multiLevelType w:val="singleLevel"/>
    <w:tmpl w:val="5DB662E6"/>
    <w:name w:val="WW8Num116"/>
    <w:lvl w:ilvl="0">
      <w:start w:val="1"/>
      <w:numFmt w:val="decimal"/>
      <w:lvlText w:val="%1)"/>
      <w:lvlJc w:val="left"/>
      <w:pPr>
        <w:tabs>
          <w:tab w:val="num" w:pos="0"/>
        </w:tabs>
        <w:ind w:left="1440" w:hanging="360"/>
      </w:pPr>
      <w:rPr>
        <w:sz w:val="22"/>
        <w:szCs w:val="22"/>
      </w:rPr>
    </w:lvl>
  </w:abstractNum>
  <w:abstractNum w:abstractNumId="87" w15:restartNumberingAfterBreak="0">
    <w:nsid w:val="0000005D"/>
    <w:multiLevelType w:val="singleLevel"/>
    <w:tmpl w:val="0000005D"/>
    <w:name w:val="WW8Num118"/>
    <w:lvl w:ilvl="0">
      <w:start w:val="1"/>
      <w:numFmt w:val="lowerLetter"/>
      <w:lvlText w:val="%1)"/>
      <w:lvlJc w:val="left"/>
      <w:pPr>
        <w:tabs>
          <w:tab w:val="num" w:pos="0"/>
        </w:tabs>
        <w:ind w:left="786" w:hanging="360"/>
      </w:pPr>
      <w:rPr>
        <w:rFonts w:cs="Tahoma" w:hint="default"/>
        <w:sz w:val="24"/>
        <w:szCs w:val="24"/>
      </w:rPr>
    </w:lvl>
  </w:abstractNum>
  <w:abstractNum w:abstractNumId="88" w15:restartNumberingAfterBreak="0">
    <w:nsid w:val="0000005E"/>
    <w:multiLevelType w:val="singleLevel"/>
    <w:tmpl w:val="2D4C39CC"/>
    <w:name w:val="WW8Num119"/>
    <w:lvl w:ilvl="0">
      <w:start w:val="1"/>
      <w:numFmt w:val="lowerLetter"/>
      <w:lvlText w:val="%1)"/>
      <w:lvlJc w:val="left"/>
      <w:pPr>
        <w:tabs>
          <w:tab w:val="num" w:pos="0"/>
        </w:tabs>
        <w:ind w:left="1866" w:hanging="360"/>
      </w:pPr>
      <w:rPr>
        <w:sz w:val="22"/>
        <w:szCs w:val="22"/>
      </w:rPr>
    </w:lvl>
  </w:abstractNum>
  <w:abstractNum w:abstractNumId="89" w15:restartNumberingAfterBreak="0">
    <w:nsid w:val="0000005F"/>
    <w:multiLevelType w:val="singleLevel"/>
    <w:tmpl w:val="0000005F"/>
    <w:name w:val="WW8Num120"/>
    <w:lvl w:ilvl="0">
      <w:start w:val="1"/>
      <w:numFmt w:val="lowerLetter"/>
      <w:lvlText w:val="%1)"/>
      <w:lvlJc w:val="left"/>
      <w:pPr>
        <w:tabs>
          <w:tab w:val="num" w:pos="0"/>
        </w:tabs>
        <w:ind w:left="1620" w:hanging="360"/>
      </w:pPr>
      <w:rPr>
        <w:sz w:val="24"/>
        <w:szCs w:val="24"/>
      </w:rPr>
    </w:lvl>
  </w:abstractNum>
  <w:abstractNum w:abstractNumId="90" w15:restartNumberingAfterBreak="0">
    <w:nsid w:val="00000060"/>
    <w:multiLevelType w:val="singleLevel"/>
    <w:tmpl w:val="2BD01DA6"/>
    <w:name w:val="WW8Num121"/>
    <w:lvl w:ilvl="0">
      <w:start w:val="1"/>
      <w:numFmt w:val="decimal"/>
      <w:lvlText w:val="%1."/>
      <w:lvlJc w:val="left"/>
      <w:pPr>
        <w:tabs>
          <w:tab w:val="num" w:pos="0"/>
        </w:tabs>
        <w:ind w:left="720" w:hanging="360"/>
      </w:pPr>
      <w:rPr>
        <w:b w:val="0"/>
        <w:color w:val="auto"/>
      </w:rPr>
    </w:lvl>
  </w:abstractNum>
  <w:abstractNum w:abstractNumId="91" w15:restartNumberingAfterBreak="0">
    <w:nsid w:val="00000061"/>
    <w:multiLevelType w:val="singleLevel"/>
    <w:tmpl w:val="00000061"/>
    <w:name w:val="WW8Num122"/>
    <w:lvl w:ilvl="0">
      <w:start w:val="1"/>
      <w:numFmt w:val="lowerLetter"/>
      <w:lvlText w:val="%1)"/>
      <w:lvlJc w:val="left"/>
      <w:pPr>
        <w:tabs>
          <w:tab w:val="num" w:pos="0"/>
        </w:tabs>
        <w:ind w:left="1276" w:hanging="360"/>
      </w:pPr>
      <w:rPr>
        <w:rFonts w:ascii="Times New Roman" w:hAnsi="Times New Roman" w:cs="Times New Roman"/>
        <w:sz w:val="24"/>
        <w:szCs w:val="24"/>
      </w:rPr>
    </w:lvl>
  </w:abstractNum>
  <w:abstractNum w:abstractNumId="92" w15:restartNumberingAfterBreak="0">
    <w:nsid w:val="00000062"/>
    <w:multiLevelType w:val="singleLevel"/>
    <w:tmpl w:val="00000062"/>
    <w:name w:val="WW8Num123"/>
    <w:lvl w:ilvl="0">
      <w:start w:val="1"/>
      <w:numFmt w:val="decimal"/>
      <w:lvlText w:val="%1."/>
      <w:lvlJc w:val="left"/>
      <w:pPr>
        <w:tabs>
          <w:tab w:val="num" w:pos="0"/>
        </w:tabs>
        <w:ind w:left="720" w:hanging="360"/>
      </w:pPr>
      <w:rPr>
        <w:rFonts w:cs="Times New Roman" w:hint="default"/>
        <w:b/>
      </w:rPr>
    </w:lvl>
  </w:abstractNum>
  <w:abstractNum w:abstractNumId="93" w15:restartNumberingAfterBreak="0">
    <w:nsid w:val="00000063"/>
    <w:multiLevelType w:val="singleLevel"/>
    <w:tmpl w:val="00000063"/>
    <w:name w:val="WW8Num125"/>
    <w:lvl w:ilvl="0">
      <w:start w:val="1"/>
      <w:numFmt w:val="decimal"/>
      <w:lvlText w:val="%1."/>
      <w:lvlJc w:val="left"/>
      <w:pPr>
        <w:tabs>
          <w:tab w:val="num" w:pos="0"/>
        </w:tabs>
        <w:ind w:left="720" w:hanging="360"/>
      </w:pPr>
      <w:rPr>
        <w:rFonts w:cs="Times New Roman"/>
        <w:kern w:val="1"/>
        <w:sz w:val="24"/>
        <w:szCs w:val="24"/>
        <w:lang w:eastAsia="en-US"/>
      </w:rPr>
    </w:lvl>
  </w:abstractNum>
  <w:abstractNum w:abstractNumId="94" w15:restartNumberingAfterBreak="0">
    <w:nsid w:val="00000064"/>
    <w:multiLevelType w:val="singleLevel"/>
    <w:tmpl w:val="00000064"/>
    <w:name w:val="WW8Num126"/>
    <w:lvl w:ilvl="0">
      <w:start w:val="1"/>
      <w:numFmt w:val="decimal"/>
      <w:lvlText w:val="%1)"/>
      <w:lvlJc w:val="left"/>
      <w:pPr>
        <w:tabs>
          <w:tab w:val="num" w:pos="0"/>
        </w:tabs>
        <w:ind w:left="1146" w:hanging="360"/>
      </w:pPr>
      <w:rPr>
        <w:sz w:val="24"/>
        <w:szCs w:val="24"/>
      </w:rPr>
    </w:lvl>
  </w:abstractNum>
  <w:abstractNum w:abstractNumId="95" w15:restartNumberingAfterBreak="0">
    <w:nsid w:val="00000065"/>
    <w:multiLevelType w:val="singleLevel"/>
    <w:tmpl w:val="00000065"/>
    <w:name w:val="WW8Num127"/>
    <w:lvl w:ilvl="0">
      <w:start w:val="1"/>
      <w:numFmt w:val="decimal"/>
      <w:lvlText w:val="%1)"/>
      <w:lvlJc w:val="left"/>
      <w:pPr>
        <w:tabs>
          <w:tab w:val="num" w:pos="0"/>
        </w:tabs>
        <w:ind w:left="720" w:hanging="360"/>
      </w:pPr>
    </w:lvl>
  </w:abstractNum>
  <w:abstractNum w:abstractNumId="96" w15:restartNumberingAfterBreak="0">
    <w:nsid w:val="00000066"/>
    <w:multiLevelType w:val="singleLevel"/>
    <w:tmpl w:val="7332B596"/>
    <w:name w:val="WW8Num131"/>
    <w:lvl w:ilvl="0">
      <w:start w:val="1"/>
      <w:numFmt w:val="decimal"/>
      <w:lvlText w:val="%1."/>
      <w:lvlJc w:val="left"/>
      <w:pPr>
        <w:tabs>
          <w:tab w:val="num" w:pos="0"/>
        </w:tabs>
        <w:ind w:left="720" w:hanging="360"/>
      </w:pPr>
      <w:rPr>
        <w:sz w:val="22"/>
        <w:szCs w:val="22"/>
      </w:rPr>
    </w:lvl>
  </w:abstractNum>
  <w:abstractNum w:abstractNumId="97" w15:restartNumberingAfterBreak="0">
    <w:nsid w:val="008060EB"/>
    <w:multiLevelType w:val="hybridMultilevel"/>
    <w:tmpl w:val="AB28AA1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06AE7850"/>
    <w:multiLevelType w:val="hybridMultilevel"/>
    <w:tmpl w:val="F4282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09E255A7"/>
    <w:multiLevelType w:val="hybridMultilevel"/>
    <w:tmpl w:val="598253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225C4FD6"/>
    <w:multiLevelType w:val="hybridMultilevel"/>
    <w:tmpl w:val="2174B10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1" w15:restartNumberingAfterBreak="0">
    <w:nsid w:val="2661083F"/>
    <w:multiLevelType w:val="multilevel"/>
    <w:tmpl w:val="F9783840"/>
    <w:lvl w:ilvl="0">
      <w:start w:val="1"/>
      <w:numFmt w:val="lowerLetter"/>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15:restartNumberingAfterBreak="0">
    <w:nsid w:val="297D5909"/>
    <w:multiLevelType w:val="hybridMultilevel"/>
    <w:tmpl w:val="086EE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7864A60"/>
    <w:multiLevelType w:val="hybridMultilevel"/>
    <w:tmpl w:val="38D47D6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4" w15:restartNumberingAfterBreak="0">
    <w:nsid w:val="7D795D0C"/>
    <w:multiLevelType w:val="hybridMultilevel"/>
    <w:tmpl w:val="D298B3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7EAA10A2"/>
    <w:multiLevelType w:val="hybridMultilevel"/>
    <w:tmpl w:val="78B2ACE8"/>
    <w:name w:val="WW8Num402"/>
    <w:lvl w:ilvl="0" w:tplc="24E0FAB0">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63664771">
    <w:abstractNumId w:val="0"/>
  </w:num>
  <w:num w:numId="2" w16cid:durableId="49884854">
    <w:abstractNumId w:val="2"/>
  </w:num>
  <w:num w:numId="3" w16cid:durableId="1300843383">
    <w:abstractNumId w:val="4"/>
  </w:num>
  <w:num w:numId="4" w16cid:durableId="2000570136">
    <w:abstractNumId w:val="10"/>
  </w:num>
  <w:num w:numId="5" w16cid:durableId="752319948">
    <w:abstractNumId w:val="11"/>
  </w:num>
  <w:num w:numId="6" w16cid:durableId="1394041075">
    <w:abstractNumId w:val="13"/>
  </w:num>
  <w:num w:numId="7" w16cid:durableId="1846482223">
    <w:abstractNumId w:val="18"/>
  </w:num>
  <w:num w:numId="8" w16cid:durableId="1834755369">
    <w:abstractNumId w:val="19"/>
  </w:num>
  <w:num w:numId="9" w16cid:durableId="254171772">
    <w:abstractNumId w:val="25"/>
  </w:num>
  <w:num w:numId="10" w16cid:durableId="576675320">
    <w:abstractNumId w:val="28"/>
  </w:num>
  <w:num w:numId="11" w16cid:durableId="1713264426">
    <w:abstractNumId w:val="29"/>
  </w:num>
  <w:num w:numId="12" w16cid:durableId="584412954">
    <w:abstractNumId w:val="31"/>
  </w:num>
  <w:num w:numId="13" w16cid:durableId="1944265951">
    <w:abstractNumId w:val="33"/>
  </w:num>
  <w:num w:numId="14" w16cid:durableId="731662580">
    <w:abstractNumId w:val="35"/>
  </w:num>
  <w:num w:numId="15" w16cid:durableId="1619601547">
    <w:abstractNumId w:val="36"/>
  </w:num>
  <w:num w:numId="16" w16cid:durableId="726028165">
    <w:abstractNumId w:val="37"/>
  </w:num>
  <w:num w:numId="17" w16cid:durableId="866480891">
    <w:abstractNumId w:val="38"/>
  </w:num>
  <w:num w:numId="18" w16cid:durableId="1653411969">
    <w:abstractNumId w:val="39"/>
  </w:num>
  <w:num w:numId="19" w16cid:durableId="1473055114">
    <w:abstractNumId w:val="40"/>
  </w:num>
  <w:num w:numId="20" w16cid:durableId="673461915">
    <w:abstractNumId w:val="41"/>
  </w:num>
  <w:num w:numId="21" w16cid:durableId="663312997">
    <w:abstractNumId w:val="42"/>
  </w:num>
  <w:num w:numId="22" w16cid:durableId="1935046679">
    <w:abstractNumId w:val="43"/>
  </w:num>
  <w:num w:numId="23" w16cid:durableId="120076845">
    <w:abstractNumId w:val="59"/>
  </w:num>
  <w:num w:numId="24" w16cid:durableId="48308358">
    <w:abstractNumId w:val="61"/>
  </w:num>
  <w:num w:numId="25" w16cid:durableId="2122678247">
    <w:abstractNumId w:val="62"/>
  </w:num>
  <w:num w:numId="26" w16cid:durableId="1261792548">
    <w:abstractNumId w:val="63"/>
  </w:num>
  <w:num w:numId="27" w16cid:durableId="1469662761">
    <w:abstractNumId w:val="64"/>
  </w:num>
  <w:num w:numId="28" w16cid:durableId="767965845">
    <w:abstractNumId w:val="65"/>
  </w:num>
  <w:num w:numId="29" w16cid:durableId="557397937">
    <w:abstractNumId w:val="70"/>
  </w:num>
  <w:num w:numId="30" w16cid:durableId="1071270582">
    <w:abstractNumId w:val="72"/>
  </w:num>
  <w:num w:numId="31" w16cid:durableId="1884126670">
    <w:abstractNumId w:val="78"/>
  </w:num>
  <w:num w:numId="32" w16cid:durableId="1089961748">
    <w:abstractNumId w:val="79"/>
  </w:num>
  <w:num w:numId="33" w16cid:durableId="510728862">
    <w:abstractNumId w:val="83"/>
  </w:num>
  <w:num w:numId="34" w16cid:durableId="1058015589">
    <w:abstractNumId w:val="84"/>
  </w:num>
  <w:num w:numId="35" w16cid:durableId="1874920506">
    <w:abstractNumId w:val="85"/>
  </w:num>
  <w:num w:numId="36" w16cid:durableId="1168861547">
    <w:abstractNumId w:val="86"/>
  </w:num>
  <w:num w:numId="37" w16cid:durableId="1231426706">
    <w:abstractNumId w:val="88"/>
  </w:num>
  <w:num w:numId="38" w16cid:durableId="170413367">
    <w:abstractNumId w:val="95"/>
  </w:num>
  <w:num w:numId="39" w16cid:durableId="2123573813">
    <w:abstractNumId w:val="96"/>
  </w:num>
  <w:num w:numId="40" w16cid:durableId="493834974">
    <w:abstractNumId w:val="100"/>
  </w:num>
  <w:num w:numId="41" w16cid:durableId="1081949677">
    <w:abstractNumId w:val="104"/>
  </w:num>
  <w:num w:numId="42" w16cid:durableId="244612375">
    <w:abstractNumId w:val="98"/>
  </w:num>
  <w:num w:numId="43" w16cid:durableId="1440678219">
    <w:abstractNumId w:val="97"/>
  </w:num>
  <w:num w:numId="44" w16cid:durableId="276109308">
    <w:abstractNumId w:val="101"/>
  </w:num>
  <w:num w:numId="45" w16cid:durableId="1644113395">
    <w:abstractNumId w:val="102"/>
  </w:num>
  <w:num w:numId="46" w16cid:durableId="1727607770">
    <w:abstractNumId w:val="105"/>
  </w:num>
  <w:num w:numId="47" w16cid:durableId="1572422814">
    <w:abstractNumId w:val="103"/>
  </w:num>
  <w:num w:numId="48" w16cid:durableId="601884888">
    <w:abstractNumId w:val="9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FE"/>
    <w:rsid w:val="0000105E"/>
    <w:rsid w:val="00011EAC"/>
    <w:rsid w:val="00023DD4"/>
    <w:rsid w:val="0003554C"/>
    <w:rsid w:val="00036D2B"/>
    <w:rsid w:val="00042BF7"/>
    <w:rsid w:val="00046DA5"/>
    <w:rsid w:val="00052BB9"/>
    <w:rsid w:val="00056823"/>
    <w:rsid w:val="0006295B"/>
    <w:rsid w:val="000642DD"/>
    <w:rsid w:val="00075857"/>
    <w:rsid w:val="00087503"/>
    <w:rsid w:val="000A498B"/>
    <w:rsid w:val="000A71A6"/>
    <w:rsid w:val="000C190B"/>
    <w:rsid w:val="000C2FD8"/>
    <w:rsid w:val="000E056C"/>
    <w:rsid w:val="000E691B"/>
    <w:rsid w:val="000F639E"/>
    <w:rsid w:val="00102326"/>
    <w:rsid w:val="00126E16"/>
    <w:rsid w:val="00135A7C"/>
    <w:rsid w:val="00172227"/>
    <w:rsid w:val="00175219"/>
    <w:rsid w:val="00177979"/>
    <w:rsid w:val="001842D5"/>
    <w:rsid w:val="00187AB9"/>
    <w:rsid w:val="001910CE"/>
    <w:rsid w:val="0019709D"/>
    <w:rsid w:val="001A394C"/>
    <w:rsid w:val="001D66DE"/>
    <w:rsid w:val="001E7BB2"/>
    <w:rsid w:val="001F2C5E"/>
    <w:rsid w:val="00253483"/>
    <w:rsid w:val="00266F0E"/>
    <w:rsid w:val="00275C0C"/>
    <w:rsid w:val="00297B90"/>
    <w:rsid w:val="002A56E1"/>
    <w:rsid w:val="002B2A1C"/>
    <w:rsid w:val="002D1F30"/>
    <w:rsid w:val="002D5849"/>
    <w:rsid w:val="002D677B"/>
    <w:rsid w:val="002E0FCC"/>
    <w:rsid w:val="002F7BF7"/>
    <w:rsid w:val="00304672"/>
    <w:rsid w:val="00311B8C"/>
    <w:rsid w:val="0033075A"/>
    <w:rsid w:val="003320F6"/>
    <w:rsid w:val="003322C5"/>
    <w:rsid w:val="00335B6F"/>
    <w:rsid w:val="00353385"/>
    <w:rsid w:val="003627FE"/>
    <w:rsid w:val="0036633B"/>
    <w:rsid w:val="00366713"/>
    <w:rsid w:val="00370282"/>
    <w:rsid w:val="003760CD"/>
    <w:rsid w:val="003854D7"/>
    <w:rsid w:val="00390B30"/>
    <w:rsid w:val="003974CA"/>
    <w:rsid w:val="003C0636"/>
    <w:rsid w:val="003C47DF"/>
    <w:rsid w:val="003D119D"/>
    <w:rsid w:val="003D2B12"/>
    <w:rsid w:val="003E42F4"/>
    <w:rsid w:val="00411C89"/>
    <w:rsid w:val="00414AA6"/>
    <w:rsid w:val="00421649"/>
    <w:rsid w:val="004250B0"/>
    <w:rsid w:val="00447418"/>
    <w:rsid w:val="004475D3"/>
    <w:rsid w:val="00463410"/>
    <w:rsid w:val="004B1CAE"/>
    <w:rsid w:val="004C3BC8"/>
    <w:rsid w:val="004C3D64"/>
    <w:rsid w:val="004D1EAA"/>
    <w:rsid w:val="005024D3"/>
    <w:rsid w:val="005121A7"/>
    <w:rsid w:val="00516090"/>
    <w:rsid w:val="00527C7F"/>
    <w:rsid w:val="00532598"/>
    <w:rsid w:val="005424AD"/>
    <w:rsid w:val="00593608"/>
    <w:rsid w:val="00597C08"/>
    <w:rsid w:val="00607D7E"/>
    <w:rsid w:val="0063198F"/>
    <w:rsid w:val="0063444A"/>
    <w:rsid w:val="006603A0"/>
    <w:rsid w:val="006B1EB3"/>
    <w:rsid w:val="006B45DB"/>
    <w:rsid w:val="006E33C0"/>
    <w:rsid w:val="00713926"/>
    <w:rsid w:val="00727EBE"/>
    <w:rsid w:val="00742549"/>
    <w:rsid w:val="0074386F"/>
    <w:rsid w:val="00743EF8"/>
    <w:rsid w:val="007459A2"/>
    <w:rsid w:val="00746DEE"/>
    <w:rsid w:val="00753BCB"/>
    <w:rsid w:val="00757127"/>
    <w:rsid w:val="007600A0"/>
    <w:rsid w:val="007708AD"/>
    <w:rsid w:val="00770B81"/>
    <w:rsid w:val="00774022"/>
    <w:rsid w:val="00775FDD"/>
    <w:rsid w:val="00776F32"/>
    <w:rsid w:val="007A2460"/>
    <w:rsid w:val="007A5574"/>
    <w:rsid w:val="007A65DF"/>
    <w:rsid w:val="007C475B"/>
    <w:rsid w:val="007D05A3"/>
    <w:rsid w:val="007E1548"/>
    <w:rsid w:val="007E247B"/>
    <w:rsid w:val="007F0CED"/>
    <w:rsid w:val="007F7355"/>
    <w:rsid w:val="007F7544"/>
    <w:rsid w:val="007F7614"/>
    <w:rsid w:val="00822353"/>
    <w:rsid w:val="00827644"/>
    <w:rsid w:val="00834262"/>
    <w:rsid w:val="00842C51"/>
    <w:rsid w:val="0084538E"/>
    <w:rsid w:val="00850D40"/>
    <w:rsid w:val="0086552B"/>
    <w:rsid w:val="008744F0"/>
    <w:rsid w:val="008B794F"/>
    <w:rsid w:val="00907785"/>
    <w:rsid w:val="009146A7"/>
    <w:rsid w:val="009321A4"/>
    <w:rsid w:val="009374A6"/>
    <w:rsid w:val="00942E03"/>
    <w:rsid w:val="00944215"/>
    <w:rsid w:val="009574B4"/>
    <w:rsid w:val="009619D1"/>
    <w:rsid w:val="0096446E"/>
    <w:rsid w:val="00974953"/>
    <w:rsid w:val="009C368D"/>
    <w:rsid w:val="009D43BF"/>
    <w:rsid w:val="00A06C1B"/>
    <w:rsid w:val="00A07B00"/>
    <w:rsid w:val="00A12F23"/>
    <w:rsid w:val="00A23D73"/>
    <w:rsid w:val="00A303AA"/>
    <w:rsid w:val="00A30732"/>
    <w:rsid w:val="00A36314"/>
    <w:rsid w:val="00A3784A"/>
    <w:rsid w:val="00A651EB"/>
    <w:rsid w:val="00A94014"/>
    <w:rsid w:val="00AA0983"/>
    <w:rsid w:val="00AA304C"/>
    <w:rsid w:val="00AB25E4"/>
    <w:rsid w:val="00AB7DF2"/>
    <w:rsid w:val="00AC3C4A"/>
    <w:rsid w:val="00AC4F94"/>
    <w:rsid w:val="00AD7543"/>
    <w:rsid w:val="00AE083F"/>
    <w:rsid w:val="00B0272E"/>
    <w:rsid w:val="00B25F44"/>
    <w:rsid w:val="00B35F4B"/>
    <w:rsid w:val="00B410A2"/>
    <w:rsid w:val="00B42443"/>
    <w:rsid w:val="00B5193F"/>
    <w:rsid w:val="00B71EC5"/>
    <w:rsid w:val="00B72A27"/>
    <w:rsid w:val="00B77950"/>
    <w:rsid w:val="00B95B1D"/>
    <w:rsid w:val="00B964FF"/>
    <w:rsid w:val="00B971AF"/>
    <w:rsid w:val="00BA2C4E"/>
    <w:rsid w:val="00BD00F0"/>
    <w:rsid w:val="00BD7532"/>
    <w:rsid w:val="00BE112E"/>
    <w:rsid w:val="00BE152F"/>
    <w:rsid w:val="00BF4A92"/>
    <w:rsid w:val="00BF75DE"/>
    <w:rsid w:val="00C03CC5"/>
    <w:rsid w:val="00C04251"/>
    <w:rsid w:val="00C1705D"/>
    <w:rsid w:val="00C32E2A"/>
    <w:rsid w:val="00C3546C"/>
    <w:rsid w:val="00C4513E"/>
    <w:rsid w:val="00C474C5"/>
    <w:rsid w:val="00C518F2"/>
    <w:rsid w:val="00C84B73"/>
    <w:rsid w:val="00C877B3"/>
    <w:rsid w:val="00CA64DE"/>
    <w:rsid w:val="00CA7FDC"/>
    <w:rsid w:val="00CB47EC"/>
    <w:rsid w:val="00CF2371"/>
    <w:rsid w:val="00CF5EC5"/>
    <w:rsid w:val="00D01023"/>
    <w:rsid w:val="00D07C27"/>
    <w:rsid w:val="00D11007"/>
    <w:rsid w:val="00D11CA7"/>
    <w:rsid w:val="00D12953"/>
    <w:rsid w:val="00D146E5"/>
    <w:rsid w:val="00D2581A"/>
    <w:rsid w:val="00D333D0"/>
    <w:rsid w:val="00D50BAA"/>
    <w:rsid w:val="00D635C0"/>
    <w:rsid w:val="00D67F61"/>
    <w:rsid w:val="00D7055A"/>
    <w:rsid w:val="00D811FB"/>
    <w:rsid w:val="00DA1F4B"/>
    <w:rsid w:val="00DC715E"/>
    <w:rsid w:val="00DE17B7"/>
    <w:rsid w:val="00DF27A1"/>
    <w:rsid w:val="00E0036F"/>
    <w:rsid w:val="00E05790"/>
    <w:rsid w:val="00E14F5B"/>
    <w:rsid w:val="00E43E65"/>
    <w:rsid w:val="00E63598"/>
    <w:rsid w:val="00E73157"/>
    <w:rsid w:val="00E84751"/>
    <w:rsid w:val="00E8761F"/>
    <w:rsid w:val="00EA4B0F"/>
    <w:rsid w:val="00EB30FA"/>
    <w:rsid w:val="00EB426D"/>
    <w:rsid w:val="00EB5BF8"/>
    <w:rsid w:val="00EC1647"/>
    <w:rsid w:val="00EC1ADB"/>
    <w:rsid w:val="00ED0098"/>
    <w:rsid w:val="00ED770C"/>
    <w:rsid w:val="00EF2CE7"/>
    <w:rsid w:val="00EF7F6F"/>
    <w:rsid w:val="00F227BD"/>
    <w:rsid w:val="00F3403B"/>
    <w:rsid w:val="00F41F1B"/>
    <w:rsid w:val="00F56E0E"/>
    <w:rsid w:val="00F72073"/>
    <w:rsid w:val="00FC0CD9"/>
    <w:rsid w:val="00FE5094"/>
    <w:rsid w:val="00FE7EF1"/>
    <w:rsid w:val="00FF51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D3461"/>
  <w15:chartTrackingRefBased/>
  <w15:docId w15:val="{B83A6336-75A1-4578-A3EA-920F8EC2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27FE"/>
    <w:pPr>
      <w:suppressAutoHyphens/>
      <w:spacing w:after="0" w:line="240" w:lineRule="auto"/>
    </w:pPr>
    <w:rPr>
      <w:rFonts w:ascii="Times New Roman" w:eastAsia="Times New Roman" w:hAnsi="Times New Roman" w:cs="Calibri"/>
      <w:kern w:val="1"/>
      <w:sz w:val="20"/>
      <w:szCs w:val="20"/>
      <w:lang w:eastAsia="zh-CN"/>
    </w:rPr>
  </w:style>
  <w:style w:type="paragraph" w:styleId="Nagwek1">
    <w:name w:val="heading 1"/>
    <w:basedOn w:val="Normalny"/>
    <w:next w:val="Tekstpodstawowy"/>
    <w:link w:val="Nagwek1Znak"/>
    <w:qFormat/>
    <w:rsid w:val="003627FE"/>
    <w:pPr>
      <w:keepNext/>
      <w:numPr>
        <w:numId w:val="1"/>
      </w:numPr>
      <w:jc w:val="center"/>
      <w:outlineLvl w:val="0"/>
    </w:pPr>
    <w:rPr>
      <w:b/>
      <w:sz w:val="32"/>
    </w:rPr>
  </w:style>
  <w:style w:type="paragraph" w:styleId="Nagwek2">
    <w:name w:val="heading 2"/>
    <w:basedOn w:val="Normalny"/>
    <w:next w:val="Tekstpodstawowy"/>
    <w:link w:val="Nagwek2Znak"/>
    <w:qFormat/>
    <w:rsid w:val="003627FE"/>
    <w:pPr>
      <w:keepNext/>
      <w:numPr>
        <w:ilvl w:val="1"/>
        <w:numId w:val="1"/>
      </w:numPr>
      <w:outlineLvl w:val="1"/>
    </w:pPr>
    <w:rPr>
      <w:b/>
      <w:bCs/>
      <w:sz w:val="26"/>
    </w:rPr>
  </w:style>
  <w:style w:type="paragraph" w:styleId="Nagwek3">
    <w:name w:val="heading 3"/>
    <w:basedOn w:val="Normalny"/>
    <w:next w:val="Normalny"/>
    <w:link w:val="Nagwek3Znak"/>
    <w:qFormat/>
    <w:rsid w:val="003627FE"/>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3627FE"/>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3627FE"/>
    <w:pPr>
      <w:numPr>
        <w:ilvl w:val="4"/>
        <w:numId w:val="1"/>
      </w:num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3627FE"/>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3627FE"/>
    <w:pPr>
      <w:numPr>
        <w:ilvl w:val="6"/>
        <w:numId w:val="1"/>
      </w:numPr>
      <w:spacing w:before="240" w:after="60"/>
      <w:outlineLvl w:val="6"/>
    </w:pPr>
    <w:rPr>
      <w:rFonts w:ascii="Calibri" w:hAnsi="Calibri"/>
      <w:sz w:val="24"/>
      <w:szCs w:val="24"/>
    </w:rPr>
  </w:style>
  <w:style w:type="paragraph" w:styleId="Nagwek8">
    <w:name w:val="heading 8"/>
    <w:basedOn w:val="Normalny"/>
    <w:next w:val="Normalny"/>
    <w:link w:val="Nagwek8Znak"/>
    <w:qFormat/>
    <w:rsid w:val="003627FE"/>
    <w:pPr>
      <w:numPr>
        <w:ilvl w:val="7"/>
        <w:numId w:val="1"/>
      </w:numPr>
      <w:spacing w:before="240" w:after="60"/>
      <w:outlineLvl w:val="7"/>
    </w:pPr>
    <w:rPr>
      <w:rFonts w:ascii="Calibri" w:hAnsi="Calibri"/>
      <w:i/>
      <w:iCs/>
      <w:sz w:val="24"/>
      <w:szCs w:val="24"/>
    </w:rPr>
  </w:style>
  <w:style w:type="paragraph" w:styleId="Nagwek9">
    <w:name w:val="heading 9"/>
    <w:basedOn w:val="Normalny"/>
    <w:next w:val="Tekstpodstawowy"/>
    <w:link w:val="Nagwek9Znak"/>
    <w:qFormat/>
    <w:rsid w:val="003627FE"/>
    <w:pPr>
      <w:keepNext/>
      <w:numPr>
        <w:ilvl w:val="8"/>
        <w:numId w:val="1"/>
      </w:numPr>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627FE"/>
    <w:rPr>
      <w:rFonts w:ascii="Times New Roman" w:eastAsia="Times New Roman" w:hAnsi="Times New Roman" w:cs="Calibri"/>
      <w:b/>
      <w:kern w:val="1"/>
      <w:sz w:val="32"/>
      <w:szCs w:val="20"/>
      <w:lang w:eastAsia="zh-CN"/>
    </w:rPr>
  </w:style>
  <w:style w:type="character" w:customStyle="1" w:styleId="Nagwek2Znak">
    <w:name w:val="Nagłówek 2 Znak"/>
    <w:basedOn w:val="Domylnaczcionkaakapitu"/>
    <w:link w:val="Nagwek2"/>
    <w:rsid w:val="003627FE"/>
    <w:rPr>
      <w:rFonts w:ascii="Times New Roman" w:eastAsia="Times New Roman" w:hAnsi="Times New Roman" w:cs="Calibri"/>
      <w:b/>
      <w:bCs/>
      <w:kern w:val="1"/>
      <w:sz w:val="26"/>
      <w:szCs w:val="20"/>
      <w:lang w:eastAsia="zh-CN"/>
    </w:rPr>
  </w:style>
  <w:style w:type="character" w:customStyle="1" w:styleId="Nagwek3Znak">
    <w:name w:val="Nagłówek 3 Znak"/>
    <w:basedOn w:val="Domylnaczcionkaakapitu"/>
    <w:link w:val="Nagwek3"/>
    <w:rsid w:val="003627FE"/>
    <w:rPr>
      <w:rFonts w:ascii="Arial" w:eastAsia="Times New Roman" w:hAnsi="Arial" w:cs="Arial"/>
      <w:b/>
      <w:bCs/>
      <w:kern w:val="1"/>
      <w:sz w:val="26"/>
      <w:szCs w:val="26"/>
      <w:lang w:eastAsia="zh-CN"/>
    </w:rPr>
  </w:style>
  <w:style w:type="character" w:customStyle="1" w:styleId="Nagwek4Znak">
    <w:name w:val="Nagłówek 4 Znak"/>
    <w:basedOn w:val="Domylnaczcionkaakapitu"/>
    <w:link w:val="Nagwek4"/>
    <w:rsid w:val="003627FE"/>
    <w:rPr>
      <w:rFonts w:ascii="Times New Roman" w:eastAsia="Times New Roman" w:hAnsi="Times New Roman" w:cs="Calibri"/>
      <w:b/>
      <w:bCs/>
      <w:kern w:val="1"/>
      <w:sz w:val="28"/>
      <w:szCs w:val="28"/>
      <w:lang w:eastAsia="zh-CN"/>
    </w:rPr>
  </w:style>
  <w:style w:type="character" w:customStyle="1" w:styleId="Nagwek5Znak">
    <w:name w:val="Nagłówek 5 Znak"/>
    <w:basedOn w:val="Domylnaczcionkaakapitu"/>
    <w:link w:val="Nagwek5"/>
    <w:rsid w:val="003627FE"/>
    <w:rPr>
      <w:rFonts w:ascii="Calibri" w:eastAsia="Times New Roman" w:hAnsi="Calibri" w:cs="Calibri"/>
      <w:b/>
      <w:bCs/>
      <w:i/>
      <w:iCs/>
      <w:kern w:val="1"/>
      <w:sz w:val="26"/>
      <w:szCs w:val="26"/>
      <w:lang w:eastAsia="zh-CN"/>
    </w:rPr>
  </w:style>
  <w:style w:type="character" w:customStyle="1" w:styleId="Nagwek6Znak">
    <w:name w:val="Nagłówek 6 Znak"/>
    <w:basedOn w:val="Domylnaczcionkaakapitu"/>
    <w:link w:val="Nagwek6"/>
    <w:rsid w:val="003627FE"/>
    <w:rPr>
      <w:rFonts w:ascii="Times New Roman" w:eastAsia="Times New Roman" w:hAnsi="Times New Roman" w:cs="Calibri"/>
      <w:b/>
      <w:bCs/>
      <w:kern w:val="1"/>
      <w:lang w:eastAsia="zh-CN"/>
    </w:rPr>
  </w:style>
  <w:style w:type="character" w:customStyle="1" w:styleId="Nagwek7Znak">
    <w:name w:val="Nagłówek 7 Znak"/>
    <w:basedOn w:val="Domylnaczcionkaakapitu"/>
    <w:link w:val="Nagwek7"/>
    <w:rsid w:val="003627FE"/>
    <w:rPr>
      <w:rFonts w:ascii="Calibri" w:eastAsia="Times New Roman" w:hAnsi="Calibri" w:cs="Calibri"/>
      <w:kern w:val="1"/>
      <w:sz w:val="24"/>
      <w:szCs w:val="24"/>
      <w:lang w:eastAsia="zh-CN"/>
    </w:rPr>
  </w:style>
  <w:style w:type="character" w:customStyle="1" w:styleId="Nagwek8Znak">
    <w:name w:val="Nagłówek 8 Znak"/>
    <w:basedOn w:val="Domylnaczcionkaakapitu"/>
    <w:link w:val="Nagwek8"/>
    <w:rsid w:val="003627FE"/>
    <w:rPr>
      <w:rFonts w:ascii="Calibri" w:eastAsia="Times New Roman" w:hAnsi="Calibri" w:cs="Calibri"/>
      <w:i/>
      <w:iCs/>
      <w:kern w:val="1"/>
      <w:sz w:val="24"/>
      <w:szCs w:val="24"/>
      <w:lang w:eastAsia="zh-CN"/>
    </w:rPr>
  </w:style>
  <w:style w:type="character" w:customStyle="1" w:styleId="Nagwek9Znak">
    <w:name w:val="Nagłówek 9 Znak"/>
    <w:basedOn w:val="Domylnaczcionkaakapitu"/>
    <w:link w:val="Nagwek9"/>
    <w:rsid w:val="003627FE"/>
    <w:rPr>
      <w:rFonts w:ascii="Times New Roman" w:eastAsia="Times New Roman" w:hAnsi="Times New Roman" w:cs="Calibri"/>
      <w:bCs/>
      <w:i/>
      <w:iCs/>
      <w:kern w:val="1"/>
      <w:sz w:val="20"/>
      <w:szCs w:val="20"/>
      <w:lang w:eastAsia="zh-CN"/>
    </w:rPr>
  </w:style>
  <w:style w:type="character" w:customStyle="1" w:styleId="WW8Num1z0">
    <w:name w:val="WW8Num1z0"/>
    <w:rsid w:val="003627FE"/>
  </w:style>
  <w:style w:type="character" w:customStyle="1" w:styleId="WW8Num1z1">
    <w:name w:val="WW8Num1z1"/>
    <w:rsid w:val="003627FE"/>
  </w:style>
  <w:style w:type="character" w:customStyle="1" w:styleId="WW8Num1z2">
    <w:name w:val="WW8Num1z2"/>
    <w:rsid w:val="003627FE"/>
  </w:style>
  <w:style w:type="character" w:customStyle="1" w:styleId="WW8Num1z3">
    <w:name w:val="WW8Num1z3"/>
    <w:rsid w:val="003627FE"/>
  </w:style>
  <w:style w:type="character" w:customStyle="1" w:styleId="WW8Num1z4">
    <w:name w:val="WW8Num1z4"/>
    <w:rsid w:val="003627FE"/>
  </w:style>
  <w:style w:type="character" w:customStyle="1" w:styleId="WW8Num1z5">
    <w:name w:val="WW8Num1z5"/>
    <w:rsid w:val="003627FE"/>
  </w:style>
  <w:style w:type="character" w:customStyle="1" w:styleId="WW8Num1z6">
    <w:name w:val="WW8Num1z6"/>
    <w:rsid w:val="003627FE"/>
  </w:style>
  <w:style w:type="character" w:customStyle="1" w:styleId="WW8Num1z7">
    <w:name w:val="WW8Num1z7"/>
    <w:rsid w:val="003627FE"/>
  </w:style>
  <w:style w:type="character" w:customStyle="1" w:styleId="WW8Num1z8">
    <w:name w:val="WW8Num1z8"/>
    <w:rsid w:val="003627FE"/>
  </w:style>
  <w:style w:type="character" w:customStyle="1" w:styleId="WW8Num2z0">
    <w:name w:val="WW8Num2z0"/>
    <w:rsid w:val="003627FE"/>
  </w:style>
  <w:style w:type="character" w:customStyle="1" w:styleId="WW8Num3z0">
    <w:name w:val="WW8Num3z0"/>
    <w:rsid w:val="003627FE"/>
    <w:rPr>
      <w:b w:val="0"/>
      <w:szCs w:val="24"/>
    </w:rPr>
  </w:style>
  <w:style w:type="character" w:customStyle="1" w:styleId="WW8Num4z0">
    <w:name w:val="WW8Num4z0"/>
    <w:rsid w:val="003627FE"/>
  </w:style>
  <w:style w:type="character" w:customStyle="1" w:styleId="WW8Num5z0">
    <w:name w:val="WW8Num5z0"/>
    <w:rsid w:val="003627FE"/>
  </w:style>
  <w:style w:type="character" w:customStyle="1" w:styleId="WW8Num6z0">
    <w:name w:val="WW8Num6z0"/>
    <w:rsid w:val="003627FE"/>
    <w:rPr>
      <w:sz w:val="24"/>
      <w:szCs w:val="24"/>
    </w:rPr>
  </w:style>
  <w:style w:type="character" w:customStyle="1" w:styleId="WW8Num6z1">
    <w:name w:val="WW8Num6z1"/>
    <w:rsid w:val="003627FE"/>
  </w:style>
  <w:style w:type="character" w:customStyle="1" w:styleId="WW8Num6z2">
    <w:name w:val="WW8Num6z2"/>
    <w:rsid w:val="003627FE"/>
  </w:style>
  <w:style w:type="character" w:customStyle="1" w:styleId="WW8Num6z3">
    <w:name w:val="WW8Num6z3"/>
    <w:rsid w:val="003627FE"/>
    <w:rPr>
      <w:rFonts w:ascii="Symbol" w:hAnsi="Symbol" w:cs="Symbol"/>
      <w:color w:val="000000"/>
      <w:sz w:val="28"/>
    </w:rPr>
  </w:style>
  <w:style w:type="character" w:customStyle="1" w:styleId="WW8Num6z4">
    <w:name w:val="WW8Num6z4"/>
    <w:rsid w:val="003627FE"/>
    <w:rPr>
      <w:rFonts w:ascii="Symbol" w:hAnsi="Symbol" w:cs="Symbol"/>
      <w:color w:val="000000"/>
    </w:rPr>
  </w:style>
  <w:style w:type="character" w:customStyle="1" w:styleId="WW8Num7z0">
    <w:name w:val="WW8Num7z0"/>
    <w:rsid w:val="003627FE"/>
    <w:rPr>
      <w:rFonts w:ascii="Times New Roman" w:eastAsia="Times New Roman" w:hAnsi="Times New Roman" w:cs="Times New Roman"/>
      <w:b w:val="0"/>
      <w:i w:val="0"/>
      <w:sz w:val="24"/>
      <w:szCs w:val="24"/>
    </w:rPr>
  </w:style>
  <w:style w:type="character" w:customStyle="1" w:styleId="WW8Num8z0">
    <w:name w:val="WW8Num8z0"/>
    <w:rsid w:val="003627FE"/>
  </w:style>
  <w:style w:type="character" w:customStyle="1" w:styleId="WW8Num8z1">
    <w:name w:val="WW8Num8z1"/>
    <w:rsid w:val="003627FE"/>
    <w:rPr>
      <w:b w:val="0"/>
      <w:i w:val="0"/>
    </w:rPr>
  </w:style>
  <w:style w:type="character" w:customStyle="1" w:styleId="WW8Num8z2">
    <w:name w:val="WW8Num8z2"/>
    <w:rsid w:val="003627FE"/>
  </w:style>
  <w:style w:type="character" w:customStyle="1" w:styleId="WW8Num8z3">
    <w:name w:val="WW8Num8z3"/>
    <w:rsid w:val="003627FE"/>
  </w:style>
  <w:style w:type="character" w:customStyle="1" w:styleId="WW8Num8z4">
    <w:name w:val="WW8Num8z4"/>
    <w:rsid w:val="003627FE"/>
  </w:style>
  <w:style w:type="character" w:customStyle="1" w:styleId="WW8Num8z5">
    <w:name w:val="WW8Num8z5"/>
    <w:rsid w:val="003627FE"/>
  </w:style>
  <w:style w:type="character" w:customStyle="1" w:styleId="WW8Num8z6">
    <w:name w:val="WW8Num8z6"/>
    <w:rsid w:val="003627FE"/>
  </w:style>
  <w:style w:type="character" w:customStyle="1" w:styleId="WW8Num8z7">
    <w:name w:val="WW8Num8z7"/>
    <w:rsid w:val="003627FE"/>
  </w:style>
  <w:style w:type="character" w:customStyle="1" w:styleId="WW8Num8z8">
    <w:name w:val="WW8Num8z8"/>
    <w:rsid w:val="003627FE"/>
  </w:style>
  <w:style w:type="character" w:customStyle="1" w:styleId="WW8Num9z0">
    <w:name w:val="WW8Num9z0"/>
    <w:rsid w:val="003627FE"/>
    <w:rPr>
      <w:b w:val="0"/>
      <w:szCs w:val="24"/>
    </w:rPr>
  </w:style>
  <w:style w:type="character" w:customStyle="1" w:styleId="WW8Num10z0">
    <w:name w:val="WW8Num10z0"/>
    <w:rsid w:val="003627FE"/>
    <w:rPr>
      <w:sz w:val="24"/>
      <w:szCs w:val="24"/>
    </w:rPr>
  </w:style>
  <w:style w:type="character" w:customStyle="1" w:styleId="WW8Num11z0">
    <w:name w:val="WW8Num11z0"/>
    <w:rsid w:val="003627FE"/>
  </w:style>
  <w:style w:type="character" w:customStyle="1" w:styleId="WW8Num11z1">
    <w:name w:val="WW8Num11z1"/>
    <w:rsid w:val="003627FE"/>
    <w:rPr>
      <w:b w:val="0"/>
      <w:i w:val="0"/>
      <w:color w:val="auto"/>
    </w:rPr>
  </w:style>
  <w:style w:type="character" w:customStyle="1" w:styleId="WW8Num11z2">
    <w:name w:val="WW8Num11z2"/>
    <w:rsid w:val="003627FE"/>
    <w:rPr>
      <w:rFonts w:cs="Tahoma"/>
      <w:b w:val="0"/>
      <w:sz w:val="24"/>
      <w:szCs w:val="24"/>
    </w:rPr>
  </w:style>
  <w:style w:type="character" w:customStyle="1" w:styleId="WW8Num11z3">
    <w:name w:val="WW8Num11z3"/>
    <w:rsid w:val="003627FE"/>
  </w:style>
  <w:style w:type="character" w:customStyle="1" w:styleId="WW8Num11z4">
    <w:name w:val="WW8Num11z4"/>
    <w:rsid w:val="003627FE"/>
  </w:style>
  <w:style w:type="character" w:customStyle="1" w:styleId="WW8Num11z5">
    <w:name w:val="WW8Num11z5"/>
    <w:rsid w:val="003627FE"/>
  </w:style>
  <w:style w:type="character" w:customStyle="1" w:styleId="WW8Num11z6">
    <w:name w:val="WW8Num11z6"/>
    <w:rsid w:val="003627FE"/>
  </w:style>
  <w:style w:type="character" w:customStyle="1" w:styleId="WW8Num11z7">
    <w:name w:val="WW8Num11z7"/>
    <w:rsid w:val="003627FE"/>
  </w:style>
  <w:style w:type="character" w:customStyle="1" w:styleId="WW8Num11z8">
    <w:name w:val="WW8Num11z8"/>
    <w:rsid w:val="003627FE"/>
  </w:style>
  <w:style w:type="character" w:customStyle="1" w:styleId="WW8Num12z0">
    <w:name w:val="WW8Num12z0"/>
    <w:rsid w:val="003627FE"/>
    <w:rPr>
      <w:sz w:val="24"/>
      <w:szCs w:val="24"/>
    </w:rPr>
  </w:style>
  <w:style w:type="character" w:customStyle="1" w:styleId="WW8Num13z0">
    <w:name w:val="WW8Num13z0"/>
    <w:rsid w:val="003627FE"/>
  </w:style>
  <w:style w:type="character" w:customStyle="1" w:styleId="WW8Num13z1">
    <w:name w:val="WW8Num13z1"/>
    <w:rsid w:val="003627FE"/>
    <w:rPr>
      <w:sz w:val="24"/>
      <w:szCs w:val="24"/>
    </w:rPr>
  </w:style>
  <w:style w:type="character" w:customStyle="1" w:styleId="WW8Num13z2">
    <w:name w:val="WW8Num13z2"/>
    <w:rsid w:val="003627FE"/>
  </w:style>
  <w:style w:type="character" w:customStyle="1" w:styleId="WW8Num13z3">
    <w:name w:val="WW8Num13z3"/>
    <w:rsid w:val="003627FE"/>
  </w:style>
  <w:style w:type="character" w:customStyle="1" w:styleId="WW8Num13z4">
    <w:name w:val="WW8Num13z4"/>
    <w:rsid w:val="003627FE"/>
  </w:style>
  <w:style w:type="character" w:customStyle="1" w:styleId="WW8Num13z5">
    <w:name w:val="WW8Num13z5"/>
    <w:rsid w:val="003627FE"/>
  </w:style>
  <w:style w:type="character" w:customStyle="1" w:styleId="WW8Num13z6">
    <w:name w:val="WW8Num13z6"/>
    <w:rsid w:val="003627FE"/>
  </w:style>
  <w:style w:type="character" w:customStyle="1" w:styleId="WW8Num13z7">
    <w:name w:val="WW8Num13z7"/>
    <w:rsid w:val="003627FE"/>
  </w:style>
  <w:style w:type="character" w:customStyle="1" w:styleId="WW8Num13z8">
    <w:name w:val="WW8Num13z8"/>
    <w:rsid w:val="003627FE"/>
  </w:style>
  <w:style w:type="character" w:customStyle="1" w:styleId="WW8Num14z0">
    <w:name w:val="WW8Num14z0"/>
    <w:rsid w:val="003627FE"/>
    <w:rPr>
      <w:b w:val="0"/>
      <w:bCs w:val="0"/>
      <w:sz w:val="24"/>
      <w:szCs w:val="24"/>
    </w:rPr>
  </w:style>
  <w:style w:type="character" w:customStyle="1" w:styleId="WW8Num15z0">
    <w:name w:val="WW8Num15z0"/>
    <w:rsid w:val="003627FE"/>
    <w:rPr>
      <w:b/>
    </w:rPr>
  </w:style>
  <w:style w:type="character" w:customStyle="1" w:styleId="WW8Num15z1">
    <w:name w:val="WW8Num15z1"/>
    <w:rsid w:val="003627FE"/>
    <w:rPr>
      <w:b w:val="0"/>
    </w:rPr>
  </w:style>
  <w:style w:type="character" w:customStyle="1" w:styleId="WW8Num15z2">
    <w:name w:val="WW8Num15z2"/>
    <w:rsid w:val="003627FE"/>
  </w:style>
  <w:style w:type="character" w:customStyle="1" w:styleId="WW8Num15z3">
    <w:name w:val="WW8Num15z3"/>
    <w:rsid w:val="003627FE"/>
  </w:style>
  <w:style w:type="character" w:customStyle="1" w:styleId="WW8Num15z4">
    <w:name w:val="WW8Num15z4"/>
    <w:rsid w:val="003627FE"/>
  </w:style>
  <w:style w:type="character" w:customStyle="1" w:styleId="WW8Num15z5">
    <w:name w:val="WW8Num15z5"/>
    <w:rsid w:val="003627FE"/>
  </w:style>
  <w:style w:type="character" w:customStyle="1" w:styleId="WW8Num15z6">
    <w:name w:val="WW8Num15z6"/>
    <w:rsid w:val="003627FE"/>
  </w:style>
  <w:style w:type="character" w:customStyle="1" w:styleId="WW8Num15z7">
    <w:name w:val="WW8Num15z7"/>
    <w:rsid w:val="003627FE"/>
  </w:style>
  <w:style w:type="character" w:customStyle="1" w:styleId="WW8Num15z8">
    <w:name w:val="WW8Num15z8"/>
    <w:rsid w:val="003627FE"/>
  </w:style>
  <w:style w:type="character" w:customStyle="1" w:styleId="WW8Num16z0">
    <w:name w:val="WW8Num16z0"/>
    <w:rsid w:val="003627FE"/>
    <w:rPr>
      <w:rFonts w:cs="Tahoma"/>
      <w:b w:val="0"/>
      <w:szCs w:val="24"/>
    </w:rPr>
  </w:style>
  <w:style w:type="character" w:customStyle="1" w:styleId="WW8Num17z0">
    <w:name w:val="WW8Num17z0"/>
    <w:rsid w:val="003627FE"/>
    <w:rPr>
      <w:b/>
    </w:rPr>
  </w:style>
  <w:style w:type="character" w:customStyle="1" w:styleId="WW8Num17z1">
    <w:name w:val="WW8Num17z1"/>
    <w:rsid w:val="003627FE"/>
  </w:style>
  <w:style w:type="character" w:customStyle="1" w:styleId="WW8Num17z2">
    <w:name w:val="WW8Num17z2"/>
    <w:rsid w:val="003627FE"/>
  </w:style>
  <w:style w:type="character" w:customStyle="1" w:styleId="WW8Num17z3">
    <w:name w:val="WW8Num17z3"/>
    <w:rsid w:val="003627FE"/>
  </w:style>
  <w:style w:type="character" w:customStyle="1" w:styleId="WW8Num17z4">
    <w:name w:val="WW8Num17z4"/>
    <w:rsid w:val="003627FE"/>
  </w:style>
  <w:style w:type="character" w:customStyle="1" w:styleId="WW8Num17z5">
    <w:name w:val="WW8Num17z5"/>
    <w:rsid w:val="003627FE"/>
  </w:style>
  <w:style w:type="character" w:customStyle="1" w:styleId="WW8Num17z6">
    <w:name w:val="WW8Num17z6"/>
    <w:rsid w:val="003627FE"/>
  </w:style>
  <w:style w:type="character" w:customStyle="1" w:styleId="WW8Num17z7">
    <w:name w:val="WW8Num17z7"/>
    <w:rsid w:val="003627FE"/>
  </w:style>
  <w:style w:type="character" w:customStyle="1" w:styleId="WW8Num17z8">
    <w:name w:val="WW8Num17z8"/>
    <w:rsid w:val="003627FE"/>
  </w:style>
  <w:style w:type="character" w:customStyle="1" w:styleId="WW8Num18z0">
    <w:name w:val="WW8Num18z0"/>
    <w:rsid w:val="003627FE"/>
  </w:style>
  <w:style w:type="character" w:customStyle="1" w:styleId="WW8Num18z1">
    <w:name w:val="WW8Num18z1"/>
    <w:rsid w:val="003627FE"/>
    <w:rPr>
      <w:rFonts w:ascii="Times New Roman" w:hAnsi="Times New Roman" w:cs="Times New Roman"/>
      <w:b/>
      <w:i/>
      <w:sz w:val="28"/>
    </w:rPr>
  </w:style>
  <w:style w:type="character" w:customStyle="1" w:styleId="WW8Num18z2">
    <w:name w:val="WW8Num18z2"/>
    <w:rsid w:val="003627FE"/>
    <w:rPr>
      <w:b w:val="0"/>
      <w:i w:val="0"/>
      <w:sz w:val="24"/>
      <w:szCs w:val="24"/>
    </w:rPr>
  </w:style>
  <w:style w:type="character" w:customStyle="1" w:styleId="WW8Num18z3">
    <w:name w:val="WW8Num18z3"/>
    <w:rsid w:val="003627FE"/>
  </w:style>
  <w:style w:type="character" w:customStyle="1" w:styleId="WW8Num18z4">
    <w:name w:val="WW8Num18z4"/>
    <w:rsid w:val="003627FE"/>
  </w:style>
  <w:style w:type="character" w:customStyle="1" w:styleId="WW8Num18z5">
    <w:name w:val="WW8Num18z5"/>
    <w:rsid w:val="003627FE"/>
  </w:style>
  <w:style w:type="character" w:customStyle="1" w:styleId="WW8Num18z6">
    <w:name w:val="WW8Num18z6"/>
    <w:rsid w:val="003627FE"/>
  </w:style>
  <w:style w:type="character" w:customStyle="1" w:styleId="WW8Num18z7">
    <w:name w:val="WW8Num18z7"/>
    <w:rsid w:val="003627FE"/>
  </w:style>
  <w:style w:type="character" w:customStyle="1" w:styleId="WW8Num18z8">
    <w:name w:val="WW8Num18z8"/>
    <w:rsid w:val="003627FE"/>
  </w:style>
  <w:style w:type="character" w:customStyle="1" w:styleId="WW8Num19z0">
    <w:name w:val="WW8Num19z0"/>
    <w:rsid w:val="003627FE"/>
    <w:rPr>
      <w:rFonts w:ascii="Times New Roman" w:hAnsi="Times New Roman" w:cs="Times New Roman"/>
      <w:b w:val="0"/>
      <w:sz w:val="24"/>
      <w:szCs w:val="24"/>
    </w:rPr>
  </w:style>
  <w:style w:type="character" w:customStyle="1" w:styleId="WW8Num20z0">
    <w:name w:val="WW8Num20z0"/>
    <w:rsid w:val="003627FE"/>
    <w:rPr>
      <w:b/>
      <w:i w:val="0"/>
      <w:szCs w:val="24"/>
    </w:rPr>
  </w:style>
  <w:style w:type="character" w:customStyle="1" w:styleId="WW8Num21z0">
    <w:name w:val="WW8Num21z0"/>
    <w:rsid w:val="003627FE"/>
    <w:rPr>
      <w:b w:val="0"/>
      <w:szCs w:val="24"/>
    </w:rPr>
  </w:style>
  <w:style w:type="character" w:customStyle="1" w:styleId="WW8Num22z0">
    <w:name w:val="WW8Num22z0"/>
    <w:rsid w:val="003627FE"/>
    <w:rPr>
      <w:b w:val="0"/>
      <w:szCs w:val="24"/>
    </w:rPr>
  </w:style>
  <w:style w:type="character" w:customStyle="1" w:styleId="WW8Num23z0">
    <w:name w:val="WW8Num23z0"/>
    <w:rsid w:val="003627FE"/>
    <w:rPr>
      <w:b w:val="0"/>
      <w:bCs w:val="0"/>
      <w:i w:val="0"/>
    </w:rPr>
  </w:style>
  <w:style w:type="character" w:customStyle="1" w:styleId="WW8Num24z0">
    <w:name w:val="WW8Num24z0"/>
    <w:rsid w:val="003627FE"/>
  </w:style>
  <w:style w:type="character" w:customStyle="1" w:styleId="WW8Num24z1">
    <w:name w:val="WW8Num24z1"/>
    <w:rsid w:val="003627FE"/>
  </w:style>
  <w:style w:type="character" w:customStyle="1" w:styleId="WW8Num24z2">
    <w:name w:val="WW8Num24z2"/>
    <w:rsid w:val="003627FE"/>
  </w:style>
  <w:style w:type="character" w:customStyle="1" w:styleId="WW8Num24z3">
    <w:name w:val="WW8Num24z3"/>
    <w:rsid w:val="003627FE"/>
  </w:style>
  <w:style w:type="character" w:customStyle="1" w:styleId="WW8Num24z4">
    <w:name w:val="WW8Num24z4"/>
    <w:rsid w:val="003627FE"/>
  </w:style>
  <w:style w:type="character" w:customStyle="1" w:styleId="WW8Num24z5">
    <w:name w:val="WW8Num24z5"/>
    <w:rsid w:val="003627FE"/>
  </w:style>
  <w:style w:type="character" w:customStyle="1" w:styleId="WW8Num24z6">
    <w:name w:val="WW8Num24z6"/>
    <w:rsid w:val="003627FE"/>
  </w:style>
  <w:style w:type="character" w:customStyle="1" w:styleId="WW8Num24z7">
    <w:name w:val="WW8Num24z7"/>
    <w:rsid w:val="003627FE"/>
  </w:style>
  <w:style w:type="character" w:customStyle="1" w:styleId="WW8Num24z8">
    <w:name w:val="WW8Num24z8"/>
    <w:rsid w:val="003627FE"/>
  </w:style>
  <w:style w:type="character" w:customStyle="1" w:styleId="WW8Num25z0">
    <w:name w:val="WW8Num25z0"/>
    <w:rsid w:val="003627FE"/>
  </w:style>
  <w:style w:type="character" w:customStyle="1" w:styleId="WW8Num25z1">
    <w:name w:val="WW8Num25z1"/>
    <w:rsid w:val="003627FE"/>
    <w:rPr>
      <w:rFonts w:ascii="Times New Roman" w:hAnsi="Times New Roman" w:cs="Times New Roman"/>
      <w:b w:val="0"/>
      <w:bCs w:val="0"/>
      <w:i w:val="0"/>
      <w:iCs w:val="0"/>
      <w:sz w:val="24"/>
      <w:szCs w:val="24"/>
    </w:rPr>
  </w:style>
  <w:style w:type="character" w:customStyle="1" w:styleId="WW8Num25z2">
    <w:name w:val="WW8Num25z2"/>
    <w:rsid w:val="003627FE"/>
  </w:style>
  <w:style w:type="character" w:customStyle="1" w:styleId="WW8Num25z3">
    <w:name w:val="WW8Num25z3"/>
    <w:rsid w:val="003627FE"/>
    <w:rPr>
      <w:sz w:val="24"/>
      <w:szCs w:val="24"/>
    </w:rPr>
  </w:style>
  <w:style w:type="character" w:customStyle="1" w:styleId="WW8Num25z4">
    <w:name w:val="WW8Num25z4"/>
    <w:rsid w:val="003627FE"/>
  </w:style>
  <w:style w:type="character" w:customStyle="1" w:styleId="WW8Num25z5">
    <w:name w:val="WW8Num25z5"/>
    <w:rsid w:val="003627FE"/>
  </w:style>
  <w:style w:type="character" w:customStyle="1" w:styleId="WW8Num25z6">
    <w:name w:val="WW8Num25z6"/>
    <w:rsid w:val="003627FE"/>
  </w:style>
  <w:style w:type="character" w:customStyle="1" w:styleId="WW8Num25z7">
    <w:name w:val="WW8Num25z7"/>
    <w:rsid w:val="003627FE"/>
  </w:style>
  <w:style w:type="character" w:customStyle="1" w:styleId="WW8Num25z8">
    <w:name w:val="WW8Num25z8"/>
    <w:rsid w:val="003627FE"/>
  </w:style>
  <w:style w:type="character" w:customStyle="1" w:styleId="WW8Num26z0">
    <w:name w:val="WW8Num26z0"/>
    <w:rsid w:val="003627FE"/>
    <w:rPr>
      <w:b w:val="0"/>
      <w:sz w:val="24"/>
      <w:szCs w:val="24"/>
    </w:rPr>
  </w:style>
  <w:style w:type="character" w:customStyle="1" w:styleId="WW8Num27z0">
    <w:name w:val="WW8Num27z0"/>
    <w:rsid w:val="003627FE"/>
  </w:style>
  <w:style w:type="character" w:customStyle="1" w:styleId="WW8Num27z1">
    <w:name w:val="WW8Num27z1"/>
    <w:rsid w:val="003627FE"/>
  </w:style>
  <w:style w:type="character" w:customStyle="1" w:styleId="WW8Num27z2">
    <w:name w:val="WW8Num27z2"/>
    <w:rsid w:val="003627FE"/>
  </w:style>
  <w:style w:type="character" w:customStyle="1" w:styleId="WW8Num27z3">
    <w:name w:val="WW8Num27z3"/>
    <w:rsid w:val="003627FE"/>
  </w:style>
  <w:style w:type="character" w:customStyle="1" w:styleId="WW8Num27z4">
    <w:name w:val="WW8Num27z4"/>
    <w:rsid w:val="003627FE"/>
  </w:style>
  <w:style w:type="character" w:customStyle="1" w:styleId="WW8Num27z5">
    <w:name w:val="WW8Num27z5"/>
    <w:rsid w:val="003627FE"/>
  </w:style>
  <w:style w:type="character" w:customStyle="1" w:styleId="WW8Num27z6">
    <w:name w:val="WW8Num27z6"/>
    <w:rsid w:val="003627FE"/>
  </w:style>
  <w:style w:type="character" w:customStyle="1" w:styleId="WW8Num27z7">
    <w:name w:val="WW8Num27z7"/>
    <w:rsid w:val="003627FE"/>
  </w:style>
  <w:style w:type="character" w:customStyle="1" w:styleId="WW8Num27z8">
    <w:name w:val="WW8Num27z8"/>
    <w:rsid w:val="003627FE"/>
  </w:style>
  <w:style w:type="character" w:customStyle="1" w:styleId="WW8Num28z0">
    <w:name w:val="WW8Num28z0"/>
    <w:rsid w:val="003627FE"/>
    <w:rPr>
      <w:b w:val="0"/>
      <w:i w:val="0"/>
      <w:sz w:val="24"/>
      <w:szCs w:val="24"/>
    </w:rPr>
  </w:style>
  <w:style w:type="character" w:customStyle="1" w:styleId="WW8Num28z1">
    <w:name w:val="WW8Num28z1"/>
    <w:rsid w:val="003627FE"/>
    <w:rPr>
      <w:b w:val="0"/>
      <w:i w:val="0"/>
    </w:rPr>
  </w:style>
  <w:style w:type="character" w:customStyle="1" w:styleId="WW8Num28z2">
    <w:name w:val="WW8Num28z2"/>
    <w:rsid w:val="003627FE"/>
    <w:rPr>
      <w:b w:val="0"/>
      <w:i w:val="0"/>
      <w:sz w:val="24"/>
    </w:rPr>
  </w:style>
  <w:style w:type="character" w:customStyle="1" w:styleId="WW8Num28z3">
    <w:name w:val="WW8Num28z3"/>
    <w:rsid w:val="003627FE"/>
  </w:style>
  <w:style w:type="character" w:customStyle="1" w:styleId="WW8Num28z4">
    <w:name w:val="WW8Num28z4"/>
    <w:rsid w:val="003627FE"/>
  </w:style>
  <w:style w:type="character" w:customStyle="1" w:styleId="WW8Num28z5">
    <w:name w:val="WW8Num28z5"/>
    <w:rsid w:val="003627FE"/>
  </w:style>
  <w:style w:type="character" w:customStyle="1" w:styleId="WW8Num28z6">
    <w:name w:val="WW8Num28z6"/>
    <w:rsid w:val="003627FE"/>
  </w:style>
  <w:style w:type="character" w:customStyle="1" w:styleId="WW8Num28z7">
    <w:name w:val="WW8Num28z7"/>
    <w:rsid w:val="003627FE"/>
  </w:style>
  <w:style w:type="character" w:customStyle="1" w:styleId="WW8Num28z8">
    <w:name w:val="WW8Num28z8"/>
    <w:rsid w:val="003627FE"/>
  </w:style>
  <w:style w:type="character" w:customStyle="1" w:styleId="WW8Num29z0">
    <w:name w:val="WW8Num29z0"/>
    <w:rsid w:val="003627FE"/>
    <w:rPr>
      <w:b w:val="0"/>
      <w:bCs w:val="0"/>
      <w:position w:val="0"/>
      <w:sz w:val="24"/>
      <w:szCs w:val="24"/>
      <w:vertAlign w:val="baseline"/>
    </w:rPr>
  </w:style>
  <w:style w:type="character" w:customStyle="1" w:styleId="WW8Num30z0">
    <w:name w:val="WW8Num30z0"/>
    <w:rsid w:val="003627FE"/>
    <w:rPr>
      <w:rFonts w:cs="Times New Roman"/>
      <w:b w:val="0"/>
      <w:bCs/>
      <w:iCs/>
      <w:sz w:val="24"/>
      <w:szCs w:val="24"/>
    </w:rPr>
  </w:style>
  <w:style w:type="character" w:customStyle="1" w:styleId="WW8Num31z0">
    <w:name w:val="WW8Num31z0"/>
    <w:rsid w:val="003627FE"/>
    <w:rPr>
      <w:rFonts w:ascii="Symbol" w:hAnsi="Symbol" w:cs="Symbol"/>
      <w:b/>
      <w:i w:val="0"/>
      <w:sz w:val="24"/>
      <w:szCs w:val="24"/>
    </w:rPr>
  </w:style>
  <w:style w:type="character" w:customStyle="1" w:styleId="WW8Num31z1">
    <w:name w:val="WW8Num31z1"/>
    <w:rsid w:val="003627FE"/>
  </w:style>
  <w:style w:type="character" w:customStyle="1" w:styleId="WW8Num31z2">
    <w:name w:val="WW8Num31z2"/>
    <w:rsid w:val="003627FE"/>
  </w:style>
  <w:style w:type="character" w:customStyle="1" w:styleId="WW8Num31z3">
    <w:name w:val="WW8Num31z3"/>
    <w:rsid w:val="003627FE"/>
  </w:style>
  <w:style w:type="character" w:customStyle="1" w:styleId="WW8Num31z4">
    <w:name w:val="WW8Num31z4"/>
    <w:rsid w:val="003627FE"/>
  </w:style>
  <w:style w:type="character" w:customStyle="1" w:styleId="WW8Num31z5">
    <w:name w:val="WW8Num31z5"/>
    <w:rsid w:val="003627FE"/>
  </w:style>
  <w:style w:type="character" w:customStyle="1" w:styleId="WW8Num31z6">
    <w:name w:val="WW8Num31z6"/>
    <w:rsid w:val="003627FE"/>
  </w:style>
  <w:style w:type="character" w:customStyle="1" w:styleId="WW8Num31z7">
    <w:name w:val="WW8Num31z7"/>
    <w:rsid w:val="003627FE"/>
  </w:style>
  <w:style w:type="character" w:customStyle="1" w:styleId="WW8Num31z8">
    <w:name w:val="WW8Num31z8"/>
    <w:rsid w:val="003627FE"/>
  </w:style>
  <w:style w:type="character" w:customStyle="1" w:styleId="WW8Num32z0">
    <w:name w:val="WW8Num32z0"/>
    <w:rsid w:val="003627FE"/>
    <w:rPr>
      <w:rFonts w:ascii="Times New Roman" w:hAnsi="Times New Roman" w:cs="Times New Roman"/>
      <w:sz w:val="24"/>
      <w:szCs w:val="24"/>
    </w:rPr>
  </w:style>
  <w:style w:type="character" w:customStyle="1" w:styleId="WW8Num33z0">
    <w:name w:val="WW8Num33z0"/>
    <w:rsid w:val="003627FE"/>
    <w:rPr>
      <w:rFonts w:hint="default"/>
      <w:sz w:val="24"/>
      <w:szCs w:val="24"/>
    </w:rPr>
  </w:style>
  <w:style w:type="character" w:customStyle="1" w:styleId="WW8Num34z0">
    <w:name w:val="WW8Num34z0"/>
    <w:rsid w:val="003627FE"/>
    <w:rPr>
      <w:rFonts w:ascii="Symbol" w:hAnsi="Symbol" w:cs="Symbol"/>
      <w:b w:val="0"/>
      <w:i w:val="0"/>
      <w:sz w:val="24"/>
      <w:szCs w:val="24"/>
    </w:rPr>
  </w:style>
  <w:style w:type="character" w:customStyle="1" w:styleId="WW8Num35z0">
    <w:name w:val="WW8Num35z0"/>
    <w:rsid w:val="003627FE"/>
    <w:rPr>
      <w:sz w:val="24"/>
      <w:szCs w:val="24"/>
      <w:u w:val="none"/>
    </w:rPr>
  </w:style>
  <w:style w:type="character" w:customStyle="1" w:styleId="WW8Num36z0">
    <w:name w:val="WW8Num36z0"/>
    <w:rsid w:val="003627FE"/>
    <w:rPr>
      <w:sz w:val="24"/>
      <w:szCs w:val="24"/>
    </w:rPr>
  </w:style>
  <w:style w:type="character" w:customStyle="1" w:styleId="WW8Num37z0">
    <w:name w:val="WW8Num37z0"/>
    <w:rsid w:val="003627FE"/>
    <w:rPr>
      <w:rFonts w:ascii="Times New Roman" w:hAnsi="Times New Roman" w:cs="Times New Roman"/>
      <w:sz w:val="24"/>
      <w:szCs w:val="24"/>
    </w:rPr>
  </w:style>
  <w:style w:type="character" w:customStyle="1" w:styleId="WW8Num37z1">
    <w:name w:val="WW8Num37z1"/>
    <w:rsid w:val="003627FE"/>
    <w:rPr>
      <w:b w:val="0"/>
      <w:i w:val="0"/>
      <w:sz w:val="24"/>
      <w:szCs w:val="24"/>
    </w:rPr>
  </w:style>
  <w:style w:type="character" w:customStyle="1" w:styleId="WW8Num37z2">
    <w:name w:val="WW8Num37z2"/>
    <w:rsid w:val="003627FE"/>
  </w:style>
  <w:style w:type="character" w:customStyle="1" w:styleId="WW8Num37z3">
    <w:name w:val="WW8Num37z3"/>
    <w:rsid w:val="003627FE"/>
  </w:style>
  <w:style w:type="character" w:customStyle="1" w:styleId="WW8Num37z4">
    <w:name w:val="WW8Num37z4"/>
    <w:rsid w:val="003627FE"/>
  </w:style>
  <w:style w:type="character" w:customStyle="1" w:styleId="WW8Num37z5">
    <w:name w:val="WW8Num37z5"/>
    <w:rsid w:val="003627FE"/>
  </w:style>
  <w:style w:type="character" w:customStyle="1" w:styleId="WW8Num37z6">
    <w:name w:val="WW8Num37z6"/>
    <w:rsid w:val="003627FE"/>
  </w:style>
  <w:style w:type="character" w:customStyle="1" w:styleId="WW8Num37z7">
    <w:name w:val="WW8Num37z7"/>
    <w:rsid w:val="003627FE"/>
  </w:style>
  <w:style w:type="character" w:customStyle="1" w:styleId="WW8Num37z8">
    <w:name w:val="WW8Num37z8"/>
    <w:rsid w:val="003627FE"/>
  </w:style>
  <w:style w:type="character" w:customStyle="1" w:styleId="WW8Num38z0">
    <w:name w:val="WW8Num38z0"/>
    <w:rsid w:val="003627FE"/>
    <w:rPr>
      <w:rFonts w:ascii="Times New Roman" w:hAnsi="Times New Roman" w:cs="Times New Roman"/>
      <w:b w:val="0"/>
      <w:i w:val="0"/>
      <w:strike w:val="0"/>
      <w:dstrike w:val="0"/>
      <w:sz w:val="24"/>
      <w:szCs w:val="24"/>
      <w:u w:val="none"/>
    </w:rPr>
  </w:style>
  <w:style w:type="character" w:customStyle="1" w:styleId="WW8Num39z0">
    <w:name w:val="WW8Num39z0"/>
    <w:rsid w:val="003627FE"/>
    <w:rPr>
      <w:rFonts w:ascii="Symbol" w:hAnsi="Symbol" w:cs="Times New Roman"/>
      <w:b w:val="0"/>
      <w:i w:val="0"/>
      <w:strike w:val="0"/>
      <w:dstrike w:val="0"/>
      <w:sz w:val="24"/>
      <w:u w:val="none"/>
    </w:rPr>
  </w:style>
  <w:style w:type="character" w:customStyle="1" w:styleId="WW8Num40z0">
    <w:name w:val="WW8Num40z0"/>
    <w:rsid w:val="003627FE"/>
    <w:rPr>
      <w:sz w:val="24"/>
      <w:szCs w:val="24"/>
    </w:rPr>
  </w:style>
  <w:style w:type="character" w:customStyle="1" w:styleId="WW8Num40z1">
    <w:name w:val="WW8Num40z1"/>
    <w:rsid w:val="003627FE"/>
    <w:rPr>
      <w:sz w:val="24"/>
      <w:szCs w:val="24"/>
    </w:rPr>
  </w:style>
  <w:style w:type="character" w:customStyle="1" w:styleId="WW8Num40z2">
    <w:name w:val="WW8Num40z2"/>
    <w:rsid w:val="003627FE"/>
  </w:style>
  <w:style w:type="character" w:customStyle="1" w:styleId="WW8Num40z3">
    <w:name w:val="WW8Num40z3"/>
    <w:rsid w:val="003627FE"/>
  </w:style>
  <w:style w:type="character" w:customStyle="1" w:styleId="WW8Num40z4">
    <w:name w:val="WW8Num40z4"/>
    <w:rsid w:val="003627FE"/>
  </w:style>
  <w:style w:type="character" w:customStyle="1" w:styleId="WW8Num40z5">
    <w:name w:val="WW8Num40z5"/>
    <w:rsid w:val="003627FE"/>
  </w:style>
  <w:style w:type="character" w:customStyle="1" w:styleId="WW8Num40z6">
    <w:name w:val="WW8Num40z6"/>
    <w:rsid w:val="003627FE"/>
  </w:style>
  <w:style w:type="character" w:customStyle="1" w:styleId="WW8Num40z7">
    <w:name w:val="WW8Num40z7"/>
    <w:rsid w:val="003627FE"/>
  </w:style>
  <w:style w:type="character" w:customStyle="1" w:styleId="WW8Num40z8">
    <w:name w:val="WW8Num40z8"/>
    <w:rsid w:val="003627FE"/>
  </w:style>
  <w:style w:type="character" w:customStyle="1" w:styleId="WW8Num41z0">
    <w:name w:val="WW8Num41z0"/>
    <w:rsid w:val="003627FE"/>
    <w:rPr>
      <w:b w:val="0"/>
      <w:bCs w:val="0"/>
      <w:i w:val="0"/>
      <w:iCs w:val="0"/>
      <w:sz w:val="24"/>
      <w:szCs w:val="24"/>
    </w:rPr>
  </w:style>
  <w:style w:type="character" w:customStyle="1" w:styleId="WW8Num42z0">
    <w:name w:val="WW8Num42z0"/>
    <w:rsid w:val="003627FE"/>
    <w:rPr>
      <w:b w:val="0"/>
      <w:sz w:val="24"/>
      <w:szCs w:val="24"/>
    </w:rPr>
  </w:style>
  <w:style w:type="character" w:customStyle="1" w:styleId="WW8Num42z1">
    <w:name w:val="WW8Num42z1"/>
    <w:rsid w:val="003627FE"/>
    <w:rPr>
      <w:sz w:val="24"/>
      <w:szCs w:val="24"/>
    </w:rPr>
  </w:style>
  <w:style w:type="character" w:customStyle="1" w:styleId="WW8Num42z2">
    <w:name w:val="WW8Num42z2"/>
    <w:rsid w:val="003627FE"/>
  </w:style>
  <w:style w:type="character" w:customStyle="1" w:styleId="WW8Num42z3">
    <w:name w:val="WW8Num42z3"/>
    <w:rsid w:val="003627FE"/>
  </w:style>
  <w:style w:type="character" w:customStyle="1" w:styleId="WW8Num42z4">
    <w:name w:val="WW8Num42z4"/>
    <w:rsid w:val="003627FE"/>
  </w:style>
  <w:style w:type="character" w:customStyle="1" w:styleId="WW8Num42z5">
    <w:name w:val="WW8Num42z5"/>
    <w:rsid w:val="003627FE"/>
  </w:style>
  <w:style w:type="character" w:customStyle="1" w:styleId="WW8Num42z6">
    <w:name w:val="WW8Num42z6"/>
    <w:rsid w:val="003627FE"/>
  </w:style>
  <w:style w:type="character" w:customStyle="1" w:styleId="WW8Num42z7">
    <w:name w:val="WW8Num42z7"/>
    <w:rsid w:val="003627FE"/>
  </w:style>
  <w:style w:type="character" w:customStyle="1" w:styleId="WW8Num42z8">
    <w:name w:val="WW8Num42z8"/>
    <w:rsid w:val="003627FE"/>
  </w:style>
  <w:style w:type="character" w:customStyle="1" w:styleId="WW8Num43z0">
    <w:name w:val="WW8Num43z0"/>
    <w:rsid w:val="003627FE"/>
    <w:rPr>
      <w:b w:val="0"/>
      <w:sz w:val="24"/>
      <w:szCs w:val="24"/>
      <w:u w:val="none"/>
    </w:rPr>
  </w:style>
  <w:style w:type="character" w:customStyle="1" w:styleId="WW8Num43z1">
    <w:name w:val="WW8Num43z1"/>
    <w:rsid w:val="003627FE"/>
  </w:style>
  <w:style w:type="character" w:customStyle="1" w:styleId="WW8Num43z2">
    <w:name w:val="WW8Num43z2"/>
    <w:rsid w:val="003627FE"/>
  </w:style>
  <w:style w:type="character" w:customStyle="1" w:styleId="WW8Num43z3">
    <w:name w:val="WW8Num43z3"/>
    <w:rsid w:val="003627FE"/>
  </w:style>
  <w:style w:type="character" w:customStyle="1" w:styleId="WW8Num43z4">
    <w:name w:val="WW8Num43z4"/>
    <w:rsid w:val="003627FE"/>
  </w:style>
  <w:style w:type="character" w:customStyle="1" w:styleId="WW8Num43z5">
    <w:name w:val="WW8Num43z5"/>
    <w:rsid w:val="003627FE"/>
  </w:style>
  <w:style w:type="character" w:customStyle="1" w:styleId="WW8Num43z6">
    <w:name w:val="WW8Num43z6"/>
    <w:rsid w:val="003627FE"/>
  </w:style>
  <w:style w:type="character" w:customStyle="1" w:styleId="WW8Num43z7">
    <w:name w:val="WW8Num43z7"/>
    <w:rsid w:val="003627FE"/>
  </w:style>
  <w:style w:type="character" w:customStyle="1" w:styleId="WW8Num43z8">
    <w:name w:val="WW8Num43z8"/>
    <w:rsid w:val="003627FE"/>
  </w:style>
  <w:style w:type="character" w:customStyle="1" w:styleId="WW8Num44z0">
    <w:name w:val="WW8Num44z0"/>
    <w:rsid w:val="003627FE"/>
  </w:style>
  <w:style w:type="character" w:customStyle="1" w:styleId="WW8Num44z1">
    <w:name w:val="WW8Num44z1"/>
    <w:rsid w:val="003627FE"/>
  </w:style>
  <w:style w:type="character" w:customStyle="1" w:styleId="WW8Num44z2">
    <w:name w:val="WW8Num44z2"/>
    <w:rsid w:val="003627FE"/>
  </w:style>
  <w:style w:type="character" w:customStyle="1" w:styleId="WW8Num44z3">
    <w:name w:val="WW8Num44z3"/>
    <w:rsid w:val="003627FE"/>
  </w:style>
  <w:style w:type="character" w:customStyle="1" w:styleId="WW8Num44z4">
    <w:name w:val="WW8Num44z4"/>
    <w:rsid w:val="003627FE"/>
  </w:style>
  <w:style w:type="character" w:customStyle="1" w:styleId="WW8Num44z5">
    <w:name w:val="WW8Num44z5"/>
    <w:rsid w:val="003627FE"/>
  </w:style>
  <w:style w:type="character" w:customStyle="1" w:styleId="WW8Num44z6">
    <w:name w:val="WW8Num44z6"/>
    <w:rsid w:val="003627FE"/>
  </w:style>
  <w:style w:type="character" w:customStyle="1" w:styleId="WW8Num44z7">
    <w:name w:val="WW8Num44z7"/>
    <w:rsid w:val="003627FE"/>
  </w:style>
  <w:style w:type="character" w:customStyle="1" w:styleId="WW8Num44z8">
    <w:name w:val="WW8Num44z8"/>
    <w:rsid w:val="003627FE"/>
  </w:style>
  <w:style w:type="character" w:customStyle="1" w:styleId="WW8Num45z0">
    <w:name w:val="WW8Num45z0"/>
    <w:rsid w:val="003627FE"/>
    <w:rPr>
      <w:sz w:val="24"/>
      <w:szCs w:val="24"/>
    </w:rPr>
  </w:style>
  <w:style w:type="character" w:customStyle="1" w:styleId="WW8Num45z1">
    <w:name w:val="WW8Num45z1"/>
    <w:rsid w:val="003627FE"/>
  </w:style>
  <w:style w:type="character" w:customStyle="1" w:styleId="WW8Num45z2">
    <w:name w:val="WW8Num45z2"/>
    <w:rsid w:val="003627FE"/>
  </w:style>
  <w:style w:type="character" w:customStyle="1" w:styleId="WW8Num45z3">
    <w:name w:val="WW8Num45z3"/>
    <w:rsid w:val="003627FE"/>
  </w:style>
  <w:style w:type="character" w:customStyle="1" w:styleId="WW8Num45z4">
    <w:name w:val="WW8Num45z4"/>
    <w:rsid w:val="003627FE"/>
  </w:style>
  <w:style w:type="character" w:customStyle="1" w:styleId="WW8Num45z5">
    <w:name w:val="WW8Num45z5"/>
    <w:rsid w:val="003627FE"/>
  </w:style>
  <w:style w:type="character" w:customStyle="1" w:styleId="WW8Num45z6">
    <w:name w:val="WW8Num45z6"/>
    <w:rsid w:val="003627FE"/>
  </w:style>
  <w:style w:type="character" w:customStyle="1" w:styleId="WW8Num45z7">
    <w:name w:val="WW8Num45z7"/>
    <w:rsid w:val="003627FE"/>
  </w:style>
  <w:style w:type="character" w:customStyle="1" w:styleId="WW8Num45z8">
    <w:name w:val="WW8Num45z8"/>
    <w:rsid w:val="003627FE"/>
  </w:style>
  <w:style w:type="character" w:customStyle="1" w:styleId="WW8Num46z0">
    <w:name w:val="WW8Num46z0"/>
    <w:rsid w:val="003627FE"/>
    <w:rPr>
      <w:rFonts w:ascii="Times New Roman" w:hAnsi="Times New Roman" w:cs="Times New Roman"/>
      <w:b w:val="0"/>
      <w:i w:val="0"/>
      <w:strike w:val="0"/>
      <w:dstrike w:val="0"/>
      <w:sz w:val="24"/>
      <w:szCs w:val="24"/>
      <w:u w:val="none"/>
    </w:rPr>
  </w:style>
  <w:style w:type="character" w:customStyle="1" w:styleId="WW8Num46z1">
    <w:name w:val="WW8Num46z1"/>
    <w:rsid w:val="003627FE"/>
    <w:rPr>
      <w:rFonts w:ascii="Times New Roman" w:eastAsia="Times New Roman" w:hAnsi="Times New Roman" w:cs="Times New Roman"/>
    </w:rPr>
  </w:style>
  <w:style w:type="character" w:customStyle="1" w:styleId="WW8Num46z2">
    <w:name w:val="WW8Num46z2"/>
    <w:rsid w:val="003627FE"/>
  </w:style>
  <w:style w:type="character" w:customStyle="1" w:styleId="WW8Num46z3">
    <w:name w:val="WW8Num46z3"/>
    <w:rsid w:val="003627FE"/>
  </w:style>
  <w:style w:type="character" w:customStyle="1" w:styleId="WW8Num46z4">
    <w:name w:val="WW8Num46z4"/>
    <w:rsid w:val="003627FE"/>
  </w:style>
  <w:style w:type="character" w:customStyle="1" w:styleId="WW8Num46z5">
    <w:name w:val="WW8Num46z5"/>
    <w:rsid w:val="003627FE"/>
  </w:style>
  <w:style w:type="character" w:customStyle="1" w:styleId="WW8Num46z6">
    <w:name w:val="WW8Num46z6"/>
    <w:rsid w:val="003627FE"/>
  </w:style>
  <w:style w:type="character" w:customStyle="1" w:styleId="WW8Num46z7">
    <w:name w:val="WW8Num46z7"/>
    <w:rsid w:val="003627FE"/>
  </w:style>
  <w:style w:type="character" w:customStyle="1" w:styleId="WW8Num46z8">
    <w:name w:val="WW8Num46z8"/>
    <w:rsid w:val="003627FE"/>
  </w:style>
  <w:style w:type="character" w:customStyle="1" w:styleId="WW8Num47z0">
    <w:name w:val="WW8Num47z0"/>
    <w:rsid w:val="003627FE"/>
    <w:rPr>
      <w:rFonts w:cs="Arial"/>
      <w:sz w:val="24"/>
      <w:szCs w:val="24"/>
    </w:rPr>
  </w:style>
  <w:style w:type="character" w:customStyle="1" w:styleId="WW8Num47z1">
    <w:name w:val="WW8Num47z1"/>
    <w:rsid w:val="003627FE"/>
  </w:style>
  <w:style w:type="character" w:customStyle="1" w:styleId="WW8Num47z2">
    <w:name w:val="WW8Num47z2"/>
    <w:rsid w:val="003627FE"/>
  </w:style>
  <w:style w:type="character" w:customStyle="1" w:styleId="WW8Num47z3">
    <w:name w:val="WW8Num47z3"/>
    <w:rsid w:val="003627FE"/>
  </w:style>
  <w:style w:type="character" w:customStyle="1" w:styleId="WW8Num47z4">
    <w:name w:val="WW8Num47z4"/>
    <w:rsid w:val="003627FE"/>
  </w:style>
  <w:style w:type="character" w:customStyle="1" w:styleId="WW8Num47z5">
    <w:name w:val="WW8Num47z5"/>
    <w:rsid w:val="003627FE"/>
  </w:style>
  <w:style w:type="character" w:customStyle="1" w:styleId="WW8Num47z6">
    <w:name w:val="WW8Num47z6"/>
    <w:rsid w:val="003627FE"/>
  </w:style>
  <w:style w:type="character" w:customStyle="1" w:styleId="WW8Num47z7">
    <w:name w:val="WW8Num47z7"/>
    <w:rsid w:val="003627FE"/>
  </w:style>
  <w:style w:type="character" w:customStyle="1" w:styleId="WW8Num47z8">
    <w:name w:val="WW8Num47z8"/>
    <w:rsid w:val="003627FE"/>
  </w:style>
  <w:style w:type="character" w:customStyle="1" w:styleId="WW8Num48z0">
    <w:name w:val="WW8Num48z0"/>
    <w:rsid w:val="003627FE"/>
    <w:rPr>
      <w:rFonts w:ascii="Times New Roman" w:hAnsi="Times New Roman" w:cs="Times New Roman"/>
      <w:b w:val="0"/>
      <w:i w:val="0"/>
      <w:strike w:val="0"/>
      <w:dstrike w:val="0"/>
      <w:sz w:val="24"/>
      <w:szCs w:val="24"/>
      <w:u w:val="none"/>
    </w:rPr>
  </w:style>
  <w:style w:type="character" w:customStyle="1" w:styleId="WW8Num48z1">
    <w:name w:val="WW8Num48z1"/>
    <w:rsid w:val="003627FE"/>
    <w:rPr>
      <w:rFonts w:ascii="Arial" w:hAnsi="Arial" w:cs="Times New Roman"/>
      <w:b w:val="0"/>
      <w:i w:val="0"/>
      <w:sz w:val="24"/>
    </w:rPr>
  </w:style>
  <w:style w:type="character" w:customStyle="1" w:styleId="WW8Num48z2">
    <w:name w:val="WW8Num48z2"/>
    <w:rsid w:val="003627FE"/>
  </w:style>
  <w:style w:type="character" w:customStyle="1" w:styleId="WW8Num48z3">
    <w:name w:val="WW8Num48z3"/>
    <w:rsid w:val="003627FE"/>
  </w:style>
  <w:style w:type="character" w:customStyle="1" w:styleId="WW8Num48z4">
    <w:name w:val="WW8Num48z4"/>
    <w:rsid w:val="003627FE"/>
  </w:style>
  <w:style w:type="character" w:customStyle="1" w:styleId="WW8Num48z5">
    <w:name w:val="WW8Num48z5"/>
    <w:rsid w:val="003627FE"/>
  </w:style>
  <w:style w:type="character" w:customStyle="1" w:styleId="WW8Num48z6">
    <w:name w:val="WW8Num48z6"/>
    <w:rsid w:val="003627FE"/>
  </w:style>
  <w:style w:type="character" w:customStyle="1" w:styleId="WW8Num48z7">
    <w:name w:val="WW8Num48z7"/>
    <w:rsid w:val="003627FE"/>
  </w:style>
  <w:style w:type="character" w:customStyle="1" w:styleId="WW8Num48z8">
    <w:name w:val="WW8Num48z8"/>
    <w:rsid w:val="003627FE"/>
  </w:style>
  <w:style w:type="character" w:customStyle="1" w:styleId="WW8Num49z0">
    <w:name w:val="WW8Num49z0"/>
    <w:rsid w:val="003627FE"/>
    <w:rPr>
      <w:b w:val="0"/>
    </w:rPr>
  </w:style>
  <w:style w:type="character" w:customStyle="1" w:styleId="WW8Num49z1">
    <w:name w:val="WW8Num49z1"/>
    <w:rsid w:val="003627FE"/>
  </w:style>
  <w:style w:type="character" w:customStyle="1" w:styleId="WW8Num49z2">
    <w:name w:val="WW8Num49z2"/>
    <w:rsid w:val="003627FE"/>
  </w:style>
  <w:style w:type="character" w:customStyle="1" w:styleId="WW8Num49z3">
    <w:name w:val="WW8Num49z3"/>
    <w:rsid w:val="003627FE"/>
  </w:style>
  <w:style w:type="character" w:customStyle="1" w:styleId="WW8Num49z4">
    <w:name w:val="WW8Num49z4"/>
    <w:rsid w:val="003627FE"/>
  </w:style>
  <w:style w:type="character" w:customStyle="1" w:styleId="WW8Num49z5">
    <w:name w:val="WW8Num49z5"/>
    <w:rsid w:val="003627FE"/>
  </w:style>
  <w:style w:type="character" w:customStyle="1" w:styleId="WW8Num49z6">
    <w:name w:val="WW8Num49z6"/>
    <w:rsid w:val="003627FE"/>
  </w:style>
  <w:style w:type="character" w:customStyle="1" w:styleId="WW8Num49z7">
    <w:name w:val="WW8Num49z7"/>
    <w:rsid w:val="003627FE"/>
  </w:style>
  <w:style w:type="character" w:customStyle="1" w:styleId="WW8Num49z8">
    <w:name w:val="WW8Num49z8"/>
    <w:rsid w:val="003627FE"/>
  </w:style>
  <w:style w:type="character" w:customStyle="1" w:styleId="WW8Num50z0">
    <w:name w:val="WW8Num50z0"/>
    <w:rsid w:val="003627FE"/>
    <w:rPr>
      <w:rFonts w:ascii="Symbol" w:hAnsi="Symbol" w:cs="Symbol"/>
    </w:rPr>
  </w:style>
  <w:style w:type="character" w:customStyle="1" w:styleId="WW8Num50z1">
    <w:name w:val="WW8Num50z1"/>
    <w:rsid w:val="003627FE"/>
  </w:style>
  <w:style w:type="character" w:customStyle="1" w:styleId="WW8Num50z2">
    <w:name w:val="WW8Num50z2"/>
    <w:rsid w:val="003627FE"/>
  </w:style>
  <w:style w:type="character" w:customStyle="1" w:styleId="WW8Num50z3">
    <w:name w:val="WW8Num50z3"/>
    <w:rsid w:val="003627FE"/>
  </w:style>
  <w:style w:type="character" w:customStyle="1" w:styleId="WW8Num50z4">
    <w:name w:val="WW8Num50z4"/>
    <w:rsid w:val="003627FE"/>
  </w:style>
  <w:style w:type="character" w:customStyle="1" w:styleId="WW8Num50z5">
    <w:name w:val="WW8Num50z5"/>
    <w:rsid w:val="003627FE"/>
  </w:style>
  <w:style w:type="character" w:customStyle="1" w:styleId="WW8Num50z6">
    <w:name w:val="WW8Num50z6"/>
    <w:rsid w:val="003627FE"/>
  </w:style>
  <w:style w:type="character" w:customStyle="1" w:styleId="WW8Num50z7">
    <w:name w:val="WW8Num50z7"/>
    <w:rsid w:val="003627FE"/>
  </w:style>
  <w:style w:type="character" w:customStyle="1" w:styleId="WW8Num50z8">
    <w:name w:val="WW8Num50z8"/>
    <w:rsid w:val="003627FE"/>
  </w:style>
  <w:style w:type="character" w:customStyle="1" w:styleId="WW8Num51z0">
    <w:name w:val="WW8Num51z0"/>
    <w:rsid w:val="003627FE"/>
    <w:rPr>
      <w:rFonts w:ascii="Times New Roman" w:hAnsi="Times New Roman" w:cs="Times New Roman"/>
      <w:b w:val="0"/>
      <w:i w:val="0"/>
      <w:strike w:val="0"/>
      <w:dstrike w:val="0"/>
      <w:sz w:val="24"/>
      <w:szCs w:val="24"/>
      <w:u w:val="none"/>
    </w:rPr>
  </w:style>
  <w:style w:type="character" w:customStyle="1" w:styleId="WW8Num51z1">
    <w:name w:val="WW8Num51z1"/>
    <w:rsid w:val="003627FE"/>
  </w:style>
  <w:style w:type="character" w:customStyle="1" w:styleId="WW8Num51z2">
    <w:name w:val="WW8Num51z2"/>
    <w:rsid w:val="003627FE"/>
  </w:style>
  <w:style w:type="character" w:customStyle="1" w:styleId="WW8Num51z3">
    <w:name w:val="WW8Num51z3"/>
    <w:rsid w:val="003627FE"/>
  </w:style>
  <w:style w:type="character" w:customStyle="1" w:styleId="WW8Num51z4">
    <w:name w:val="WW8Num51z4"/>
    <w:rsid w:val="003627FE"/>
  </w:style>
  <w:style w:type="character" w:customStyle="1" w:styleId="WW8Num51z5">
    <w:name w:val="WW8Num51z5"/>
    <w:rsid w:val="003627FE"/>
  </w:style>
  <w:style w:type="character" w:customStyle="1" w:styleId="WW8Num51z6">
    <w:name w:val="WW8Num51z6"/>
    <w:rsid w:val="003627FE"/>
  </w:style>
  <w:style w:type="character" w:customStyle="1" w:styleId="WW8Num51z7">
    <w:name w:val="WW8Num51z7"/>
    <w:rsid w:val="003627FE"/>
  </w:style>
  <w:style w:type="character" w:customStyle="1" w:styleId="WW8Num51z8">
    <w:name w:val="WW8Num51z8"/>
    <w:rsid w:val="003627FE"/>
  </w:style>
  <w:style w:type="character" w:customStyle="1" w:styleId="WW8Num52z0">
    <w:name w:val="WW8Num52z0"/>
    <w:rsid w:val="003627FE"/>
    <w:rPr>
      <w:rFonts w:ascii="Symbol" w:hAnsi="Symbol" w:cs="Symbol"/>
      <w:sz w:val="24"/>
      <w:szCs w:val="24"/>
    </w:rPr>
  </w:style>
  <w:style w:type="character" w:customStyle="1" w:styleId="WW8Num52z1">
    <w:name w:val="WW8Num52z1"/>
    <w:rsid w:val="003627FE"/>
  </w:style>
  <w:style w:type="character" w:customStyle="1" w:styleId="WW8Num52z2">
    <w:name w:val="WW8Num52z2"/>
    <w:rsid w:val="003627FE"/>
    <w:rPr>
      <w:sz w:val="24"/>
      <w:szCs w:val="24"/>
    </w:rPr>
  </w:style>
  <w:style w:type="character" w:customStyle="1" w:styleId="WW8Num52z3">
    <w:name w:val="WW8Num52z3"/>
    <w:rsid w:val="003627FE"/>
  </w:style>
  <w:style w:type="character" w:customStyle="1" w:styleId="WW8Num52z4">
    <w:name w:val="WW8Num52z4"/>
    <w:rsid w:val="003627FE"/>
  </w:style>
  <w:style w:type="character" w:customStyle="1" w:styleId="WW8Num52z5">
    <w:name w:val="WW8Num52z5"/>
    <w:rsid w:val="003627FE"/>
  </w:style>
  <w:style w:type="character" w:customStyle="1" w:styleId="WW8Num52z6">
    <w:name w:val="WW8Num52z6"/>
    <w:rsid w:val="003627FE"/>
  </w:style>
  <w:style w:type="character" w:customStyle="1" w:styleId="WW8Num52z7">
    <w:name w:val="WW8Num52z7"/>
    <w:rsid w:val="003627FE"/>
  </w:style>
  <w:style w:type="character" w:customStyle="1" w:styleId="WW8Num52z8">
    <w:name w:val="WW8Num52z8"/>
    <w:rsid w:val="003627FE"/>
  </w:style>
  <w:style w:type="character" w:customStyle="1" w:styleId="WW8Num53z0">
    <w:name w:val="WW8Num53z0"/>
    <w:rsid w:val="003627FE"/>
    <w:rPr>
      <w:rFonts w:ascii="Symbol" w:hAnsi="Symbol" w:cs="Symbol"/>
      <w:sz w:val="24"/>
      <w:szCs w:val="24"/>
    </w:rPr>
  </w:style>
  <w:style w:type="character" w:customStyle="1" w:styleId="WW8Num53z1">
    <w:name w:val="WW8Num53z1"/>
    <w:rsid w:val="003627FE"/>
  </w:style>
  <w:style w:type="character" w:customStyle="1" w:styleId="WW8Num53z2">
    <w:name w:val="WW8Num53z2"/>
    <w:rsid w:val="003627FE"/>
  </w:style>
  <w:style w:type="character" w:customStyle="1" w:styleId="WW8Num53z3">
    <w:name w:val="WW8Num53z3"/>
    <w:rsid w:val="003627FE"/>
  </w:style>
  <w:style w:type="character" w:customStyle="1" w:styleId="WW8Num53z4">
    <w:name w:val="WW8Num53z4"/>
    <w:rsid w:val="003627FE"/>
  </w:style>
  <w:style w:type="character" w:customStyle="1" w:styleId="WW8Num53z5">
    <w:name w:val="WW8Num53z5"/>
    <w:rsid w:val="003627FE"/>
  </w:style>
  <w:style w:type="character" w:customStyle="1" w:styleId="WW8Num53z6">
    <w:name w:val="WW8Num53z6"/>
    <w:rsid w:val="003627FE"/>
  </w:style>
  <w:style w:type="character" w:customStyle="1" w:styleId="WW8Num53z7">
    <w:name w:val="WW8Num53z7"/>
    <w:rsid w:val="003627FE"/>
  </w:style>
  <w:style w:type="character" w:customStyle="1" w:styleId="WW8Num53z8">
    <w:name w:val="WW8Num53z8"/>
    <w:rsid w:val="003627FE"/>
  </w:style>
  <w:style w:type="character" w:customStyle="1" w:styleId="WW8Num54z0">
    <w:name w:val="WW8Num54z0"/>
    <w:rsid w:val="003627FE"/>
  </w:style>
  <w:style w:type="character" w:customStyle="1" w:styleId="WW8Num54z1">
    <w:name w:val="WW8Num54z1"/>
    <w:rsid w:val="003627FE"/>
  </w:style>
  <w:style w:type="character" w:customStyle="1" w:styleId="WW8Num54z2">
    <w:name w:val="WW8Num54z2"/>
    <w:rsid w:val="003627FE"/>
  </w:style>
  <w:style w:type="character" w:customStyle="1" w:styleId="WW8Num54z3">
    <w:name w:val="WW8Num54z3"/>
    <w:rsid w:val="003627FE"/>
  </w:style>
  <w:style w:type="character" w:customStyle="1" w:styleId="WW8Num54z4">
    <w:name w:val="WW8Num54z4"/>
    <w:rsid w:val="003627FE"/>
  </w:style>
  <w:style w:type="character" w:customStyle="1" w:styleId="WW8Num54z5">
    <w:name w:val="WW8Num54z5"/>
    <w:rsid w:val="003627FE"/>
  </w:style>
  <w:style w:type="character" w:customStyle="1" w:styleId="WW8Num54z6">
    <w:name w:val="WW8Num54z6"/>
    <w:rsid w:val="003627FE"/>
  </w:style>
  <w:style w:type="character" w:customStyle="1" w:styleId="WW8Num54z7">
    <w:name w:val="WW8Num54z7"/>
    <w:rsid w:val="003627FE"/>
  </w:style>
  <w:style w:type="character" w:customStyle="1" w:styleId="WW8Num54z8">
    <w:name w:val="WW8Num54z8"/>
    <w:rsid w:val="003627FE"/>
  </w:style>
  <w:style w:type="character" w:customStyle="1" w:styleId="WW8Num55z0">
    <w:name w:val="WW8Num55z0"/>
    <w:rsid w:val="003627FE"/>
  </w:style>
  <w:style w:type="character" w:customStyle="1" w:styleId="WW8Num55z1">
    <w:name w:val="WW8Num55z1"/>
    <w:rsid w:val="003627FE"/>
  </w:style>
  <w:style w:type="character" w:customStyle="1" w:styleId="WW8Num55z2">
    <w:name w:val="WW8Num55z2"/>
    <w:rsid w:val="003627FE"/>
  </w:style>
  <w:style w:type="character" w:customStyle="1" w:styleId="WW8Num55z3">
    <w:name w:val="WW8Num55z3"/>
    <w:rsid w:val="003627FE"/>
  </w:style>
  <w:style w:type="character" w:customStyle="1" w:styleId="WW8Num55z4">
    <w:name w:val="WW8Num55z4"/>
    <w:rsid w:val="003627FE"/>
  </w:style>
  <w:style w:type="character" w:customStyle="1" w:styleId="WW8Num55z5">
    <w:name w:val="WW8Num55z5"/>
    <w:rsid w:val="003627FE"/>
  </w:style>
  <w:style w:type="character" w:customStyle="1" w:styleId="WW8Num55z6">
    <w:name w:val="WW8Num55z6"/>
    <w:rsid w:val="003627FE"/>
  </w:style>
  <w:style w:type="character" w:customStyle="1" w:styleId="WW8Num55z7">
    <w:name w:val="WW8Num55z7"/>
    <w:rsid w:val="003627FE"/>
  </w:style>
  <w:style w:type="character" w:customStyle="1" w:styleId="WW8Num55z8">
    <w:name w:val="WW8Num55z8"/>
    <w:rsid w:val="003627FE"/>
  </w:style>
  <w:style w:type="character" w:customStyle="1" w:styleId="WW8Num56z0">
    <w:name w:val="WW8Num56z0"/>
    <w:rsid w:val="003627FE"/>
  </w:style>
  <w:style w:type="character" w:customStyle="1" w:styleId="WW8Num56z1">
    <w:name w:val="WW8Num56z1"/>
    <w:rsid w:val="003627FE"/>
  </w:style>
  <w:style w:type="character" w:customStyle="1" w:styleId="WW8Num56z2">
    <w:name w:val="WW8Num56z2"/>
    <w:rsid w:val="003627FE"/>
  </w:style>
  <w:style w:type="character" w:customStyle="1" w:styleId="WW8Num56z3">
    <w:name w:val="WW8Num56z3"/>
    <w:rsid w:val="003627FE"/>
  </w:style>
  <w:style w:type="character" w:customStyle="1" w:styleId="WW8Num56z4">
    <w:name w:val="WW8Num56z4"/>
    <w:rsid w:val="003627FE"/>
  </w:style>
  <w:style w:type="character" w:customStyle="1" w:styleId="WW8Num56z5">
    <w:name w:val="WW8Num56z5"/>
    <w:rsid w:val="003627FE"/>
  </w:style>
  <w:style w:type="character" w:customStyle="1" w:styleId="WW8Num56z6">
    <w:name w:val="WW8Num56z6"/>
    <w:rsid w:val="003627FE"/>
  </w:style>
  <w:style w:type="character" w:customStyle="1" w:styleId="WW8Num56z7">
    <w:name w:val="WW8Num56z7"/>
    <w:rsid w:val="003627FE"/>
  </w:style>
  <w:style w:type="character" w:customStyle="1" w:styleId="WW8Num56z8">
    <w:name w:val="WW8Num56z8"/>
    <w:rsid w:val="003627FE"/>
  </w:style>
  <w:style w:type="character" w:customStyle="1" w:styleId="WW8Num57z0">
    <w:name w:val="WW8Num57z0"/>
    <w:rsid w:val="003627FE"/>
    <w:rPr>
      <w:rFonts w:hint="default"/>
    </w:rPr>
  </w:style>
  <w:style w:type="character" w:customStyle="1" w:styleId="WW8Num57z1">
    <w:name w:val="WW8Num57z1"/>
    <w:rsid w:val="003627FE"/>
    <w:rPr>
      <w:rFonts w:ascii="OpenSymbol" w:hAnsi="OpenSymbol" w:cs="OpenSymbol" w:hint="default"/>
    </w:rPr>
  </w:style>
  <w:style w:type="character" w:customStyle="1" w:styleId="WW8Num57z3">
    <w:name w:val="WW8Num57z3"/>
    <w:rsid w:val="003627FE"/>
    <w:rPr>
      <w:rFonts w:ascii="Symbol" w:hAnsi="Symbol" w:cs="OpenSymbol" w:hint="default"/>
    </w:rPr>
  </w:style>
  <w:style w:type="character" w:customStyle="1" w:styleId="WW8Num58z0">
    <w:name w:val="WW8Num58z0"/>
    <w:rsid w:val="003627FE"/>
    <w:rPr>
      <w:rFonts w:hint="default"/>
    </w:rPr>
  </w:style>
  <w:style w:type="character" w:customStyle="1" w:styleId="WW8Num58z1">
    <w:name w:val="WW8Num58z1"/>
    <w:rsid w:val="003627FE"/>
    <w:rPr>
      <w:rFonts w:ascii="OpenSymbol" w:hAnsi="OpenSymbol" w:cs="OpenSymbol" w:hint="default"/>
    </w:rPr>
  </w:style>
  <w:style w:type="character" w:customStyle="1" w:styleId="WW8Num58z3">
    <w:name w:val="WW8Num58z3"/>
    <w:rsid w:val="003627FE"/>
    <w:rPr>
      <w:rFonts w:ascii="Symbol" w:hAnsi="Symbol" w:cs="OpenSymbol" w:hint="default"/>
    </w:rPr>
  </w:style>
  <w:style w:type="character" w:customStyle="1" w:styleId="WW8Num59z0">
    <w:name w:val="WW8Num59z0"/>
    <w:rsid w:val="003627FE"/>
    <w:rPr>
      <w:rFonts w:hint="default"/>
    </w:rPr>
  </w:style>
  <w:style w:type="character" w:customStyle="1" w:styleId="WW8Num59z1">
    <w:name w:val="WW8Num59z1"/>
    <w:rsid w:val="003627FE"/>
    <w:rPr>
      <w:rFonts w:ascii="OpenSymbol" w:hAnsi="OpenSymbol" w:cs="OpenSymbol" w:hint="default"/>
    </w:rPr>
  </w:style>
  <w:style w:type="character" w:customStyle="1" w:styleId="WW8Num59z3">
    <w:name w:val="WW8Num59z3"/>
    <w:rsid w:val="003627FE"/>
    <w:rPr>
      <w:rFonts w:ascii="Symbol" w:hAnsi="Symbol" w:cs="OpenSymbol" w:hint="default"/>
    </w:rPr>
  </w:style>
  <w:style w:type="character" w:customStyle="1" w:styleId="WW8Num60z0">
    <w:name w:val="WW8Num60z0"/>
    <w:rsid w:val="003627FE"/>
    <w:rPr>
      <w:rFonts w:hint="default"/>
    </w:rPr>
  </w:style>
  <w:style w:type="character" w:customStyle="1" w:styleId="WW8Num60z1">
    <w:name w:val="WW8Num60z1"/>
    <w:rsid w:val="003627FE"/>
    <w:rPr>
      <w:rFonts w:ascii="OpenSymbol" w:hAnsi="OpenSymbol" w:cs="OpenSymbol" w:hint="default"/>
    </w:rPr>
  </w:style>
  <w:style w:type="character" w:customStyle="1" w:styleId="WW8Num60z3">
    <w:name w:val="WW8Num60z3"/>
    <w:rsid w:val="003627FE"/>
    <w:rPr>
      <w:rFonts w:ascii="Symbol" w:hAnsi="Symbol" w:cs="OpenSymbol" w:hint="default"/>
    </w:rPr>
  </w:style>
  <w:style w:type="character" w:customStyle="1" w:styleId="WW8Num61z0">
    <w:name w:val="WW8Num61z0"/>
    <w:rsid w:val="003627FE"/>
    <w:rPr>
      <w:rFonts w:hint="default"/>
    </w:rPr>
  </w:style>
  <w:style w:type="character" w:customStyle="1" w:styleId="WW8Num61z1">
    <w:name w:val="WW8Num61z1"/>
    <w:rsid w:val="003627FE"/>
    <w:rPr>
      <w:rFonts w:ascii="OpenSymbol" w:hAnsi="OpenSymbol" w:cs="Times New Roman" w:hint="default"/>
      <w:b w:val="0"/>
      <w:i w:val="0"/>
      <w:sz w:val="24"/>
    </w:rPr>
  </w:style>
  <w:style w:type="character" w:customStyle="1" w:styleId="WW8Num61z3">
    <w:name w:val="WW8Num61z3"/>
    <w:rsid w:val="003627FE"/>
    <w:rPr>
      <w:rFonts w:ascii="Symbol" w:hAnsi="Symbol" w:cs="OpenSymbol" w:hint="default"/>
    </w:rPr>
  </w:style>
  <w:style w:type="character" w:customStyle="1" w:styleId="WW8Num62z0">
    <w:name w:val="WW8Num62z0"/>
    <w:rsid w:val="003627FE"/>
    <w:rPr>
      <w:rFonts w:ascii="Symbol" w:hAnsi="Symbol" w:cs="Symbol"/>
      <w:b w:val="0"/>
      <w:i w:val="0"/>
    </w:rPr>
  </w:style>
  <w:style w:type="character" w:customStyle="1" w:styleId="WW8Num62z1">
    <w:name w:val="WW8Num62z1"/>
    <w:rsid w:val="003627FE"/>
    <w:rPr>
      <w:rFonts w:ascii="OpenSymbol" w:hAnsi="OpenSymbol" w:cs="OpenSymbol"/>
      <w:b w:val="0"/>
      <w:i w:val="0"/>
      <w:color w:val="000000"/>
    </w:rPr>
  </w:style>
  <w:style w:type="character" w:customStyle="1" w:styleId="WW8Num63z0">
    <w:name w:val="WW8Num63z0"/>
    <w:rsid w:val="003627FE"/>
    <w:rPr>
      <w:rFonts w:cs="Tahoma"/>
      <w:sz w:val="24"/>
      <w:szCs w:val="24"/>
    </w:rPr>
  </w:style>
  <w:style w:type="character" w:customStyle="1" w:styleId="WW8Num63z1">
    <w:name w:val="WW8Num63z1"/>
    <w:rsid w:val="003627FE"/>
    <w:rPr>
      <w:rFonts w:ascii="OpenSymbol" w:hAnsi="OpenSymbol" w:cs="Times New Roman"/>
      <w:b w:val="0"/>
      <w:i w:val="0"/>
      <w:sz w:val="24"/>
    </w:rPr>
  </w:style>
  <w:style w:type="character" w:customStyle="1" w:styleId="WW8Num63z3">
    <w:name w:val="WW8Num63z3"/>
    <w:rsid w:val="003627FE"/>
    <w:rPr>
      <w:rFonts w:ascii="Symbol" w:hAnsi="Symbol" w:cs="OpenSymbol"/>
    </w:rPr>
  </w:style>
  <w:style w:type="character" w:customStyle="1" w:styleId="WW8Num64z0">
    <w:name w:val="WW8Num64z0"/>
    <w:rsid w:val="003627FE"/>
    <w:rPr>
      <w:rFonts w:ascii="Times New Roman" w:hAnsi="Times New Roman" w:cs="Times New Roman"/>
      <w:b w:val="0"/>
      <w:sz w:val="24"/>
      <w:szCs w:val="24"/>
    </w:rPr>
  </w:style>
  <w:style w:type="character" w:customStyle="1" w:styleId="WW8Num65z0">
    <w:name w:val="WW8Num65z0"/>
    <w:rsid w:val="003627FE"/>
    <w:rPr>
      <w:rFonts w:cs="Arial"/>
      <w:b w:val="0"/>
      <w:sz w:val="24"/>
      <w:szCs w:val="24"/>
    </w:rPr>
  </w:style>
  <w:style w:type="character" w:customStyle="1" w:styleId="WW8Num65z1">
    <w:name w:val="WW8Num65z1"/>
    <w:rsid w:val="003627FE"/>
    <w:rPr>
      <w:b/>
    </w:rPr>
  </w:style>
  <w:style w:type="character" w:customStyle="1" w:styleId="WW8Num66z0">
    <w:name w:val="WW8Num66z0"/>
    <w:rsid w:val="003627FE"/>
    <w:rPr>
      <w:rFonts w:ascii="Times New Roman" w:hAnsi="Times New Roman" w:cs="Times New Roman" w:hint="default"/>
      <w:b w:val="0"/>
      <w:sz w:val="24"/>
      <w:szCs w:val="24"/>
    </w:rPr>
  </w:style>
  <w:style w:type="character" w:customStyle="1" w:styleId="WW8Num66z1">
    <w:name w:val="WW8Num66z1"/>
    <w:rsid w:val="003627FE"/>
    <w:rPr>
      <w:rFonts w:ascii="OpenSymbol" w:hAnsi="OpenSymbol" w:cs="OpenSymbol"/>
    </w:rPr>
  </w:style>
  <w:style w:type="character" w:customStyle="1" w:styleId="WW8Num66z3">
    <w:name w:val="WW8Num66z3"/>
    <w:rsid w:val="003627FE"/>
    <w:rPr>
      <w:rFonts w:ascii="Symbol" w:hAnsi="Symbol" w:cs="OpenSymbol"/>
    </w:rPr>
  </w:style>
  <w:style w:type="character" w:customStyle="1" w:styleId="WW8Num67z0">
    <w:name w:val="WW8Num67z0"/>
    <w:rsid w:val="003627FE"/>
    <w:rPr>
      <w:rFonts w:ascii="Symbol" w:hAnsi="Symbol" w:cs="Symbol"/>
      <w:sz w:val="24"/>
      <w:szCs w:val="24"/>
    </w:rPr>
  </w:style>
  <w:style w:type="character" w:customStyle="1" w:styleId="WW8Num68z0">
    <w:name w:val="WW8Num68z0"/>
    <w:rsid w:val="003627FE"/>
    <w:rPr>
      <w:rFonts w:ascii="Symbol" w:hAnsi="Symbol" w:cs="Symbol"/>
      <w:sz w:val="24"/>
      <w:szCs w:val="24"/>
    </w:rPr>
  </w:style>
  <w:style w:type="character" w:customStyle="1" w:styleId="WW8Num69z0">
    <w:name w:val="WW8Num69z0"/>
    <w:rsid w:val="003627FE"/>
    <w:rPr>
      <w:b w:val="0"/>
      <w:sz w:val="24"/>
      <w:szCs w:val="24"/>
    </w:rPr>
  </w:style>
  <w:style w:type="character" w:customStyle="1" w:styleId="WW8Num69z1">
    <w:name w:val="WW8Num69z1"/>
    <w:rsid w:val="003627FE"/>
    <w:rPr>
      <w:rFonts w:ascii="OpenSymbol" w:hAnsi="OpenSymbol" w:cs="Times New Roman"/>
    </w:rPr>
  </w:style>
  <w:style w:type="character" w:customStyle="1" w:styleId="WW8Num69z3">
    <w:name w:val="WW8Num69z3"/>
    <w:rsid w:val="003627FE"/>
    <w:rPr>
      <w:rFonts w:ascii="Symbol" w:hAnsi="Symbol" w:cs="OpenSymbol"/>
    </w:rPr>
  </w:style>
  <w:style w:type="character" w:customStyle="1" w:styleId="WW8Num70z0">
    <w:name w:val="WW8Num70z0"/>
    <w:rsid w:val="003627FE"/>
    <w:rPr>
      <w:b w:val="0"/>
    </w:rPr>
  </w:style>
  <w:style w:type="character" w:customStyle="1" w:styleId="WW8Num70z1">
    <w:name w:val="WW8Num70z1"/>
    <w:rsid w:val="003627FE"/>
    <w:rPr>
      <w:rFonts w:ascii="OpenSymbol" w:hAnsi="OpenSymbol" w:cs="OpenSymbol"/>
      <w:sz w:val="24"/>
    </w:rPr>
  </w:style>
  <w:style w:type="character" w:customStyle="1" w:styleId="WW8Num70z3">
    <w:name w:val="WW8Num70z3"/>
    <w:rsid w:val="003627FE"/>
    <w:rPr>
      <w:rFonts w:ascii="Symbol" w:hAnsi="Symbol" w:cs="OpenSymbol"/>
    </w:rPr>
  </w:style>
  <w:style w:type="character" w:customStyle="1" w:styleId="WW8Num71z0">
    <w:name w:val="WW8Num71z0"/>
    <w:rsid w:val="003627FE"/>
    <w:rPr>
      <w:b w:val="0"/>
      <w:i w:val="0"/>
      <w:sz w:val="24"/>
      <w:szCs w:val="24"/>
    </w:rPr>
  </w:style>
  <w:style w:type="character" w:customStyle="1" w:styleId="WW8Num71z1">
    <w:name w:val="WW8Num71z1"/>
    <w:rsid w:val="003627FE"/>
    <w:rPr>
      <w:rFonts w:ascii="OpenSymbol" w:hAnsi="OpenSymbol" w:cs="Times New Roman"/>
      <w:b w:val="0"/>
      <w:i w:val="0"/>
      <w:sz w:val="24"/>
    </w:rPr>
  </w:style>
  <w:style w:type="character" w:customStyle="1" w:styleId="WW8Num71z3">
    <w:name w:val="WW8Num71z3"/>
    <w:rsid w:val="003627FE"/>
    <w:rPr>
      <w:rFonts w:ascii="Symbol" w:hAnsi="Symbol" w:cs="OpenSymbol"/>
    </w:rPr>
  </w:style>
  <w:style w:type="character" w:customStyle="1" w:styleId="WW8Num72z0">
    <w:name w:val="WW8Num72z0"/>
    <w:rsid w:val="003627FE"/>
    <w:rPr>
      <w:sz w:val="24"/>
      <w:szCs w:val="24"/>
    </w:rPr>
  </w:style>
  <w:style w:type="character" w:customStyle="1" w:styleId="WW8Num73z0">
    <w:name w:val="WW8Num73z0"/>
    <w:rsid w:val="003627FE"/>
    <w:rPr>
      <w:b w:val="0"/>
    </w:rPr>
  </w:style>
  <w:style w:type="character" w:customStyle="1" w:styleId="WW8Num73z1">
    <w:name w:val="WW8Num73z1"/>
    <w:rsid w:val="003627FE"/>
  </w:style>
  <w:style w:type="character" w:customStyle="1" w:styleId="WW8Num73z2">
    <w:name w:val="WW8Num73z2"/>
    <w:rsid w:val="003627FE"/>
  </w:style>
  <w:style w:type="character" w:customStyle="1" w:styleId="WW8Num73z3">
    <w:name w:val="WW8Num73z3"/>
    <w:rsid w:val="003627FE"/>
  </w:style>
  <w:style w:type="character" w:customStyle="1" w:styleId="WW8Num73z4">
    <w:name w:val="WW8Num73z4"/>
    <w:rsid w:val="003627FE"/>
  </w:style>
  <w:style w:type="character" w:customStyle="1" w:styleId="WW8Num73z5">
    <w:name w:val="WW8Num73z5"/>
    <w:rsid w:val="003627FE"/>
  </w:style>
  <w:style w:type="character" w:customStyle="1" w:styleId="WW8Num73z6">
    <w:name w:val="WW8Num73z6"/>
    <w:rsid w:val="003627FE"/>
  </w:style>
  <w:style w:type="character" w:customStyle="1" w:styleId="WW8Num73z7">
    <w:name w:val="WW8Num73z7"/>
    <w:rsid w:val="003627FE"/>
  </w:style>
  <w:style w:type="character" w:customStyle="1" w:styleId="WW8Num73z8">
    <w:name w:val="WW8Num73z8"/>
    <w:rsid w:val="003627FE"/>
  </w:style>
  <w:style w:type="character" w:customStyle="1" w:styleId="WW8Num74z0">
    <w:name w:val="WW8Num74z0"/>
    <w:rsid w:val="003627FE"/>
    <w:rPr>
      <w:rFonts w:hint="default"/>
    </w:rPr>
  </w:style>
  <w:style w:type="character" w:customStyle="1" w:styleId="WW8Num74z1">
    <w:name w:val="WW8Num74z1"/>
    <w:rsid w:val="003627FE"/>
  </w:style>
  <w:style w:type="character" w:customStyle="1" w:styleId="WW8Num74z2">
    <w:name w:val="WW8Num74z2"/>
    <w:rsid w:val="003627FE"/>
  </w:style>
  <w:style w:type="character" w:customStyle="1" w:styleId="WW8Num74z3">
    <w:name w:val="WW8Num74z3"/>
    <w:rsid w:val="003627FE"/>
  </w:style>
  <w:style w:type="character" w:customStyle="1" w:styleId="WW8Num74z4">
    <w:name w:val="WW8Num74z4"/>
    <w:rsid w:val="003627FE"/>
  </w:style>
  <w:style w:type="character" w:customStyle="1" w:styleId="WW8Num74z5">
    <w:name w:val="WW8Num74z5"/>
    <w:rsid w:val="003627FE"/>
  </w:style>
  <w:style w:type="character" w:customStyle="1" w:styleId="WW8Num74z6">
    <w:name w:val="WW8Num74z6"/>
    <w:rsid w:val="003627FE"/>
  </w:style>
  <w:style w:type="character" w:customStyle="1" w:styleId="WW8Num74z7">
    <w:name w:val="WW8Num74z7"/>
    <w:rsid w:val="003627FE"/>
  </w:style>
  <w:style w:type="character" w:customStyle="1" w:styleId="WW8Num74z8">
    <w:name w:val="WW8Num74z8"/>
    <w:rsid w:val="003627FE"/>
  </w:style>
  <w:style w:type="character" w:customStyle="1" w:styleId="WW8Num75z0">
    <w:name w:val="WW8Num75z0"/>
    <w:rsid w:val="003627FE"/>
    <w:rPr>
      <w:rFonts w:cs="Times New Roman"/>
      <w:b w:val="0"/>
      <w:sz w:val="24"/>
      <w:szCs w:val="24"/>
    </w:rPr>
  </w:style>
  <w:style w:type="character" w:customStyle="1" w:styleId="WW8Num75z1">
    <w:name w:val="WW8Num75z1"/>
    <w:rsid w:val="003627FE"/>
  </w:style>
  <w:style w:type="character" w:customStyle="1" w:styleId="WW8Num75z2">
    <w:name w:val="WW8Num75z2"/>
    <w:rsid w:val="003627FE"/>
  </w:style>
  <w:style w:type="character" w:customStyle="1" w:styleId="WW8Num75z3">
    <w:name w:val="WW8Num75z3"/>
    <w:rsid w:val="003627FE"/>
  </w:style>
  <w:style w:type="character" w:customStyle="1" w:styleId="WW8Num75z4">
    <w:name w:val="WW8Num75z4"/>
    <w:rsid w:val="003627FE"/>
  </w:style>
  <w:style w:type="character" w:customStyle="1" w:styleId="WW8Num75z5">
    <w:name w:val="WW8Num75z5"/>
    <w:rsid w:val="003627FE"/>
  </w:style>
  <w:style w:type="character" w:customStyle="1" w:styleId="WW8Num75z6">
    <w:name w:val="WW8Num75z6"/>
    <w:rsid w:val="003627FE"/>
  </w:style>
  <w:style w:type="character" w:customStyle="1" w:styleId="WW8Num75z7">
    <w:name w:val="WW8Num75z7"/>
    <w:rsid w:val="003627FE"/>
  </w:style>
  <w:style w:type="character" w:customStyle="1" w:styleId="WW8Num75z8">
    <w:name w:val="WW8Num75z8"/>
    <w:rsid w:val="003627FE"/>
  </w:style>
  <w:style w:type="character" w:customStyle="1" w:styleId="WW8Num76z0">
    <w:name w:val="WW8Num76z0"/>
    <w:rsid w:val="003627FE"/>
  </w:style>
  <w:style w:type="character" w:customStyle="1" w:styleId="WW8Num76z1">
    <w:name w:val="WW8Num76z1"/>
    <w:rsid w:val="003627FE"/>
  </w:style>
  <w:style w:type="character" w:customStyle="1" w:styleId="WW8Num76z2">
    <w:name w:val="WW8Num76z2"/>
    <w:rsid w:val="003627FE"/>
  </w:style>
  <w:style w:type="character" w:customStyle="1" w:styleId="WW8Num76z3">
    <w:name w:val="WW8Num76z3"/>
    <w:rsid w:val="003627FE"/>
  </w:style>
  <w:style w:type="character" w:customStyle="1" w:styleId="WW8Num76z4">
    <w:name w:val="WW8Num76z4"/>
    <w:rsid w:val="003627FE"/>
  </w:style>
  <w:style w:type="character" w:customStyle="1" w:styleId="WW8Num76z5">
    <w:name w:val="WW8Num76z5"/>
    <w:rsid w:val="003627FE"/>
  </w:style>
  <w:style w:type="character" w:customStyle="1" w:styleId="WW8Num76z6">
    <w:name w:val="WW8Num76z6"/>
    <w:rsid w:val="003627FE"/>
  </w:style>
  <w:style w:type="character" w:customStyle="1" w:styleId="WW8Num76z7">
    <w:name w:val="WW8Num76z7"/>
    <w:rsid w:val="003627FE"/>
  </w:style>
  <w:style w:type="character" w:customStyle="1" w:styleId="WW8Num76z8">
    <w:name w:val="WW8Num76z8"/>
    <w:rsid w:val="003627FE"/>
  </w:style>
  <w:style w:type="character" w:customStyle="1" w:styleId="WW8Num77z0">
    <w:name w:val="WW8Num77z0"/>
    <w:rsid w:val="003627FE"/>
    <w:rPr>
      <w:rFonts w:hint="default"/>
      <w:sz w:val="24"/>
      <w:szCs w:val="24"/>
    </w:rPr>
  </w:style>
  <w:style w:type="character" w:customStyle="1" w:styleId="WW8Num77z1">
    <w:name w:val="WW8Num77z1"/>
    <w:rsid w:val="003627FE"/>
  </w:style>
  <w:style w:type="character" w:customStyle="1" w:styleId="WW8Num77z2">
    <w:name w:val="WW8Num77z2"/>
    <w:rsid w:val="003627FE"/>
  </w:style>
  <w:style w:type="character" w:customStyle="1" w:styleId="WW8Num77z3">
    <w:name w:val="WW8Num77z3"/>
    <w:rsid w:val="003627FE"/>
  </w:style>
  <w:style w:type="character" w:customStyle="1" w:styleId="WW8Num77z4">
    <w:name w:val="WW8Num77z4"/>
    <w:rsid w:val="003627FE"/>
  </w:style>
  <w:style w:type="character" w:customStyle="1" w:styleId="WW8Num77z5">
    <w:name w:val="WW8Num77z5"/>
    <w:rsid w:val="003627FE"/>
  </w:style>
  <w:style w:type="character" w:customStyle="1" w:styleId="WW8Num77z6">
    <w:name w:val="WW8Num77z6"/>
    <w:rsid w:val="003627FE"/>
  </w:style>
  <w:style w:type="character" w:customStyle="1" w:styleId="WW8Num77z7">
    <w:name w:val="WW8Num77z7"/>
    <w:rsid w:val="003627FE"/>
  </w:style>
  <w:style w:type="character" w:customStyle="1" w:styleId="WW8Num77z8">
    <w:name w:val="WW8Num77z8"/>
    <w:rsid w:val="003627FE"/>
  </w:style>
  <w:style w:type="character" w:customStyle="1" w:styleId="WW8Num78z0">
    <w:name w:val="WW8Num78z0"/>
    <w:rsid w:val="003627FE"/>
    <w:rPr>
      <w:rFonts w:cs="Arial"/>
      <w:sz w:val="24"/>
      <w:szCs w:val="24"/>
    </w:rPr>
  </w:style>
  <w:style w:type="character" w:customStyle="1" w:styleId="WW8Num78z1">
    <w:name w:val="WW8Num78z1"/>
    <w:rsid w:val="003627FE"/>
  </w:style>
  <w:style w:type="character" w:customStyle="1" w:styleId="WW8Num78z2">
    <w:name w:val="WW8Num78z2"/>
    <w:rsid w:val="003627FE"/>
  </w:style>
  <w:style w:type="character" w:customStyle="1" w:styleId="WW8Num78z3">
    <w:name w:val="WW8Num78z3"/>
    <w:rsid w:val="003627FE"/>
    <w:rPr>
      <w:color w:val="auto"/>
    </w:rPr>
  </w:style>
  <w:style w:type="character" w:customStyle="1" w:styleId="WW8Num78z4">
    <w:name w:val="WW8Num78z4"/>
    <w:rsid w:val="003627FE"/>
  </w:style>
  <w:style w:type="character" w:customStyle="1" w:styleId="WW8Num78z5">
    <w:name w:val="WW8Num78z5"/>
    <w:rsid w:val="003627FE"/>
  </w:style>
  <w:style w:type="character" w:customStyle="1" w:styleId="WW8Num78z6">
    <w:name w:val="WW8Num78z6"/>
    <w:rsid w:val="003627FE"/>
  </w:style>
  <w:style w:type="character" w:customStyle="1" w:styleId="WW8Num78z7">
    <w:name w:val="WW8Num78z7"/>
    <w:rsid w:val="003627FE"/>
  </w:style>
  <w:style w:type="character" w:customStyle="1" w:styleId="WW8Num78z8">
    <w:name w:val="WW8Num78z8"/>
    <w:rsid w:val="003627FE"/>
  </w:style>
  <w:style w:type="character" w:customStyle="1" w:styleId="WW8Num79z0">
    <w:name w:val="WW8Num79z0"/>
    <w:rsid w:val="003627FE"/>
    <w:rPr>
      <w:rFonts w:hint="default"/>
      <w:b w:val="0"/>
      <w:sz w:val="24"/>
      <w:szCs w:val="24"/>
    </w:rPr>
  </w:style>
  <w:style w:type="character" w:customStyle="1" w:styleId="WW8Num79z1">
    <w:name w:val="WW8Num79z1"/>
    <w:rsid w:val="003627FE"/>
    <w:rPr>
      <w:rFonts w:hint="default"/>
    </w:rPr>
  </w:style>
  <w:style w:type="character" w:customStyle="1" w:styleId="WW8Num80z0">
    <w:name w:val="WW8Num80z0"/>
    <w:rsid w:val="003627FE"/>
    <w:rPr>
      <w:rFonts w:cs="Times New Roman"/>
      <w:kern w:val="1"/>
      <w:sz w:val="24"/>
      <w:szCs w:val="24"/>
      <w:lang w:eastAsia="en-US"/>
    </w:rPr>
  </w:style>
  <w:style w:type="character" w:customStyle="1" w:styleId="WW8Num80z1">
    <w:name w:val="WW8Num80z1"/>
    <w:rsid w:val="003627FE"/>
  </w:style>
  <w:style w:type="character" w:customStyle="1" w:styleId="WW8Num80z2">
    <w:name w:val="WW8Num80z2"/>
    <w:rsid w:val="003627FE"/>
  </w:style>
  <w:style w:type="character" w:customStyle="1" w:styleId="WW8Num80z3">
    <w:name w:val="WW8Num80z3"/>
    <w:rsid w:val="003627FE"/>
  </w:style>
  <w:style w:type="character" w:customStyle="1" w:styleId="WW8Num80z4">
    <w:name w:val="WW8Num80z4"/>
    <w:rsid w:val="003627FE"/>
  </w:style>
  <w:style w:type="character" w:customStyle="1" w:styleId="WW8Num80z5">
    <w:name w:val="WW8Num80z5"/>
    <w:rsid w:val="003627FE"/>
  </w:style>
  <w:style w:type="character" w:customStyle="1" w:styleId="WW8Num80z6">
    <w:name w:val="WW8Num80z6"/>
    <w:rsid w:val="003627FE"/>
  </w:style>
  <w:style w:type="character" w:customStyle="1" w:styleId="WW8Num80z7">
    <w:name w:val="WW8Num80z7"/>
    <w:rsid w:val="003627FE"/>
  </w:style>
  <w:style w:type="character" w:customStyle="1" w:styleId="WW8Num80z8">
    <w:name w:val="WW8Num80z8"/>
    <w:rsid w:val="003627FE"/>
  </w:style>
  <w:style w:type="character" w:customStyle="1" w:styleId="WW8Num81z0">
    <w:name w:val="WW8Num81z0"/>
    <w:rsid w:val="003627FE"/>
    <w:rPr>
      <w:rFonts w:hint="default"/>
    </w:rPr>
  </w:style>
  <w:style w:type="character" w:customStyle="1" w:styleId="WW8Num81z1">
    <w:name w:val="WW8Num81z1"/>
    <w:rsid w:val="003627FE"/>
    <w:rPr>
      <w:rFonts w:hint="default"/>
      <w:sz w:val="24"/>
      <w:szCs w:val="24"/>
    </w:rPr>
  </w:style>
  <w:style w:type="character" w:customStyle="1" w:styleId="WW8Num82z0">
    <w:name w:val="WW8Num82z0"/>
    <w:rsid w:val="003627FE"/>
    <w:rPr>
      <w:rFonts w:cs="Arial"/>
      <w:sz w:val="24"/>
      <w:szCs w:val="24"/>
    </w:rPr>
  </w:style>
  <w:style w:type="character" w:customStyle="1" w:styleId="WW8Num82z1">
    <w:name w:val="WW8Num82z1"/>
    <w:rsid w:val="003627FE"/>
  </w:style>
  <w:style w:type="character" w:customStyle="1" w:styleId="WW8Num82z2">
    <w:name w:val="WW8Num82z2"/>
    <w:rsid w:val="003627FE"/>
  </w:style>
  <w:style w:type="character" w:customStyle="1" w:styleId="WW8Num82z3">
    <w:name w:val="WW8Num82z3"/>
    <w:rsid w:val="003627FE"/>
  </w:style>
  <w:style w:type="character" w:customStyle="1" w:styleId="WW8Num82z4">
    <w:name w:val="WW8Num82z4"/>
    <w:rsid w:val="003627FE"/>
  </w:style>
  <w:style w:type="character" w:customStyle="1" w:styleId="WW8Num82z5">
    <w:name w:val="WW8Num82z5"/>
    <w:rsid w:val="003627FE"/>
  </w:style>
  <w:style w:type="character" w:customStyle="1" w:styleId="WW8Num82z6">
    <w:name w:val="WW8Num82z6"/>
    <w:rsid w:val="003627FE"/>
  </w:style>
  <w:style w:type="character" w:customStyle="1" w:styleId="WW8Num82z7">
    <w:name w:val="WW8Num82z7"/>
    <w:rsid w:val="003627FE"/>
  </w:style>
  <w:style w:type="character" w:customStyle="1" w:styleId="WW8Num82z8">
    <w:name w:val="WW8Num82z8"/>
    <w:rsid w:val="003627FE"/>
  </w:style>
  <w:style w:type="character" w:customStyle="1" w:styleId="WW8Num83z0">
    <w:name w:val="WW8Num83z0"/>
    <w:rsid w:val="003627FE"/>
    <w:rPr>
      <w:rFonts w:hint="default"/>
      <w:b w:val="0"/>
      <w:bCs w:val="0"/>
      <w:i w:val="0"/>
    </w:rPr>
  </w:style>
  <w:style w:type="character" w:customStyle="1" w:styleId="WW8Num83z1">
    <w:name w:val="WW8Num83z1"/>
    <w:rsid w:val="003627FE"/>
  </w:style>
  <w:style w:type="character" w:customStyle="1" w:styleId="WW8Num83z2">
    <w:name w:val="WW8Num83z2"/>
    <w:rsid w:val="003627FE"/>
  </w:style>
  <w:style w:type="character" w:customStyle="1" w:styleId="WW8Num83z3">
    <w:name w:val="WW8Num83z3"/>
    <w:rsid w:val="003627FE"/>
  </w:style>
  <w:style w:type="character" w:customStyle="1" w:styleId="WW8Num83z4">
    <w:name w:val="WW8Num83z4"/>
    <w:rsid w:val="003627FE"/>
  </w:style>
  <w:style w:type="character" w:customStyle="1" w:styleId="WW8Num83z5">
    <w:name w:val="WW8Num83z5"/>
    <w:rsid w:val="003627FE"/>
  </w:style>
  <w:style w:type="character" w:customStyle="1" w:styleId="WW8Num83z6">
    <w:name w:val="WW8Num83z6"/>
    <w:rsid w:val="003627FE"/>
  </w:style>
  <w:style w:type="character" w:customStyle="1" w:styleId="WW8Num83z7">
    <w:name w:val="WW8Num83z7"/>
    <w:rsid w:val="003627FE"/>
  </w:style>
  <w:style w:type="character" w:customStyle="1" w:styleId="WW8Num83z8">
    <w:name w:val="WW8Num83z8"/>
    <w:rsid w:val="003627FE"/>
  </w:style>
  <w:style w:type="character" w:customStyle="1" w:styleId="WW8Num84z0">
    <w:name w:val="WW8Num84z0"/>
    <w:rsid w:val="003627FE"/>
    <w:rPr>
      <w:rFonts w:cs="Times New Roman"/>
      <w:kern w:val="1"/>
      <w:sz w:val="24"/>
      <w:szCs w:val="24"/>
      <w:lang w:eastAsia="en-US"/>
    </w:rPr>
  </w:style>
  <w:style w:type="character" w:customStyle="1" w:styleId="WW8Num84z1">
    <w:name w:val="WW8Num84z1"/>
    <w:rsid w:val="003627FE"/>
  </w:style>
  <w:style w:type="character" w:customStyle="1" w:styleId="WW8Num84z2">
    <w:name w:val="WW8Num84z2"/>
    <w:rsid w:val="003627FE"/>
  </w:style>
  <w:style w:type="character" w:customStyle="1" w:styleId="WW8Num84z3">
    <w:name w:val="WW8Num84z3"/>
    <w:rsid w:val="003627FE"/>
  </w:style>
  <w:style w:type="character" w:customStyle="1" w:styleId="WW8Num84z4">
    <w:name w:val="WW8Num84z4"/>
    <w:rsid w:val="003627FE"/>
  </w:style>
  <w:style w:type="character" w:customStyle="1" w:styleId="WW8Num84z5">
    <w:name w:val="WW8Num84z5"/>
    <w:rsid w:val="003627FE"/>
  </w:style>
  <w:style w:type="character" w:customStyle="1" w:styleId="WW8Num84z6">
    <w:name w:val="WW8Num84z6"/>
    <w:rsid w:val="003627FE"/>
  </w:style>
  <w:style w:type="character" w:customStyle="1" w:styleId="WW8Num84z7">
    <w:name w:val="WW8Num84z7"/>
    <w:rsid w:val="003627FE"/>
  </w:style>
  <w:style w:type="character" w:customStyle="1" w:styleId="WW8Num84z8">
    <w:name w:val="WW8Num84z8"/>
    <w:rsid w:val="003627FE"/>
  </w:style>
  <w:style w:type="character" w:customStyle="1" w:styleId="WW8Num85z0">
    <w:name w:val="WW8Num85z0"/>
    <w:rsid w:val="003627FE"/>
    <w:rPr>
      <w:rFonts w:hint="default"/>
      <w:sz w:val="24"/>
      <w:szCs w:val="24"/>
    </w:rPr>
  </w:style>
  <w:style w:type="character" w:customStyle="1" w:styleId="WW8Num85z1">
    <w:name w:val="WW8Num85z1"/>
    <w:rsid w:val="003627FE"/>
  </w:style>
  <w:style w:type="character" w:customStyle="1" w:styleId="WW8Num85z2">
    <w:name w:val="WW8Num85z2"/>
    <w:rsid w:val="003627FE"/>
  </w:style>
  <w:style w:type="character" w:customStyle="1" w:styleId="WW8Num85z3">
    <w:name w:val="WW8Num85z3"/>
    <w:rsid w:val="003627FE"/>
  </w:style>
  <w:style w:type="character" w:customStyle="1" w:styleId="WW8Num85z4">
    <w:name w:val="WW8Num85z4"/>
    <w:rsid w:val="003627FE"/>
  </w:style>
  <w:style w:type="character" w:customStyle="1" w:styleId="WW8Num85z5">
    <w:name w:val="WW8Num85z5"/>
    <w:rsid w:val="003627FE"/>
  </w:style>
  <w:style w:type="character" w:customStyle="1" w:styleId="WW8Num85z6">
    <w:name w:val="WW8Num85z6"/>
    <w:rsid w:val="003627FE"/>
  </w:style>
  <w:style w:type="character" w:customStyle="1" w:styleId="WW8Num85z7">
    <w:name w:val="WW8Num85z7"/>
    <w:rsid w:val="003627FE"/>
  </w:style>
  <w:style w:type="character" w:customStyle="1" w:styleId="WW8Num85z8">
    <w:name w:val="WW8Num85z8"/>
    <w:rsid w:val="003627FE"/>
  </w:style>
  <w:style w:type="character" w:customStyle="1" w:styleId="WW8Num86z0">
    <w:name w:val="WW8Num86z0"/>
    <w:rsid w:val="003627FE"/>
    <w:rPr>
      <w:rFonts w:cs="Times New Roman" w:hint="default"/>
      <w:kern w:val="1"/>
      <w:sz w:val="24"/>
      <w:szCs w:val="24"/>
      <w:lang w:eastAsia="en-US"/>
    </w:rPr>
  </w:style>
  <w:style w:type="character" w:customStyle="1" w:styleId="WW8Num86z1">
    <w:name w:val="WW8Num86z1"/>
    <w:rsid w:val="003627FE"/>
    <w:rPr>
      <w:rFonts w:ascii="Courier New" w:hAnsi="Courier New" w:cs="Courier New" w:hint="default"/>
    </w:rPr>
  </w:style>
  <w:style w:type="character" w:customStyle="1" w:styleId="WW8Num86z2">
    <w:name w:val="WW8Num86z2"/>
    <w:rsid w:val="003627FE"/>
    <w:rPr>
      <w:rFonts w:ascii="Wingdings" w:hAnsi="Wingdings" w:cs="Wingdings" w:hint="default"/>
    </w:rPr>
  </w:style>
  <w:style w:type="character" w:customStyle="1" w:styleId="WW8Num86z3">
    <w:name w:val="WW8Num86z3"/>
    <w:rsid w:val="003627FE"/>
    <w:rPr>
      <w:rFonts w:ascii="Symbol" w:hAnsi="Symbol" w:cs="Symbol" w:hint="default"/>
    </w:rPr>
  </w:style>
  <w:style w:type="character" w:customStyle="1" w:styleId="WW8Num87z0">
    <w:name w:val="WW8Num87z0"/>
    <w:rsid w:val="003627FE"/>
    <w:rPr>
      <w:rFonts w:hint="default"/>
      <w:sz w:val="24"/>
      <w:szCs w:val="24"/>
    </w:rPr>
  </w:style>
  <w:style w:type="character" w:customStyle="1" w:styleId="WW8Num87z1">
    <w:name w:val="WW8Num87z1"/>
    <w:rsid w:val="003627FE"/>
  </w:style>
  <w:style w:type="character" w:customStyle="1" w:styleId="WW8Num87z2">
    <w:name w:val="WW8Num87z2"/>
    <w:rsid w:val="003627FE"/>
  </w:style>
  <w:style w:type="character" w:customStyle="1" w:styleId="WW8Num87z3">
    <w:name w:val="WW8Num87z3"/>
    <w:rsid w:val="003627FE"/>
  </w:style>
  <w:style w:type="character" w:customStyle="1" w:styleId="WW8Num87z4">
    <w:name w:val="WW8Num87z4"/>
    <w:rsid w:val="003627FE"/>
  </w:style>
  <w:style w:type="character" w:customStyle="1" w:styleId="WW8Num87z5">
    <w:name w:val="WW8Num87z5"/>
    <w:rsid w:val="003627FE"/>
  </w:style>
  <w:style w:type="character" w:customStyle="1" w:styleId="WW8Num87z6">
    <w:name w:val="WW8Num87z6"/>
    <w:rsid w:val="003627FE"/>
  </w:style>
  <w:style w:type="character" w:customStyle="1" w:styleId="WW8Num87z7">
    <w:name w:val="WW8Num87z7"/>
    <w:rsid w:val="003627FE"/>
  </w:style>
  <w:style w:type="character" w:customStyle="1" w:styleId="WW8Num87z8">
    <w:name w:val="WW8Num87z8"/>
    <w:rsid w:val="003627FE"/>
  </w:style>
  <w:style w:type="character" w:customStyle="1" w:styleId="WW8Num88z0">
    <w:name w:val="WW8Num88z0"/>
    <w:rsid w:val="003627FE"/>
  </w:style>
  <w:style w:type="character" w:customStyle="1" w:styleId="WW8Num88z1">
    <w:name w:val="WW8Num88z1"/>
    <w:rsid w:val="003627FE"/>
  </w:style>
  <w:style w:type="character" w:customStyle="1" w:styleId="WW8Num88z2">
    <w:name w:val="WW8Num88z2"/>
    <w:rsid w:val="003627FE"/>
  </w:style>
  <w:style w:type="character" w:customStyle="1" w:styleId="WW8Num88z3">
    <w:name w:val="WW8Num88z3"/>
    <w:rsid w:val="003627FE"/>
  </w:style>
  <w:style w:type="character" w:customStyle="1" w:styleId="WW8Num88z4">
    <w:name w:val="WW8Num88z4"/>
    <w:rsid w:val="003627FE"/>
  </w:style>
  <w:style w:type="character" w:customStyle="1" w:styleId="WW8Num88z5">
    <w:name w:val="WW8Num88z5"/>
    <w:rsid w:val="003627FE"/>
  </w:style>
  <w:style w:type="character" w:customStyle="1" w:styleId="WW8Num88z6">
    <w:name w:val="WW8Num88z6"/>
    <w:rsid w:val="003627FE"/>
  </w:style>
  <w:style w:type="character" w:customStyle="1" w:styleId="WW8Num88z7">
    <w:name w:val="WW8Num88z7"/>
    <w:rsid w:val="003627FE"/>
  </w:style>
  <w:style w:type="character" w:customStyle="1" w:styleId="WW8Num88z8">
    <w:name w:val="WW8Num88z8"/>
    <w:rsid w:val="003627FE"/>
  </w:style>
  <w:style w:type="character" w:customStyle="1" w:styleId="WW8Num89z0">
    <w:name w:val="WW8Num89z0"/>
    <w:rsid w:val="003627FE"/>
    <w:rPr>
      <w:rFonts w:ascii="Times New Roman" w:hAnsi="Times New Roman" w:cs="Times New Roman" w:hint="default"/>
      <w:sz w:val="24"/>
      <w:szCs w:val="24"/>
    </w:rPr>
  </w:style>
  <w:style w:type="character" w:customStyle="1" w:styleId="WW8Num89z1">
    <w:name w:val="WW8Num89z1"/>
    <w:rsid w:val="003627FE"/>
  </w:style>
  <w:style w:type="character" w:customStyle="1" w:styleId="WW8Num89z2">
    <w:name w:val="WW8Num89z2"/>
    <w:rsid w:val="003627FE"/>
  </w:style>
  <w:style w:type="character" w:customStyle="1" w:styleId="WW8Num89z3">
    <w:name w:val="WW8Num89z3"/>
    <w:rsid w:val="003627FE"/>
  </w:style>
  <w:style w:type="character" w:customStyle="1" w:styleId="WW8Num89z4">
    <w:name w:val="WW8Num89z4"/>
    <w:rsid w:val="003627FE"/>
  </w:style>
  <w:style w:type="character" w:customStyle="1" w:styleId="WW8Num89z5">
    <w:name w:val="WW8Num89z5"/>
    <w:rsid w:val="003627FE"/>
  </w:style>
  <w:style w:type="character" w:customStyle="1" w:styleId="WW8Num89z6">
    <w:name w:val="WW8Num89z6"/>
    <w:rsid w:val="003627FE"/>
  </w:style>
  <w:style w:type="character" w:customStyle="1" w:styleId="WW8Num89z7">
    <w:name w:val="WW8Num89z7"/>
    <w:rsid w:val="003627FE"/>
  </w:style>
  <w:style w:type="character" w:customStyle="1" w:styleId="WW8Num89z8">
    <w:name w:val="WW8Num89z8"/>
    <w:rsid w:val="003627FE"/>
  </w:style>
  <w:style w:type="character" w:customStyle="1" w:styleId="WW8Num90z0">
    <w:name w:val="WW8Num90z0"/>
    <w:rsid w:val="003627FE"/>
    <w:rPr>
      <w:b w:val="0"/>
      <w:i w:val="0"/>
      <w:sz w:val="24"/>
      <w:szCs w:val="24"/>
    </w:rPr>
  </w:style>
  <w:style w:type="character" w:customStyle="1" w:styleId="WW8Num90z1">
    <w:name w:val="WW8Num90z1"/>
    <w:rsid w:val="003627FE"/>
    <w:rPr>
      <w:b w:val="0"/>
      <w:i w:val="0"/>
      <w:sz w:val="24"/>
      <w:szCs w:val="24"/>
    </w:rPr>
  </w:style>
  <w:style w:type="character" w:customStyle="1" w:styleId="WW8Num90z2">
    <w:name w:val="WW8Num90z2"/>
    <w:rsid w:val="003627FE"/>
    <w:rPr>
      <w:b w:val="0"/>
      <w:i w:val="0"/>
      <w:sz w:val="24"/>
    </w:rPr>
  </w:style>
  <w:style w:type="character" w:customStyle="1" w:styleId="WW8Num90z3">
    <w:name w:val="WW8Num90z3"/>
    <w:rsid w:val="003627FE"/>
  </w:style>
  <w:style w:type="character" w:customStyle="1" w:styleId="WW8Num90z4">
    <w:name w:val="WW8Num90z4"/>
    <w:rsid w:val="003627FE"/>
  </w:style>
  <w:style w:type="character" w:customStyle="1" w:styleId="WW8Num90z5">
    <w:name w:val="WW8Num90z5"/>
    <w:rsid w:val="003627FE"/>
  </w:style>
  <w:style w:type="character" w:customStyle="1" w:styleId="WW8Num90z6">
    <w:name w:val="WW8Num90z6"/>
    <w:rsid w:val="003627FE"/>
  </w:style>
  <w:style w:type="character" w:customStyle="1" w:styleId="WW8Num90z7">
    <w:name w:val="WW8Num90z7"/>
    <w:rsid w:val="003627FE"/>
  </w:style>
  <w:style w:type="character" w:customStyle="1" w:styleId="WW8Num90z8">
    <w:name w:val="WW8Num90z8"/>
    <w:rsid w:val="003627FE"/>
  </w:style>
  <w:style w:type="character" w:customStyle="1" w:styleId="WW8Num91z0">
    <w:name w:val="WW8Num91z0"/>
    <w:rsid w:val="003627FE"/>
    <w:rPr>
      <w:rFonts w:hint="default"/>
      <w:sz w:val="24"/>
      <w:szCs w:val="24"/>
    </w:rPr>
  </w:style>
  <w:style w:type="character" w:customStyle="1" w:styleId="WW8Num91z1">
    <w:name w:val="WW8Num91z1"/>
    <w:rsid w:val="003627FE"/>
    <w:rPr>
      <w:rFonts w:ascii="Courier New" w:hAnsi="Courier New" w:cs="Courier New" w:hint="default"/>
    </w:rPr>
  </w:style>
  <w:style w:type="character" w:customStyle="1" w:styleId="WW8Num91z2">
    <w:name w:val="WW8Num91z2"/>
    <w:rsid w:val="003627FE"/>
    <w:rPr>
      <w:rFonts w:ascii="Wingdings" w:hAnsi="Wingdings" w:cs="Wingdings" w:hint="default"/>
    </w:rPr>
  </w:style>
  <w:style w:type="character" w:customStyle="1" w:styleId="WW8Num91z3">
    <w:name w:val="WW8Num91z3"/>
    <w:rsid w:val="003627FE"/>
    <w:rPr>
      <w:rFonts w:ascii="Symbol" w:hAnsi="Symbol" w:cs="Symbol" w:hint="default"/>
    </w:rPr>
  </w:style>
  <w:style w:type="character" w:customStyle="1" w:styleId="WW8Num92z0">
    <w:name w:val="WW8Num92z0"/>
    <w:rsid w:val="003627FE"/>
    <w:rPr>
      <w:b w:val="0"/>
      <w:szCs w:val="24"/>
    </w:rPr>
  </w:style>
  <w:style w:type="character" w:customStyle="1" w:styleId="WW8Num92z1">
    <w:name w:val="WW8Num92z1"/>
    <w:rsid w:val="003627FE"/>
  </w:style>
  <w:style w:type="character" w:customStyle="1" w:styleId="WW8Num92z2">
    <w:name w:val="WW8Num92z2"/>
    <w:rsid w:val="003627FE"/>
  </w:style>
  <w:style w:type="character" w:customStyle="1" w:styleId="WW8Num92z3">
    <w:name w:val="WW8Num92z3"/>
    <w:rsid w:val="003627FE"/>
  </w:style>
  <w:style w:type="character" w:customStyle="1" w:styleId="WW8Num92z4">
    <w:name w:val="WW8Num92z4"/>
    <w:rsid w:val="003627FE"/>
  </w:style>
  <w:style w:type="character" w:customStyle="1" w:styleId="WW8Num92z5">
    <w:name w:val="WW8Num92z5"/>
    <w:rsid w:val="003627FE"/>
  </w:style>
  <w:style w:type="character" w:customStyle="1" w:styleId="WW8Num92z6">
    <w:name w:val="WW8Num92z6"/>
    <w:rsid w:val="003627FE"/>
  </w:style>
  <w:style w:type="character" w:customStyle="1" w:styleId="WW8Num92z7">
    <w:name w:val="WW8Num92z7"/>
    <w:rsid w:val="003627FE"/>
  </w:style>
  <w:style w:type="character" w:customStyle="1" w:styleId="WW8Num92z8">
    <w:name w:val="WW8Num92z8"/>
    <w:rsid w:val="003627FE"/>
  </w:style>
  <w:style w:type="character" w:customStyle="1" w:styleId="WW8Num93z0">
    <w:name w:val="WW8Num93z0"/>
    <w:rsid w:val="003627FE"/>
  </w:style>
  <w:style w:type="character" w:customStyle="1" w:styleId="WW8Num93z1">
    <w:name w:val="WW8Num93z1"/>
    <w:rsid w:val="003627FE"/>
  </w:style>
  <w:style w:type="character" w:customStyle="1" w:styleId="WW8Num93z2">
    <w:name w:val="WW8Num93z2"/>
    <w:rsid w:val="003627FE"/>
  </w:style>
  <w:style w:type="character" w:customStyle="1" w:styleId="WW8Num93z3">
    <w:name w:val="WW8Num93z3"/>
    <w:rsid w:val="003627FE"/>
  </w:style>
  <w:style w:type="character" w:customStyle="1" w:styleId="WW8Num93z4">
    <w:name w:val="WW8Num93z4"/>
    <w:rsid w:val="003627FE"/>
  </w:style>
  <w:style w:type="character" w:customStyle="1" w:styleId="WW8Num93z5">
    <w:name w:val="WW8Num93z5"/>
    <w:rsid w:val="003627FE"/>
  </w:style>
  <w:style w:type="character" w:customStyle="1" w:styleId="WW8Num93z6">
    <w:name w:val="WW8Num93z6"/>
    <w:rsid w:val="003627FE"/>
  </w:style>
  <w:style w:type="character" w:customStyle="1" w:styleId="WW8Num93z7">
    <w:name w:val="WW8Num93z7"/>
    <w:rsid w:val="003627FE"/>
  </w:style>
  <w:style w:type="character" w:customStyle="1" w:styleId="WW8Num93z8">
    <w:name w:val="WW8Num93z8"/>
    <w:rsid w:val="003627FE"/>
  </w:style>
  <w:style w:type="character" w:customStyle="1" w:styleId="WW8Num94z0">
    <w:name w:val="WW8Num94z0"/>
    <w:rsid w:val="003627FE"/>
    <w:rPr>
      <w:rFonts w:hint="default"/>
      <w:b w:val="0"/>
      <w:i w:val="0"/>
      <w:sz w:val="24"/>
      <w:szCs w:val="24"/>
    </w:rPr>
  </w:style>
  <w:style w:type="character" w:customStyle="1" w:styleId="WW8Num94z1">
    <w:name w:val="WW8Num94z1"/>
    <w:rsid w:val="003627FE"/>
    <w:rPr>
      <w:rFonts w:hint="default"/>
      <w:b w:val="0"/>
      <w:i w:val="0"/>
      <w:sz w:val="24"/>
      <w:szCs w:val="24"/>
    </w:rPr>
  </w:style>
  <w:style w:type="character" w:customStyle="1" w:styleId="WW8Num94z2">
    <w:name w:val="WW8Num94z2"/>
    <w:rsid w:val="003627FE"/>
    <w:rPr>
      <w:rFonts w:hint="default"/>
      <w:b w:val="0"/>
      <w:i w:val="0"/>
      <w:sz w:val="24"/>
    </w:rPr>
  </w:style>
  <w:style w:type="character" w:customStyle="1" w:styleId="WW8Num94z3">
    <w:name w:val="WW8Num94z3"/>
    <w:rsid w:val="003627FE"/>
    <w:rPr>
      <w:rFonts w:hint="default"/>
    </w:rPr>
  </w:style>
  <w:style w:type="character" w:customStyle="1" w:styleId="WW8Num95z0">
    <w:name w:val="WW8Num95z0"/>
    <w:rsid w:val="003627FE"/>
  </w:style>
  <w:style w:type="character" w:customStyle="1" w:styleId="WW8Num95z1">
    <w:name w:val="WW8Num95z1"/>
    <w:rsid w:val="003627FE"/>
    <w:rPr>
      <w:rFonts w:eastAsia="+mn-ea"/>
      <w:sz w:val="24"/>
      <w:szCs w:val="24"/>
    </w:rPr>
  </w:style>
  <w:style w:type="character" w:customStyle="1" w:styleId="WW8Num95z2">
    <w:name w:val="WW8Num95z2"/>
    <w:rsid w:val="003627FE"/>
  </w:style>
  <w:style w:type="character" w:customStyle="1" w:styleId="WW8Num95z3">
    <w:name w:val="WW8Num95z3"/>
    <w:rsid w:val="003627FE"/>
  </w:style>
  <w:style w:type="character" w:customStyle="1" w:styleId="WW8Num95z4">
    <w:name w:val="WW8Num95z4"/>
    <w:rsid w:val="003627FE"/>
  </w:style>
  <w:style w:type="character" w:customStyle="1" w:styleId="WW8Num95z5">
    <w:name w:val="WW8Num95z5"/>
    <w:rsid w:val="003627FE"/>
  </w:style>
  <w:style w:type="character" w:customStyle="1" w:styleId="WW8Num95z6">
    <w:name w:val="WW8Num95z6"/>
    <w:rsid w:val="003627FE"/>
  </w:style>
  <w:style w:type="character" w:customStyle="1" w:styleId="WW8Num95z7">
    <w:name w:val="WW8Num95z7"/>
    <w:rsid w:val="003627FE"/>
  </w:style>
  <w:style w:type="character" w:customStyle="1" w:styleId="WW8Num95z8">
    <w:name w:val="WW8Num95z8"/>
    <w:rsid w:val="003627FE"/>
  </w:style>
  <w:style w:type="character" w:customStyle="1" w:styleId="WW8Num96z0">
    <w:name w:val="WW8Num96z0"/>
    <w:rsid w:val="003627FE"/>
  </w:style>
  <w:style w:type="character" w:customStyle="1" w:styleId="WW8Num96z1">
    <w:name w:val="WW8Num96z1"/>
    <w:rsid w:val="003627FE"/>
  </w:style>
  <w:style w:type="character" w:customStyle="1" w:styleId="WW8Num96z2">
    <w:name w:val="WW8Num96z2"/>
    <w:rsid w:val="003627FE"/>
  </w:style>
  <w:style w:type="character" w:customStyle="1" w:styleId="WW8Num96z3">
    <w:name w:val="WW8Num96z3"/>
    <w:rsid w:val="003627FE"/>
  </w:style>
  <w:style w:type="character" w:customStyle="1" w:styleId="WW8Num96z4">
    <w:name w:val="WW8Num96z4"/>
    <w:rsid w:val="003627FE"/>
  </w:style>
  <w:style w:type="character" w:customStyle="1" w:styleId="WW8Num96z5">
    <w:name w:val="WW8Num96z5"/>
    <w:rsid w:val="003627FE"/>
  </w:style>
  <w:style w:type="character" w:customStyle="1" w:styleId="WW8Num96z6">
    <w:name w:val="WW8Num96z6"/>
    <w:rsid w:val="003627FE"/>
  </w:style>
  <w:style w:type="character" w:customStyle="1" w:styleId="WW8Num96z7">
    <w:name w:val="WW8Num96z7"/>
    <w:rsid w:val="003627FE"/>
  </w:style>
  <w:style w:type="character" w:customStyle="1" w:styleId="WW8Num96z8">
    <w:name w:val="WW8Num96z8"/>
    <w:rsid w:val="003627FE"/>
  </w:style>
  <w:style w:type="character" w:customStyle="1" w:styleId="WW8Num97z0">
    <w:name w:val="WW8Num97z0"/>
    <w:rsid w:val="003627FE"/>
    <w:rPr>
      <w:rFonts w:ascii="Times New Roman" w:hAnsi="Times New Roman" w:cs="Times New Roman"/>
      <w:sz w:val="24"/>
      <w:szCs w:val="24"/>
    </w:rPr>
  </w:style>
  <w:style w:type="character" w:customStyle="1" w:styleId="WW8Num97z1">
    <w:name w:val="WW8Num97z1"/>
    <w:rsid w:val="003627FE"/>
  </w:style>
  <w:style w:type="character" w:customStyle="1" w:styleId="WW8Num97z2">
    <w:name w:val="WW8Num97z2"/>
    <w:rsid w:val="003627FE"/>
  </w:style>
  <w:style w:type="character" w:customStyle="1" w:styleId="WW8Num97z3">
    <w:name w:val="WW8Num97z3"/>
    <w:rsid w:val="003627FE"/>
  </w:style>
  <w:style w:type="character" w:customStyle="1" w:styleId="WW8Num97z4">
    <w:name w:val="WW8Num97z4"/>
    <w:rsid w:val="003627FE"/>
  </w:style>
  <w:style w:type="character" w:customStyle="1" w:styleId="WW8Num97z5">
    <w:name w:val="WW8Num97z5"/>
    <w:rsid w:val="003627FE"/>
  </w:style>
  <w:style w:type="character" w:customStyle="1" w:styleId="WW8Num97z6">
    <w:name w:val="WW8Num97z6"/>
    <w:rsid w:val="003627FE"/>
  </w:style>
  <w:style w:type="character" w:customStyle="1" w:styleId="WW8Num97z7">
    <w:name w:val="WW8Num97z7"/>
    <w:rsid w:val="003627FE"/>
  </w:style>
  <w:style w:type="character" w:customStyle="1" w:styleId="WW8Num97z8">
    <w:name w:val="WW8Num97z8"/>
    <w:rsid w:val="003627FE"/>
  </w:style>
  <w:style w:type="character" w:customStyle="1" w:styleId="WW8Num98z0">
    <w:name w:val="WW8Num98z0"/>
    <w:rsid w:val="003627FE"/>
  </w:style>
  <w:style w:type="character" w:customStyle="1" w:styleId="WW8Num98z1">
    <w:name w:val="WW8Num98z1"/>
    <w:rsid w:val="003627FE"/>
  </w:style>
  <w:style w:type="character" w:customStyle="1" w:styleId="WW8Num98z2">
    <w:name w:val="WW8Num98z2"/>
    <w:rsid w:val="003627FE"/>
  </w:style>
  <w:style w:type="character" w:customStyle="1" w:styleId="WW8Num98z3">
    <w:name w:val="WW8Num98z3"/>
    <w:rsid w:val="003627FE"/>
  </w:style>
  <w:style w:type="character" w:customStyle="1" w:styleId="WW8Num98z4">
    <w:name w:val="WW8Num98z4"/>
    <w:rsid w:val="003627FE"/>
  </w:style>
  <w:style w:type="character" w:customStyle="1" w:styleId="WW8Num98z5">
    <w:name w:val="WW8Num98z5"/>
    <w:rsid w:val="003627FE"/>
  </w:style>
  <w:style w:type="character" w:customStyle="1" w:styleId="WW8Num98z6">
    <w:name w:val="WW8Num98z6"/>
    <w:rsid w:val="003627FE"/>
  </w:style>
  <w:style w:type="character" w:customStyle="1" w:styleId="WW8Num98z7">
    <w:name w:val="WW8Num98z7"/>
    <w:rsid w:val="003627FE"/>
  </w:style>
  <w:style w:type="character" w:customStyle="1" w:styleId="WW8Num98z8">
    <w:name w:val="WW8Num98z8"/>
    <w:rsid w:val="003627FE"/>
  </w:style>
  <w:style w:type="character" w:customStyle="1" w:styleId="WW8Num99z0">
    <w:name w:val="WW8Num99z0"/>
    <w:rsid w:val="003627FE"/>
  </w:style>
  <w:style w:type="character" w:customStyle="1" w:styleId="WW8Num99z1">
    <w:name w:val="WW8Num99z1"/>
    <w:rsid w:val="003627FE"/>
  </w:style>
  <w:style w:type="character" w:customStyle="1" w:styleId="WW8Num99z2">
    <w:name w:val="WW8Num99z2"/>
    <w:rsid w:val="003627FE"/>
  </w:style>
  <w:style w:type="character" w:customStyle="1" w:styleId="WW8Num99z3">
    <w:name w:val="WW8Num99z3"/>
    <w:rsid w:val="003627FE"/>
  </w:style>
  <w:style w:type="character" w:customStyle="1" w:styleId="WW8Num99z4">
    <w:name w:val="WW8Num99z4"/>
    <w:rsid w:val="003627FE"/>
  </w:style>
  <w:style w:type="character" w:customStyle="1" w:styleId="WW8Num99z5">
    <w:name w:val="WW8Num99z5"/>
    <w:rsid w:val="003627FE"/>
  </w:style>
  <w:style w:type="character" w:customStyle="1" w:styleId="WW8Num99z6">
    <w:name w:val="WW8Num99z6"/>
    <w:rsid w:val="003627FE"/>
  </w:style>
  <w:style w:type="character" w:customStyle="1" w:styleId="WW8Num99z7">
    <w:name w:val="WW8Num99z7"/>
    <w:rsid w:val="003627FE"/>
  </w:style>
  <w:style w:type="character" w:customStyle="1" w:styleId="WW8Num99z8">
    <w:name w:val="WW8Num99z8"/>
    <w:rsid w:val="003627FE"/>
  </w:style>
  <w:style w:type="character" w:customStyle="1" w:styleId="WW8Num100z0">
    <w:name w:val="WW8Num100z0"/>
    <w:rsid w:val="003627FE"/>
    <w:rPr>
      <w:rFonts w:cs="Times New Roman"/>
      <w:kern w:val="1"/>
      <w:sz w:val="24"/>
      <w:szCs w:val="24"/>
      <w:lang w:eastAsia="en-US"/>
    </w:rPr>
  </w:style>
  <w:style w:type="character" w:customStyle="1" w:styleId="WW8Num100z1">
    <w:name w:val="WW8Num100z1"/>
    <w:rsid w:val="003627FE"/>
  </w:style>
  <w:style w:type="character" w:customStyle="1" w:styleId="WW8Num100z2">
    <w:name w:val="WW8Num100z2"/>
    <w:rsid w:val="003627FE"/>
  </w:style>
  <w:style w:type="character" w:customStyle="1" w:styleId="WW8Num100z3">
    <w:name w:val="WW8Num100z3"/>
    <w:rsid w:val="003627FE"/>
  </w:style>
  <w:style w:type="character" w:customStyle="1" w:styleId="WW8Num100z4">
    <w:name w:val="WW8Num100z4"/>
    <w:rsid w:val="003627FE"/>
  </w:style>
  <w:style w:type="character" w:customStyle="1" w:styleId="WW8Num100z5">
    <w:name w:val="WW8Num100z5"/>
    <w:rsid w:val="003627FE"/>
  </w:style>
  <w:style w:type="character" w:customStyle="1" w:styleId="WW8Num100z6">
    <w:name w:val="WW8Num100z6"/>
    <w:rsid w:val="003627FE"/>
  </w:style>
  <w:style w:type="character" w:customStyle="1" w:styleId="WW8Num100z7">
    <w:name w:val="WW8Num100z7"/>
    <w:rsid w:val="003627FE"/>
  </w:style>
  <w:style w:type="character" w:customStyle="1" w:styleId="WW8Num100z8">
    <w:name w:val="WW8Num100z8"/>
    <w:rsid w:val="003627FE"/>
  </w:style>
  <w:style w:type="character" w:customStyle="1" w:styleId="WW8Num101z0">
    <w:name w:val="WW8Num101z0"/>
    <w:rsid w:val="003627FE"/>
    <w:rPr>
      <w:sz w:val="24"/>
      <w:szCs w:val="24"/>
    </w:rPr>
  </w:style>
  <w:style w:type="character" w:customStyle="1" w:styleId="WW8Num101z1">
    <w:name w:val="WW8Num101z1"/>
    <w:rsid w:val="003627FE"/>
    <w:rPr>
      <w:b w:val="0"/>
      <w:i w:val="0"/>
      <w:color w:val="auto"/>
      <w:sz w:val="24"/>
      <w:szCs w:val="24"/>
    </w:rPr>
  </w:style>
  <w:style w:type="character" w:customStyle="1" w:styleId="WW8Num101z2">
    <w:name w:val="WW8Num101z2"/>
    <w:rsid w:val="003627FE"/>
    <w:rPr>
      <w:b w:val="0"/>
    </w:rPr>
  </w:style>
  <w:style w:type="character" w:customStyle="1" w:styleId="WW8Num101z3">
    <w:name w:val="WW8Num101z3"/>
    <w:rsid w:val="003627FE"/>
  </w:style>
  <w:style w:type="character" w:customStyle="1" w:styleId="WW8Num101z4">
    <w:name w:val="WW8Num101z4"/>
    <w:rsid w:val="003627FE"/>
  </w:style>
  <w:style w:type="character" w:customStyle="1" w:styleId="WW8Num101z5">
    <w:name w:val="WW8Num101z5"/>
    <w:rsid w:val="003627FE"/>
  </w:style>
  <w:style w:type="character" w:customStyle="1" w:styleId="WW8Num101z6">
    <w:name w:val="WW8Num101z6"/>
    <w:rsid w:val="003627FE"/>
  </w:style>
  <w:style w:type="character" w:customStyle="1" w:styleId="WW8Num101z7">
    <w:name w:val="WW8Num101z7"/>
    <w:rsid w:val="003627FE"/>
  </w:style>
  <w:style w:type="character" w:customStyle="1" w:styleId="WW8Num101z8">
    <w:name w:val="WW8Num101z8"/>
    <w:rsid w:val="003627FE"/>
  </w:style>
  <w:style w:type="character" w:customStyle="1" w:styleId="WW8Num102z0">
    <w:name w:val="WW8Num102z0"/>
    <w:rsid w:val="003627FE"/>
    <w:rPr>
      <w:b w:val="0"/>
      <w:bCs/>
      <w:i w:val="0"/>
      <w:sz w:val="24"/>
      <w:szCs w:val="24"/>
    </w:rPr>
  </w:style>
  <w:style w:type="character" w:customStyle="1" w:styleId="WW8Num102z1">
    <w:name w:val="WW8Num102z1"/>
    <w:rsid w:val="003627FE"/>
  </w:style>
  <w:style w:type="character" w:customStyle="1" w:styleId="WW8Num102z2">
    <w:name w:val="WW8Num102z2"/>
    <w:rsid w:val="003627FE"/>
  </w:style>
  <w:style w:type="character" w:customStyle="1" w:styleId="WW8Num102z3">
    <w:name w:val="WW8Num102z3"/>
    <w:rsid w:val="003627FE"/>
  </w:style>
  <w:style w:type="character" w:customStyle="1" w:styleId="WW8Num102z4">
    <w:name w:val="WW8Num102z4"/>
    <w:rsid w:val="003627FE"/>
  </w:style>
  <w:style w:type="character" w:customStyle="1" w:styleId="WW8Num102z5">
    <w:name w:val="WW8Num102z5"/>
    <w:rsid w:val="003627FE"/>
  </w:style>
  <w:style w:type="character" w:customStyle="1" w:styleId="WW8Num102z6">
    <w:name w:val="WW8Num102z6"/>
    <w:rsid w:val="003627FE"/>
  </w:style>
  <w:style w:type="character" w:customStyle="1" w:styleId="WW8Num102z7">
    <w:name w:val="WW8Num102z7"/>
    <w:rsid w:val="003627FE"/>
  </w:style>
  <w:style w:type="character" w:customStyle="1" w:styleId="WW8Num102z8">
    <w:name w:val="WW8Num102z8"/>
    <w:rsid w:val="003627FE"/>
  </w:style>
  <w:style w:type="character" w:customStyle="1" w:styleId="WW8Num103z0">
    <w:name w:val="WW8Num103z0"/>
    <w:rsid w:val="003627FE"/>
    <w:rPr>
      <w:rFonts w:ascii="Times New Roman" w:hAnsi="Times New Roman" w:cs="Times New Roman"/>
      <w:sz w:val="24"/>
      <w:szCs w:val="24"/>
    </w:rPr>
  </w:style>
  <w:style w:type="character" w:customStyle="1" w:styleId="WW8Num103z1">
    <w:name w:val="WW8Num103z1"/>
    <w:rsid w:val="003627FE"/>
  </w:style>
  <w:style w:type="character" w:customStyle="1" w:styleId="WW8Num103z2">
    <w:name w:val="WW8Num103z2"/>
    <w:rsid w:val="003627FE"/>
  </w:style>
  <w:style w:type="character" w:customStyle="1" w:styleId="WW8Num103z3">
    <w:name w:val="WW8Num103z3"/>
    <w:rsid w:val="003627FE"/>
  </w:style>
  <w:style w:type="character" w:customStyle="1" w:styleId="WW8Num103z4">
    <w:name w:val="WW8Num103z4"/>
    <w:rsid w:val="003627FE"/>
  </w:style>
  <w:style w:type="character" w:customStyle="1" w:styleId="WW8Num103z5">
    <w:name w:val="WW8Num103z5"/>
    <w:rsid w:val="003627FE"/>
  </w:style>
  <w:style w:type="character" w:customStyle="1" w:styleId="WW8Num103z6">
    <w:name w:val="WW8Num103z6"/>
    <w:rsid w:val="003627FE"/>
  </w:style>
  <w:style w:type="character" w:customStyle="1" w:styleId="WW8Num103z7">
    <w:name w:val="WW8Num103z7"/>
    <w:rsid w:val="003627FE"/>
  </w:style>
  <w:style w:type="character" w:customStyle="1" w:styleId="WW8Num103z8">
    <w:name w:val="WW8Num103z8"/>
    <w:rsid w:val="003627FE"/>
  </w:style>
  <w:style w:type="character" w:customStyle="1" w:styleId="WW8Num104z0">
    <w:name w:val="WW8Num104z0"/>
    <w:rsid w:val="003627FE"/>
    <w:rPr>
      <w:sz w:val="24"/>
      <w:szCs w:val="24"/>
    </w:rPr>
  </w:style>
  <w:style w:type="character" w:customStyle="1" w:styleId="WW8Num104z1">
    <w:name w:val="WW8Num104z1"/>
    <w:rsid w:val="003627FE"/>
  </w:style>
  <w:style w:type="character" w:customStyle="1" w:styleId="WW8Num104z2">
    <w:name w:val="WW8Num104z2"/>
    <w:rsid w:val="003627FE"/>
  </w:style>
  <w:style w:type="character" w:customStyle="1" w:styleId="WW8Num104z3">
    <w:name w:val="WW8Num104z3"/>
    <w:rsid w:val="003627FE"/>
  </w:style>
  <w:style w:type="character" w:customStyle="1" w:styleId="WW8Num104z4">
    <w:name w:val="WW8Num104z4"/>
    <w:rsid w:val="003627FE"/>
  </w:style>
  <w:style w:type="character" w:customStyle="1" w:styleId="WW8Num104z5">
    <w:name w:val="WW8Num104z5"/>
    <w:rsid w:val="003627FE"/>
  </w:style>
  <w:style w:type="character" w:customStyle="1" w:styleId="WW8Num104z6">
    <w:name w:val="WW8Num104z6"/>
    <w:rsid w:val="003627FE"/>
  </w:style>
  <w:style w:type="character" w:customStyle="1" w:styleId="WW8Num104z7">
    <w:name w:val="WW8Num104z7"/>
    <w:rsid w:val="003627FE"/>
  </w:style>
  <w:style w:type="character" w:customStyle="1" w:styleId="WW8Num104z8">
    <w:name w:val="WW8Num104z8"/>
    <w:rsid w:val="003627FE"/>
  </w:style>
  <w:style w:type="character" w:customStyle="1" w:styleId="WW8Num105z0">
    <w:name w:val="WW8Num105z0"/>
    <w:rsid w:val="003627FE"/>
    <w:rPr>
      <w:sz w:val="24"/>
      <w:szCs w:val="24"/>
    </w:rPr>
  </w:style>
  <w:style w:type="character" w:customStyle="1" w:styleId="WW8Num105z1">
    <w:name w:val="WW8Num105z1"/>
    <w:rsid w:val="003627FE"/>
  </w:style>
  <w:style w:type="character" w:customStyle="1" w:styleId="WW8Num105z2">
    <w:name w:val="WW8Num105z2"/>
    <w:rsid w:val="003627FE"/>
  </w:style>
  <w:style w:type="character" w:customStyle="1" w:styleId="WW8Num105z3">
    <w:name w:val="WW8Num105z3"/>
    <w:rsid w:val="003627FE"/>
  </w:style>
  <w:style w:type="character" w:customStyle="1" w:styleId="WW8Num105z4">
    <w:name w:val="WW8Num105z4"/>
    <w:rsid w:val="003627FE"/>
  </w:style>
  <w:style w:type="character" w:customStyle="1" w:styleId="WW8Num105z5">
    <w:name w:val="WW8Num105z5"/>
    <w:rsid w:val="003627FE"/>
  </w:style>
  <w:style w:type="character" w:customStyle="1" w:styleId="WW8Num105z6">
    <w:name w:val="WW8Num105z6"/>
    <w:rsid w:val="003627FE"/>
  </w:style>
  <w:style w:type="character" w:customStyle="1" w:styleId="WW8Num105z7">
    <w:name w:val="WW8Num105z7"/>
    <w:rsid w:val="003627FE"/>
  </w:style>
  <w:style w:type="character" w:customStyle="1" w:styleId="WW8Num105z8">
    <w:name w:val="WW8Num105z8"/>
    <w:rsid w:val="003627FE"/>
  </w:style>
  <w:style w:type="character" w:customStyle="1" w:styleId="WW8Num106z0">
    <w:name w:val="WW8Num106z0"/>
    <w:rsid w:val="003627FE"/>
    <w:rPr>
      <w:rFonts w:cs="Arial"/>
      <w:sz w:val="24"/>
      <w:szCs w:val="24"/>
    </w:rPr>
  </w:style>
  <w:style w:type="character" w:customStyle="1" w:styleId="WW8Num106z1">
    <w:name w:val="WW8Num106z1"/>
    <w:rsid w:val="003627FE"/>
  </w:style>
  <w:style w:type="character" w:customStyle="1" w:styleId="WW8Num106z2">
    <w:name w:val="WW8Num106z2"/>
    <w:rsid w:val="003627FE"/>
  </w:style>
  <w:style w:type="character" w:customStyle="1" w:styleId="WW8Num106z3">
    <w:name w:val="WW8Num106z3"/>
    <w:rsid w:val="003627FE"/>
    <w:rPr>
      <w:rFonts w:cs="Arial"/>
      <w:color w:val="auto"/>
      <w:sz w:val="24"/>
      <w:szCs w:val="24"/>
    </w:rPr>
  </w:style>
  <w:style w:type="character" w:customStyle="1" w:styleId="WW8Num106z4">
    <w:name w:val="WW8Num106z4"/>
    <w:rsid w:val="003627FE"/>
  </w:style>
  <w:style w:type="character" w:customStyle="1" w:styleId="WW8Num106z5">
    <w:name w:val="WW8Num106z5"/>
    <w:rsid w:val="003627FE"/>
  </w:style>
  <w:style w:type="character" w:customStyle="1" w:styleId="WW8Num106z6">
    <w:name w:val="WW8Num106z6"/>
    <w:rsid w:val="003627FE"/>
  </w:style>
  <w:style w:type="character" w:customStyle="1" w:styleId="WW8Num106z7">
    <w:name w:val="WW8Num106z7"/>
    <w:rsid w:val="003627FE"/>
  </w:style>
  <w:style w:type="character" w:customStyle="1" w:styleId="WW8Num106z8">
    <w:name w:val="WW8Num106z8"/>
    <w:rsid w:val="003627FE"/>
  </w:style>
  <w:style w:type="character" w:customStyle="1" w:styleId="WW8Num107z0">
    <w:name w:val="WW8Num107z0"/>
    <w:rsid w:val="003627FE"/>
    <w:rPr>
      <w:rFonts w:cs="Arial"/>
      <w:sz w:val="24"/>
      <w:szCs w:val="24"/>
    </w:rPr>
  </w:style>
  <w:style w:type="character" w:customStyle="1" w:styleId="WW8Num107z1">
    <w:name w:val="WW8Num107z1"/>
    <w:rsid w:val="003627FE"/>
  </w:style>
  <w:style w:type="character" w:customStyle="1" w:styleId="WW8Num107z2">
    <w:name w:val="WW8Num107z2"/>
    <w:rsid w:val="003627FE"/>
  </w:style>
  <w:style w:type="character" w:customStyle="1" w:styleId="WW8Num107z3">
    <w:name w:val="WW8Num107z3"/>
    <w:rsid w:val="003627FE"/>
  </w:style>
  <w:style w:type="character" w:customStyle="1" w:styleId="WW8Num107z4">
    <w:name w:val="WW8Num107z4"/>
    <w:rsid w:val="003627FE"/>
  </w:style>
  <w:style w:type="character" w:customStyle="1" w:styleId="WW8Num107z5">
    <w:name w:val="WW8Num107z5"/>
    <w:rsid w:val="003627FE"/>
  </w:style>
  <w:style w:type="character" w:customStyle="1" w:styleId="WW8Num107z6">
    <w:name w:val="WW8Num107z6"/>
    <w:rsid w:val="003627FE"/>
  </w:style>
  <w:style w:type="character" w:customStyle="1" w:styleId="WW8Num107z7">
    <w:name w:val="WW8Num107z7"/>
    <w:rsid w:val="003627FE"/>
  </w:style>
  <w:style w:type="character" w:customStyle="1" w:styleId="WW8Num107z8">
    <w:name w:val="WW8Num107z8"/>
    <w:rsid w:val="003627FE"/>
  </w:style>
  <w:style w:type="character" w:customStyle="1" w:styleId="WW8Num108z0">
    <w:name w:val="WW8Num108z0"/>
    <w:rsid w:val="003627FE"/>
    <w:rPr>
      <w:rFonts w:hint="default"/>
      <w:sz w:val="24"/>
      <w:szCs w:val="24"/>
    </w:rPr>
  </w:style>
  <w:style w:type="character" w:customStyle="1" w:styleId="WW8Num108z1">
    <w:name w:val="WW8Num108z1"/>
    <w:rsid w:val="003627FE"/>
  </w:style>
  <w:style w:type="character" w:customStyle="1" w:styleId="WW8Num108z2">
    <w:name w:val="WW8Num108z2"/>
    <w:rsid w:val="003627FE"/>
  </w:style>
  <w:style w:type="character" w:customStyle="1" w:styleId="WW8Num108z3">
    <w:name w:val="WW8Num108z3"/>
    <w:rsid w:val="003627FE"/>
  </w:style>
  <w:style w:type="character" w:customStyle="1" w:styleId="WW8Num108z4">
    <w:name w:val="WW8Num108z4"/>
    <w:rsid w:val="003627FE"/>
  </w:style>
  <w:style w:type="character" w:customStyle="1" w:styleId="WW8Num108z5">
    <w:name w:val="WW8Num108z5"/>
    <w:rsid w:val="003627FE"/>
  </w:style>
  <w:style w:type="character" w:customStyle="1" w:styleId="WW8Num108z6">
    <w:name w:val="WW8Num108z6"/>
    <w:rsid w:val="003627FE"/>
  </w:style>
  <w:style w:type="character" w:customStyle="1" w:styleId="WW8Num108z7">
    <w:name w:val="WW8Num108z7"/>
    <w:rsid w:val="003627FE"/>
  </w:style>
  <w:style w:type="character" w:customStyle="1" w:styleId="WW8Num108z8">
    <w:name w:val="WW8Num108z8"/>
    <w:rsid w:val="003627FE"/>
  </w:style>
  <w:style w:type="character" w:customStyle="1" w:styleId="WW8Num109z0">
    <w:name w:val="WW8Num109z0"/>
    <w:rsid w:val="003627FE"/>
    <w:rPr>
      <w:rFonts w:cs="Times New Roman"/>
      <w:kern w:val="1"/>
      <w:sz w:val="24"/>
      <w:szCs w:val="24"/>
      <w:lang w:eastAsia="en-US"/>
    </w:rPr>
  </w:style>
  <w:style w:type="character" w:customStyle="1" w:styleId="WW8Num109z1">
    <w:name w:val="WW8Num109z1"/>
    <w:rsid w:val="003627FE"/>
  </w:style>
  <w:style w:type="character" w:customStyle="1" w:styleId="WW8Num109z2">
    <w:name w:val="WW8Num109z2"/>
    <w:rsid w:val="003627FE"/>
  </w:style>
  <w:style w:type="character" w:customStyle="1" w:styleId="WW8Num109z3">
    <w:name w:val="WW8Num109z3"/>
    <w:rsid w:val="003627FE"/>
  </w:style>
  <w:style w:type="character" w:customStyle="1" w:styleId="WW8Num109z4">
    <w:name w:val="WW8Num109z4"/>
    <w:rsid w:val="003627FE"/>
  </w:style>
  <w:style w:type="character" w:customStyle="1" w:styleId="WW8Num109z5">
    <w:name w:val="WW8Num109z5"/>
    <w:rsid w:val="003627FE"/>
  </w:style>
  <w:style w:type="character" w:customStyle="1" w:styleId="WW8Num109z6">
    <w:name w:val="WW8Num109z6"/>
    <w:rsid w:val="003627FE"/>
  </w:style>
  <w:style w:type="character" w:customStyle="1" w:styleId="WW8Num109z7">
    <w:name w:val="WW8Num109z7"/>
    <w:rsid w:val="003627FE"/>
  </w:style>
  <w:style w:type="character" w:customStyle="1" w:styleId="WW8Num109z8">
    <w:name w:val="WW8Num109z8"/>
    <w:rsid w:val="003627FE"/>
  </w:style>
  <w:style w:type="character" w:customStyle="1" w:styleId="WW8Num110z0">
    <w:name w:val="WW8Num110z0"/>
    <w:rsid w:val="003627FE"/>
    <w:rPr>
      <w:rFonts w:ascii="Times New Roman" w:hAnsi="Times New Roman" w:cs="Times New Roman"/>
      <w:sz w:val="24"/>
      <w:szCs w:val="24"/>
    </w:rPr>
  </w:style>
  <w:style w:type="character" w:customStyle="1" w:styleId="WW8Num110z1">
    <w:name w:val="WW8Num110z1"/>
    <w:rsid w:val="003627FE"/>
  </w:style>
  <w:style w:type="character" w:customStyle="1" w:styleId="WW8Num110z2">
    <w:name w:val="WW8Num110z2"/>
    <w:rsid w:val="003627FE"/>
  </w:style>
  <w:style w:type="character" w:customStyle="1" w:styleId="WW8Num110z3">
    <w:name w:val="WW8Num110z3"/>
    <w:rsid w:val="003627FE"/>
  </w:style>
  <w:style w:type="character" w:customStyle="1" w:styleId="WW8Num110z4">
    <w:name w:val="WW8Num110z4"/>
    <w:rsid w:val="003627FE"/>
  </w:style>
  <w:style w:type="character" w:customStyle="1" w:styleId="WW8Num110z5">
    <w:name w:val="WW8Num110z5"/>
    <w:rsid w:val="003627FE"/>
  </w:style>
  <w:style w:type="character" w:customStyle="1" w:styleId="WW8Num110z6">
    <w:name w:val="WW8Num110z6"/>
    <w:rsid w:val="003627FE"/>
  </w:style>
  <w:style w:type="character" w:customStyle="1" w:styleId="WW8Num110z7">
    <w:name w:val="WW8Num110z7"/>
    <w:rsid w:val="003627FE"/>
  </w:style>
  <w:style w:type="character" w:customStyle="1" w:styleId="WW8Num110z8">
    <w:name w:val="WW8Num110z8"/>
    <w:rsid w:val="003627FE"/>
  </w:style>
  <w:style w:type="character" w:customStyle="1" w:styleId="WW8Num111z0">
    <w:name w:val="WW8Num111z0"/>
    <w:rsid w:val="003627FE"/>
    <w:rPr>
      <w:sz w:val="24"/>
      <w:szCs w:val="24"/>
    </w:rPr>
  </w:style>
  <w:style w:type="character" w:customStyle="1" w:styleId="WW8Num111z1">
    <w:name w:val="WW8Num111z1"/>
    <w:rsid w:val="003627FE"/>
  </w:style>
  <w:style w:type="character" w:customStyle="1" w:styleId="WW8Num111z2">
    <w:name w:val="WW8Num111z2"/>
    <w:rsid w:val="003627FE"/>
  </w:style>
  <w:style w:type="character" w:customStyle="1" w:styleId="WW8Num111z3">
    <w:name w:val="WW8Num111z3"/>
    <w:rsid w:val="003627FE"/>
  </w:style>
  <w:style w:type="character" w:customStyle="1" w:styleId="WW8Num111z4">
    <w:name w:val="WW8Num111z4"/>
    <w:rsid w:val="003627FE"/>
  </w:style>
  <w:style w:type="character" w:customStyle="1" w:styleId="WW8Num111z5">
    <w:name w:val="WW8Num111z5"/>
    <w:rsid w:val="003627FE"/>
  </w:style>
  <w:style w:type="character" w:customStyle="1" w:styleId="WW8Num111z6">
    <w:name w:val="WW8Num111z6"/>
    <w:rsid w:val="003627FE"/>
  </w:style>
  <w:style w:type="character" w:customStyle="1" w:styleId="WW8Num111z7">
    <w:name w:val="WW8Num111z7"/>
    <w:rsid w:val="003627FE"/>
  </w:style>
  <w:style w:type="character" w:customStyle="1" w:styleId="WW8Num111z8">
    <w:name w:val="WW8Num111z8"/>
    <w:rsid w:val="003627FE"/>
  </w:style>
  <w:style w:type="character" w:customStyle="1" w:styleId="WW8Num112z0">
    <w:name w:val="WW8Num112z0"/>
    <w:rsid w:val="003627FE"/>
  </w:style>
  <w:style w:type="character" w:customStyle="1" w:styleId="WW8Num112z1">
    <w:name w:val="WW8Num112z1"/>
    <w:rsid w:val="003627FE"/>
  </w:style>
  <w:style w:type="character" w:customStyle="1" w:styleId="WW8Num112z2">
    <w:name w:val="WW8Num112z2"/>
    <w:rsid w:val="003627FE"/>
  </w:style>
  <w:style w:type="character" w:customStyle="1" w:styleId="WW8Num112z3">
    <w:name w:val="WW8Num112z3"/>
    <w:rsid w:val="003627FE"/>
  </w:style>
  <w:style w:type="character" w:customStyle="1" w:styleId="WW8Num112z4">
    <w:name w:val="WW8Num112z4"/>
    <w:rsid w:val="003627FE"/>
  </w:style>
  <w:style w:type="character" w:customStyle="1" w:styleId="WW8Num112z5">
    <w:name w:val="WW8Num112z5"/>
    <w:rsid w:val="003627FE"/>
  </w:style>
  <w:style w:type="character" w:customStyle="1" w:styleId="WW8Num112z6">
    <w:name w:val="WW8Num112z6"/>
    <w:rsid w:val="003627FE"/>
  </w:style>
  <w:style w:type="character" w:customStyle="1" w:styleId="WW8Num112z7">
    <w:name w:val="WW8Num112z7"/>
    <w:rsid w:val="003627FE"/>
  </w:style>
  <w:style w:type="character" w:customStyle="1" w:styleId="WW8Num112z8">
    <w:name w:val="WW8Num112z8"/>
    <w:rsid w:val="003627FE"/>
  </w:style>
  <w:style w:type="character" w:customStyle="1" w:styleId="WW8Num113z0">
    <w:name w:val="WW8Num113z0"/>
    <w:rsid w:val="003627FE"/>
    <w:rPr>
      <w:rFonts w:hint="default"/>
    </w:rPr>
  </w:style>
  <w:style w:type="character" w:customStyle="1" w:styleId="WW8Num113z1">
    <w:name w:val="WW8Num113z1"/>
    <w:rsid w:val="003627FE"/>
    <w:rPr>
      <w:rFonts w:hint="default"/>
      <w:b/>
      <w:i w:val="0"/>
    </w:rPr>
  </w:style>
  <w:style w:type="character" w:customStyle="1" w:styleId="WW8Num114z0">
    <w:name w:val="WW8Num114z0"/>
    <w:rsid w:val="003627FE"/>
    <w:rPr>
      <w:rFonts w:cs="Times New Roman"/>
      <w:kern w:val="1"/>
      <w:sz w:val="24"/>
      <w:szCs w:val="24"/>
      <w:lang w:eastAsia="en-US"/>
    </w:rPr>
  </w:style>
  <w:style w:type="character" w:customStyle="1" w:styleId="WW8Num114z1">
    <w:name w:val="WW8Num114z1"/>
    <w:rsid w:val="003627FE"/>
  </w:style>
  <w:style w:type="character" w:customStyle="1" w:styleId="WW8Num114z2">
    <w:name w:val="WW8Num114z2"/>
    <w:rsid w:val="003627FE"/>
  </w:style>
  <w:style w:type="character" w:customStyle="1" w:styleId="WW8Num114z3">
    <w:name w:val="WW8Num114z3"/>
    <w:rsid w:val="003627FE"/>
  </w:style>
  <w:style w:type="character" w:customStyle="1" w:styleId="WW8Num114z4">
    <w:name w:val="WW8Num114z4"/>
    <w:rsid w:val="003627FE"/>
  </w:style>
  <w:style w:type="character" w:customStyle="1" w:styleId="WW8Num114z5">
    <w:name w:val="WW8Num114z5"/>
    <w:rsid w:val="003627FE"/>
  </w:style>
  <w:style w:type="character" w:customStyle="1" w:styleId="WW8Num114z6">
    <w:name w:val="WW8Num114z6"/>
    <w:rsid w:val="003627FE"/>
  </w:style>
  <w:style w:type="character" w:customStyle="1" w:styleId="WW8Num114z7">
    <w:name w:val="WW8Num114z7"/>
    <w:rsid w:val="003627FE"/>
  </w:style>
  <w:style w:type="character" w:customStyle="1" w:styleId="WW8Num114z8">
    <w:name w:val="WW8Num114z8"/>
    <w:rsid w:val="003627FE"/>
  </w:style>
  <w:style w:type="character" w:customStyle="1" w:styleId="WW8Num115z0">
    <w:name w:val="WW8Num115z0"/>
    <w:rsid w:val="003627FE"/>
    <w:rPr>
      <w:rFonts w:ascii="Times New Roman" w:eastAsia="+mn-ea" w:hAnsi="Times New Roman" w:cs="Tahoma"/>
      <w:b w:val="0"/>
    </w:rPr>
  </w:style>
  <w:style w:type="character" w:customStyle="1" w:styleId="WW8Num115z1">
    <w:name w:val="WW8Num115z1"/>
    <w:rsid w:val="003627FE"/>
  </w:style>
  <w:style w:type="character" w:customStyle="1" w:styleId="WW8Num115z2">
    <w:name w:val="WW8Num115z2"/>
    <w:rsid w:val="003627FE"/>
  </w:style>
  <w:style w:type="character" w:customStyle="1" w:styleId="WW8Num115z3">
    <w:name w:val="WW8Num115z3"/>
    <w:rsid w:val="003627FE"/>
  </w:style>
  <w:style w:type="character" w:customStyle="1" w:styleId="WW8Num115z4">
    <w:name w:val="WW8Num115z4"/>
    <w:rsid w:val="003627FE"/>
  </w:style>
  <w:style w:type="character" w:customStyle="1" w:styleId="WW8Num115z5">
    <w:name w:val="WW8Num115z5"/>
    <w:rsid w:val="003627FE"/>
  </w:style>
  <w:style w:type="character" w:customStyle="1" w:styleId="WW8Num115z6">
    <w:name w:val="WW8Num115z6"/>
    <w:rsid w:val="003627FE"/>
  </w:style>
  <w:style w:type="character" w:customStyle="1" w:styleId="WW8Num115z7">
    <w:name w:val="WW8Num115z7"/>
    <w:rsid w:val="003627FE"/>
  </w:style>
  <w:style w:type="character" w:customStyle="1" w:styleId="WW8Num115z8">
    <w:name w:val="WW8Num115z8"/>
    <w:rsid w:val="003627FE"/>
  </w:style>
  <w:style w:type="character" w:customStyle="1" w:styleId="WW8Num116z0">
    <w:name w:val="WW8Num116z0"/>
    <w:rsid w:val="003627FE"/>
    <w:rPr>
      <w:sz w:val="24"/>
      <w:szCs w:val="24"/>
    </w:rPr>
  </w:style>
  <w:style w:type="character" w:customStyle="1" w:styleId="WW8Num116z1">
    <w:name w:val="WW8Num116z1"/>
    <w:rsid w:val="003627FE"/>
  </w:style>
  <w:style w:type="character" w:customStyle="1" w:styleId="WW8Num116z2">
    <w:name w:val="WW8Num116z2"/>
    <w:rsid w:val="003627FE"/>
  </w:style>
  <w:style w:type="character" w:customStyle="1" w:styleId="WW8Num116z3">
    <w:name w:val="WW8Num116z3"/>
    <w:rsid w:val="003627FE"/>
  </w:style>
  <w:style w:type="character" w:customStyle="1" w:styleId="WW8Num116z4">
    <w:name w:val="WW8Num116z4"/>
    <w:rsid w:val="003627FE"/>
  </w:style>
  <w:style w:type="character" w:customStyle="1" w:styleId="WW8Num116z5">
    <w:name w:val="WW8Num116z5"/>
    <w:rsid w:val="003627FE"/>
  </w:style>
  <w:style w:type="character" w:customStyle="1" w:styleId="WW8Num116z6">
    <w:name w:val="WW8Num116z6"/>
    <w:rsid w:val="003627FE"/>
  </w:style>
  <w:style w:type="character" w:customStyle="1" w:styleId="WW8Num116z7">
    <w:name w:val="WW8Num116z7"/>
    <w:rsid w:val="003627FE"/>
  </w:style>
  <w:style w:type="character" w:customStyle="1" w:styleId="WW8Num116z8">
    <w:name w:val="WW8Num116z8"/>
    <w:rsid w:val="003627FE"/>
  </w:style>
  <w:style w:type="character" w:customStyle="1" w:styleId="WW8Num117z0">
    <w:name w:val="WW8Num117z0"/>
    <w:rsid w:val="003627FE"/>
  </w:style>
  <w:style w:type="character" w:customStyle="1" w:styleId="WW8Num117z1">
    <w:name w:val="WW8Num117z1"/>
    <w:rsid w:val="003627FE"/>
  </w:style>
  <w:style w:type="character" w:customStyle="1" w:styleId="WW8Num117z2">
    <w:name w:val="WW8Num117z2"/>
    <w:rsid w:val="003627FE"/>
  </w:style>
  <w:style w:type="character" w:customStyle="1" w:styleId="WW8Num117z3">
    <w:name w:val="WW8Num117z3"/>
    <w:rsid w:val="003627FE"/>
  </w:style>
  <w:style w:type="character" w:customStyle="1" w:styleId="WW8Num117z4">
    <w:name w:val="WW8Num117z4"/>
    <w:rsid w:val="003627FE"/>
  </w:style>
  <w:style w:type="character" w:customStyle="1" w:styleId="WW8Num117z5">
    <w:name w:val="WW8Num117z5"/>
    <w:rsid w:val="003627FE"/>
  </w:style>
  <w:style w:type="character" w:customStyle="1" w:styleId="WW8Num117z6">
    <w:name w:val="WW8Num117z6"/>
    <w:rsid w:val="003627FE"/>
  </w:style>
  <w:style w:type="character" w:customStyle="1" w:styleId="WW8Num117z7">
    <w:name w:val="WW8Num117z7"/>
    <w:rsid w:val="003627FE"/>
  </w:style>
  <w:style w:type="character" w:customStyle="1" w:styleId="WW8Num117z8">
    <w:name w:val="WW8Num117z8"/>
    <w:rsid w:val="003627FE"/>
  </w:style>
  <w:style w:type="character" w:customStyle="1" w:styleId="WW8Num118z0">
    <w:name w:val="WW8Num118z0"/>
    <w:rsid w:val="003627FE"/>
    <w:rPr>
      <w:rFonts w:cs="Tahoma" w:hint="default"/>
      <w:sz w:val="24"/>
      <w:szCs w:val="24"/>
    </w:rPr>
  </w:style>
  <w:style w:type="character" w:customStyle="1" w:styleId="WW8Num118z1">
    <w:name w:val="WW8Num118z1"/>
    <w:rsid w:val="003627FE"/>
  </w:style>
  <w:style w:type="character" w:customStyle="1" w:styleId="WW8Num118z2">
    <w:name w:val="WW8Num118z2"/>
    <w:rsid w:val="003627FE"/>
  </w:style>
  <w:style w:type="character" w:customStyle="1" w:styleId="WW8Num118z3">
    <w:name w:val="WW8Num118z3"/>
    <w:rsid w:val="003627FE"/>
  </w:style>
  <w:style w:type="character" w:customStyle="1" w:styleId="WW8Num118z4">
    <w:name w:val="WW8Num118z4"/>
    <w:rsid w:val="003627FE"/>
  </w:style>
  <w:style w:type="character" w:customStyle="1" w:styleId="WW8Num118z5">
    <w:name w:val="WW8Num118z5"/>
    <w:rsid w:val="003627FE"/>
  </w:style>
  <w:style w:type="character" w:customStyle="1" w:styleId="WW8Num118z6">
    <w:name w:val="WW8Num118z6"/>
    <w:rsid w:val="003627FE"/>
  </w:style>
  <w:style w:type="character" w:customStyle="1" w:styleId="WW8Num118z7">
    <w:name w:val="WW8Num118z7"/>
    <w:rsid w:val="003627FE"/>
  </w:style>
  <w:style w:type="character" w:customStyle="1" w:styleId="WW8Num118z8">
    <w:name w:val="WW8Num118z8"/>
    <w:rsid w:val="003627FE"/>
  </w:style>
  <w:style w:type="character" w:customStyle="1" w:styleId="WW8Num119z0">
    <w:name w:val="WW8Num119z0"/>
    <w:rsid w:val="003627FE"/>
    <w:rPr>
      <w:sz w:val="24"/>
      <w:szCs w:val="24"/>
    </w:rPr>
  </w:style>
  <w:style w:type="character" w:customStyle="1" w:styleId="WW8Num119z1">
    <w:name w:val="WW8Num119z1"/>
    <w:rsid w:val="003627FE"/>
  </w:style>
  <w:style w:type="character" w:customStyle="1" w:styleId="WW8Num119z2">
    <w:name w:val="WW8Num119z2"/>
    <w:rsid w:val="003627FE"/>
  </w:style>
  <w:style w:type="character" w:customStyle="1" w:styleId="WW8Num119z3">
    <w:name w:val="WW8Num119z3"/>
    <w:rsid w:val="003627FE"/>
  </w:style>
  <w:style w:type="character" w:customStyle="1" w:styleId="WW8Num119z4">
    <w:name w:val="WW8Num119z4"/>
    <w:rsid w:val="003627FE"/>
  </w:style>
  <w:style w:type="character" w:customStyle="1" w:styleId="WW8Num119z5">
    <w:name w:val="WW8Num119z5"/>
    <w:rsid w:val="003627FE"/>
  </w:style>
  <w:style w:type="character" w:customStyle="1" w:styleId="WW8Num119z6">
    <w:name w:val="WW8Num119z6"/>
    <w:rsid w:val="003627FE"/>
  </w:style>
  <w:style w:type="character" w:customStyle="1" w:styleId="WW8Num119z7">
    <w:name w:val="WW8Num119z7"/>
    <w:rsid w:val="003627FE"/>
  </w:style>
  <w:style w:type="character" w:customStyle="1" w:styleId="WW8Num119z8">
    <w:name w:val="WW8Num119z8"/>
    <w:rsid w:val="003627FE"/>
  </w:style>
  <w:style w:type="character" w:customStyle="1" w:styleId="WW8Num120z0">
    <w:name w:val="WW8Num120z0"/>
    <w:rsid w:val="003627FE"/>
    <w:rPr>
      <w:sz w:val="24"/>
      <w:szCs w:val="24"/>
    </w:rPr>
  </w:style>
  <w:style w:type="character" w:customStyle="1" w:styleId="WW8Num120z1">
    <w:name w:val="WW8Num120z1"/>
    <w:rsid w:val="003627FE"/>
  </w:style>
  <w:style w:type="character" w:customStyle="1" w:styleId="WW8Num120z2">
    <w:name w:val="WW8Num120z2"/>
    <w:rsid w:val="003627FE"/>
  </w:style>
  <w:style w:type="character" w:customStyle="1" w:styleId="WW8Num120z3">
    <w:name w:val="WW8Num120z3"/>
    <w:rsid w:val="003627FE"/>
  </w:style>
  <w:style w:type="character" w:customStyle="1" w:styleId="WW8Num120z4">
    <w:name w:val="WW8Num120z4"/>
    <w:rsid w:val="003627FE"/>
  </w:style>
  <w:style w:type="character" w:customStyle="1" w:styleId="WW8Num120z5">
    <w:name w:val="WW8Num120z5"/>
    <w:rsid w:val="003627FE"/>
  </w:style>
  <w:style w:type="character" w:customStyle="1" w:styleId="WW8Num120z6">
    <w:name w:val="WW8Num120z6"/>
    <w:rsid w:val="003627FE"/>
  </w:style>
  <w:style w:type="character" w:customStyle="1" w:styleId="WW8Num120z7">
    <w:name w:val="WW8Num120z7"/>
    <w:rsid w:val="003627FE"/>
  </w:style>
  <w:style w:type="character" w:customStyle="1" w:styleId="WW8Num120z8">
    <w:name w:val="WW8Num120z8"/>
    <w:rsid w:val="003627FE"/>
  </w:style>
  <w:style w:type="character" w:customStyle="1" w:styleId="WW8Num121z0">
    <w:name w:val="WW8Num121z0"/>
    <w:rsid w:val="003627FE"/>
    <w:rPr>
      <w:color w:val="auto"/>
    </w:rPr>
  </w:style>
  <w:style w:type="character" w:customStyle="1" w:styleId="WW8Num121z1">
    <w:name w:val="WW8Num121z1"/>
    <w:rsid w:val="003627FE"/>
  </w:style>
  <w:style w:type="character" w:customStyle="1" w:styleId="WW8Num121z2">
    <w:name w:val="WW8Num121z2"/>
    <w:rsid w:val="003627FE"/>
  </w:style>
  <w:style w:type="character" w:customStyle="1" w:styleId="WW8Num121z3">
    <w:name w:val="WW8Num121z3"/>
    <w:rsid w:val="003627FE"/>
  </w:style>
  <w:style w:type="character" w:customStyle="1" w:styleId="WW8Num121z4">
    <w:name w:val="WW8Num121z4"/>
    <w:rsid w:val="003627FE"/>
  </w:style>
  <w:style w:type="character" w:customStyle="1" w:styleId="WW8Num121z5">
    <w:name w:val="WW8Num121z5"/>
    <w:rsid w:val="003627FE"/>
  </w:style>
  <w:style w:type="character" w:customStyle="1" w:styleId="WW8Num121z6">
    <w:name w:val="WW8Num121z6"/>
    <w:rsid w:val="003627FE"/>
  </w:style>
  <w:style w:type="character" w:customStyle="1" w:styleId="WW8Num121z7">
    <w:name w:val="WW8Num121z7"/>
    <w:rsid w:val="003627FE"/>
  </w:style>
  <w:style w:type="character" w:customStyle="1" w:styleId="WW8Num121z8">
    <w:name w:val="WW8Num121z8"/>
    <w:rsid w:val="003627FE"/>
  </w:style>
  <w:style w:type="character" w:customStyle="1" w:styleId="WW8Num122z0">
    <w:name w:val="WW8Num122z0"/>
    <w:rsid w:val="003627FE"/>
    <w:rPr>
      <w:rFonts w:ascii="Times New Roman" w:hAnsi="Times New Roman" w:cs="Times New Roman"/>
      <w:sz w:val="24"/>
      <w:szCs w:val="24"/>
    </w:rPr>
  </w:style>
  <w:style w:type="character" w:customStyle="1" w:styleId="WW8Num122z1">
    <w:name w:val="WW8Num122z1"/>
    <w:rsid w:val="003627FE"/>
  </w:style>
  <w:style w:type="character" w:customStyle="1" w:styleId="WW8Num122z2">
    <w:name w:val="WW8Num122z2"/>
    <w:rsid w:val="003627FE"/>
  </w:style>
  <w:style w:type="character" w:customStyle="1" w:styleId="WW8Num122z3">
    <w:name w:val="WW8Num122z3"/>
    <w:rsid w:val="003627FE"/>
  </w:style>
  <w:style w:type="character" w:customStyle="1" w:styleId="WW8Num122z4">
    <w:name w:val="WW8Num122z4"/>
    <w:rsid w:val="003627FE"/>
  </w:style>
  <w:style w:type="character" w:customStyle="1" w:styleId="WW8Num122z5">
    <w:name w:val="WW8Num122z5"/>
    <w:rsid w:val="003627FE"/>
  </w:style>
  <w:style w:type="character" w:customStyle="1" w:styleId="WW8Num122z6">
    <w:name w:val="WW8Num122z6"/>
    <w:rsid w:val="003627FE"/>
  </w:style>
  <w:style w:type="character" w:customStyle="1" w:styleId="WW8Num122z7">
    <w:name w:val="WW8Num122z7"/>
    <w:rsid w:val="003627FE"/>
  </w:style>
  <w:style w:type="character" w:customStyle="1" w:styleId="WW8Num122z8">
    <w:name w:val="WW8Num122z8"/>
    <w:rsid w:val="003627FE"/>
  </w:style>
  <w:style w:type="character" w:customStyle="1" w:styleId="WW8Num123z0">
    <w:name w:val="WW8Num123z0"/>
    <w:rsid w:val="003627FE"/>
    <w:rPr>
      <w:rFonts w:cs="Times New Roman" w:hint="default"/>
      <w:b/>
    </w:rPr>
  </w:style>
  <w:style w:type="character" w:customStyle="1" w:styleId="WW8Num123z1">
    <w:name w:val="WW8Num123z1"/>
    <w:rsid w:val="003627FE"/>
    <w:rPr>
      <w:rFonts w:cs="Times New Roman"/>
    </w:rPr>
  </w:style>
  <w:style w:type="character" w:customStyle="1" w:styleId="WW8Num124z0">
    <w:name w:val="WW8Num124z0"/>
    <w:rsid w:val="003627FE"/>
  </w:style>
  <w:style w:type="character" w:customStyle="1" w:styleId="WW8Num124z1">
    <w:name w:val="WW8Num124z1"/>
    <w:rsid w:val="003627FE"/>
  </w:style>
  <w:style w:type="character" w:customStyle="1" w:styleId="WW8Num124z2">
    <w:name w:val="WW8Num124z2"/>
    <w:rsid w:val="003627FE"/>
  </w:style>
  <w:style w:type="character" w:customStyle="1" w:styleId="WW8Num124z3">
    <w:name w:val="WW8Num124z3"/>
    <w:rsid w:val="003627FE"/>
  </w:style>
  <w:style w:type="character" w:customStyle="1" w:styleId="WW8Num124z4">
    <w:name w:val="WW8Num124z4"/>
    <w:rsid w:val="003627FE"/>
  </w:style>
  <w:style w:type="character" w:customStyle="1" w:styleId="WW8Num124z5">
    <w:name w:val="WW8Num124z5"/>
    <w:rsid w:val="003627FE"/>
  </w:style>
  <w:style w:type="character" w:customStyle="1" w:styleId="WW8Num124z6">
    <w:name w:val="WW8Num124z6"/>
    <w:rsid w:val="003627FE"/>
  </w:style>
  <w:style w:type="character" w:customStyle="1" w:styleId="WW8Num124z7">
    <w:name w:val="WW8Num124z7"/>
    <w:rsid w:val="003627FE"/>
  </w:style>
  <w:style w:type="character" w:customStyle="1" w:styleId="WW8Num124z8">
    <w:name w:val="WW8Num124z8"/>
    <w:rsid w:val="003627FE"/>
  </w:style>
  <w:style w:type="character" w:customStyle="1" w:styleId="WW8Num125z0">
    <w:name w:val="WW8Num125z0"/>
    <w:rsid w:val="003627FE"/>
    <w:rPr>
      <w:rFonts w:cs="Times New Roman"/>
      <w:kern w:val="1"/>
      <w:sz w:val="24"/>
      <w:szCs w:val="24"/>
      <w:lang w:eastAsia="en-US"/>
    </w:rPr>
  </w:style>
  <w:style w:type="character" w:customStyle="1" w:styleId="WW8Num125z1">
    <w:name w:val="WW8Num125z1"/>
    <w:rsid w:val="003627FE"/>
  </w:style>
  <w:style w:type="character" w:customStyle="1" w:styleId="WW8Num125z2">
    <w:name w:val="WW8Num125z2"/>
    <w:rsid w:val="003627FE"/>
  </w:style>
  <w:style w:type="character" w:customStyle="1" w:styleId="WW8Num125z3">
    <w:name w:val="WW8Num125z3"/>
    <w:rsid w:val="003627FE"/>
  </w:style>
  <w:style w:type="character" w:customStyle="1" w:styleId="WW8Num125z4">
    <w:name w:val="WW8Num125z4"/>
    <w:rsid w:val="003627FE"/>
  </w:style>
  <w:style w:type="character" w:customStyle="1" w:styleId="WW8Num125z5">
    <w:name w:val="WW8Num125z5"/>
    <w:rsid w:val="003627FE"/>
  </w:style>
  <w:style w:type="character" w:customStyle="1" w:styleId="WW8Num125z6">
    <w:name w:val="WW8Num125z6"/>
    <w:rsid w:val="003627FE"/>
  </w:style>
  <w:style w:type="character" w:customStyle="1" w:styleId="WW8Num125z7">
    <w:name w:val="WW8Num125z7"/>
    <w:rsid w:val="003627FE"/>
  </w:style>
  <w:style w:type="character" w:customStyle="1" w:styleId="WW8Num125z8">
    <w:name w:val="WW8Num125z8"/>
    <w:rsid w:val="003627FE"/>
  </w:style>
  <w:style w:type="character" w:customStyle="1" w:styleId="WW8Num126z0">
    <w:name w:val="WW8Num126z0"/>
    <w:rsid w:val="003627FE"/>
    <w:rPr>
      <w:sz w:val="24"/>
      <w:szCs w:val="24"/>
    </w:rPr>
  </w:style>
  <w:style w:type="character" w:customStyle="1" w:styleId="WW8Num126z1">
    <w:name w:val="WW8Num126z1"/>
    <w:rsid w:val="003627FE"/>
  </w:style>
  <w:style w:type="character" w:customStyle="1" w:styleId="WW8Num126z2">
    <w:name w:val="WW8Num126z2"/>
    <w:rsid w:val="003627FE"/>
  </w:style>
  <w:style w:type="character" w:customStyle="1" w:styleId="WW8Num126z3">
    <w:name w:val="WW8Num126z3"/>
    <w:rsid w:val="003627FE"/>
  </w:style>
  <w:style w:type="character" w:customStyle="1" w:styleId="WW8Num126z4">
    <w:name w:val="WW8Num126z4"/>
    <w:rsid w:val="003627FE"/>
  </w:style>
  <w:style w:type="character" w:customStyle="1" w:styleId="WW8Num126z5">
    <w:name w:val="WW8Num126z5"/>
    <w:rsid w:val="003627FE"/>
  </w:style>
  <w:style w:type="character" w:customStyle="1" w:styleId="WW8Num126z6">
    <w:name w:val="WW8Num126z6"/>
    <w:rsid w:val="003627FE"/>
  </w:style>
  <w:style w:type="character" w:customStyle="1" w:styleId="WW8Num126z7">
    <w:name w:val="WW8Num126z7"/>
    <w:rsid w:val="003627FE"/>
  </w:style>
  <w:style w:type="character" w:customStyle="1" w:styleId="WW8Num126z8">
    <w:name w:val="WW8Num126z8"/>
    <w:rsid w:val="003627FE"/>
  </w:style>
  <w:style w:type="character" w:customStyle="1" w:styleId="WW8Num127z0">
    <w:name w:val="WW8Num127z0"/>
    <w:rsid w:val="003627FE"/>
  </w:style>
  <w:style w:type="character" w:customStyle="1" w:styleId="WW8Num127z1">
    <w:name w:val="WW8Num127z1"/>
    <w:rsid w:val="003627FE"/>
  </w:style>
  <w:style w:type="character" w:customStyle="1" w:styleId="WW8Num127z2">
    <w:name w:val="WW8Num127z2"/>
    <w:rsid w:val="003627FE"/>
  </w:style>
  <w:style w:type="character" w:customStyle="1" w:styleId="WW8Num127z3">
    <w:name w:val="WW8Num127z3"/>
    <w:rsid w:val="003627FE"/>
  </w:style>
  <w:style w:type="character" w:customStyle="1" w:styleId="WW8Num127z4">
    <w:name w:val="WW8Num127z4"/>
    <w:rsid w:val="003627FE"/>
  </w:style>
  <w:style w:type="character" w:customStyle="1" w:styleId="WW8Num127z5">
    <w:name w:val="WW8Num127z5"/>
    <w:rsid w:val="003627FE"/>
  </w:style>
  <w:style w:type="character" w:customStyle="1" w:styleId="WW8Num127z6">
    <w:name w:val="WW8Num127z6"/>
    <w:rsid w:val="003627FE"/>
  </w:style>
  <w:style w:type="character" w:customStyle="1" w:styleId="WW8Num127z7">
    <w:name w:val="WW8Num127z7"/>
    <w:rsid w:val="003627FE"/>
  </w:style>
  <w:style w:type="character" w:customStyle="1" w:styleId="WW8Num127z8">
    <w:name w:val="WW8Num127z8"/>
    <w:rsid w:val="003627FE"/>
  </w:style>
  <w:style w:type="character" w:customStyle="1" w:styleId="WW8Num128z0">
    <w:name w:val="WW8Num128z0"/>
    <w:rsid w:val="003627FE"/>
    <w:rPr>
      <w:sz w:val="24"/>
      <w:szCs w:val="24"/>
    </w:rPr>
  </w:style>
  <w:style w:type="character" w:customStyle="1" w:styleId="WW8Num128z1">
    <w:name w:val="WW8Num128z1"/>
    <w:rsid w:val="003627FE"/>
  </w:style>
  <w:style w:type="character" w:customStyle="1" w:styleId="WW8Num128z2">
    <w:name w:val="WW8Num128z2"/>
    <w:rsid w:val="003627FE"/>
  </w:style>
  <w:style w:type="character" w:customStyle="1" w:styleId="WW8Num128z3">
    <w:name w:val="WW8Num128z3"/>
    <w:rsid w:val="003627FE"/>
  </w:style>
  <w:style w:type="character" w:customStyle="1" w:styleId="WW8Num128z4">
    <w:name w:val="WW8Num128z4"/>
    <w:rsid w:val="003627FE"/>
  </w:style>
  <w:style w:type="character" w:customStyle="1" w:styleId="WW8Num128z5">
    <w:name w:val="WW8Num128z5"/>
    <w:rsid w:val="003627FE"/>
  </w:style>
  <w:style w:type="character" w:customStyle="1" w:styleId="WW8Num128z6">
    <w:name w:val="WW8Num128z6"/>
    <w:rsid w:val="003627FE"/>
  </w:style>
  <w:style w:type="character" w:customStyle="1" w:styleId="WW8Num128z7">
    <w:name w:val="WW8Num128z7"/>
    <w:rsid w:val="003627FE"/>
  </w:style>
  <w:style w:type="character" w:customStyle="1" w:styleId="WW8Num128z8">
    <w:name w:val="WW8Num128z8"/>
    <w:rsid w:val="003627FE"/>
  </w:style>
  <w:style w:type="character" w:customStyle="1" w:styleId="WW8Num129z0">
    <w:name w:val="WW8Num129z0"/>
    <w:rsid w:val="003627FE"/>
    <w:rPr>
      <w:rFonts w:cs="Tahoma"/>
      <w:b w:val="0"/>
      <w:sz w:val="24"/>
      <w:szCs w:val="24"/>
    </w:rPr>
  </w:style>
  <w:style w:type="character" w:customStyle="1" w:styleId="WW8Num129z1">
    <w:name w:val="WW8Num129z1"/>
    <w:rsid w:val="003627FE"/>
  </w:style>
  <w:style w:type="character" w:customStyle="1" w:styleId="WW8Num129z2">
    <w:name w:val="WW8Num129z2"/>
    <w:rsid w:val="003627FE"/>
  </w:style>
  <w:style w:type="character" w:customStyle="1" w:styleId="WW8Num129z3">
    <w:name w:val="WW8Num129z3"/>
    <w:rsid w:val="003627FE"/>
  </w:style>
  <w:style w:type="character" w:customStyle="1" w:styleId="WW8Num129z4">
    <w:name w:val="WW8Num129z4"/>
    <w:rsid w:val="003627FE"/>
  </w:style>
  <w:style w:type="character" w:customStyle="1" w:styleId="WW8Num129z5">
    <w:name w:val="WW8Num129z5"/>
    <w:rsid w:val="003627FE"/>
  </w:style>
  <w:style w:type="character" w:customStyle="1" w:styleId="WW8Num129z6">
    <w:name w:val="WW8Num129z6"/>
    <w:rsid w:val="003627FE"/>
  </w:style>
  <w:style w:type="character" w:customStyle="1" w:styleId="WW8Num129z7">
    <w:name w:val="WW8Num129z7"/>
    <w:rsid w:val="003627FE"/>
  </w:style>
  <w:style w:type="character" w:customStyle="1" w:styleId="WW8Num129z8">
    <w:name w:val="WW8Num129z8"/>
    <w:rsid w:val="003627FE"/>
  </w:style>
  <w:style w:type="character" w:customStyle="1" w:styleId="WW8Num130z0">
    <w:name w:val="WW8Num130z0"/>
    <w:rsid w:val="003627FE"/>
    <w:rPr>
      <w:rFonts w:ascii="Symbol" w:hAnsi="Symbol" w:cs="Symbol" w:hint="default"/>
    </w:rPr>
  </w:style>
  <w:style w:type="character" w:customStyle="1" w:styleId="WW8Num130z1">
    <w:name w:val="WW8Num130z1"/>
    <w:rsid w:val="003627FE"/>
    <w:rPr>
      <w:rFonts w:ascii="Courier New" w:hAnsi="Courier New" w:cs="Courier New" w:hint="default"/>
    </w:rPr>
  </w:style>
  <w:style w:type="character" w:customStyle="1" w:styleId="WW8Num130z2">
    <w:name w:val="WW8Num130z2"/>
    <w:rsid w:val="003627FE"/>
    <w:rPr>
      <w:rFonts w:ascii="Wingdings" w:hAnsi="Wingdings" w:cs="Wingdings" w:hint="default"/>
    </w:rPr>
  </w:style>
  <w:style w:type="character" w:customStyle="1" w:styleId="WW8Num131z0">
    <w:name w:val="WW8Num131z0"/>
    <w:rsid w:val="003627FE"/>
    <w:rPr>
      <w:sz w:val="24"/>
      <w:szCs w:val="24"/>
    </w:rPr>
  </w:style>
  <w:style w:type="character" w:customStyle="1" w:styleId="WW8Num131z1">
    <w:name w:val="WW8Num131z1"/>
    <w:rsid w:val="003627FE"/>
  </w:style>
  <w:style w:type="character" w:customStyle="1" w:styleId="WW8Num131z2">
    <w:name w:val="WW8Num131z2"/>
    <w:rsid w:val="003627FE"/>
  </w:style>
  <w:style w:type="character" w:customStyle="1" w:styleId="WW8Num131z3">
    <w:name w:val="WW8Num131z3"/>
    <w:rsid w:val="003627FE"/>
  </w:style>
  <w:style w:type="character" w:customStyle="1" w:styleId="WW8Num131z4">
    <w:name w:val="WW8Num131z4"/>
    <w:rsid w:val="003627FE"/>
  </w:style>
  <w:style w:type="character" w:customStyle="1" w:styleId="WW8Num131z5">
    <w:name w:val="WW8Num131z5"/>
    <w:rsid w:val="003627FE"/>
  </w:style>
  <w:style w:type="character" w:customStyle="1" w:styleId="WW8Num131z6">
    <w:name w:val="WW8Num131z6"/>
    <w:rsid w:val="003627FE"/>
  </w:style>
  <w:style w:type="character" w:customStyle="1" w:styleId="WW8Num131z7">
    <w:name w:val="WW8Num131z7"/>
    <w:rsid w:val="003627FE"/>
  </w:style>
  <w:style w:type="character" w:customStyle="1" w:styleId="WW8Num131z8">
    <w:name w:val="WW8Num131z8"/>
    <w:rsid w:val="003627FE"/>
  </w:style>
  <w:style w:type="character" w:customStyle="1" w:styleId="WW8Num132z0">
    <w:name w:val="WW8Num132z0"/>
    <w:rsid w:val="003627FE"/>
    <w:rPr>
      <w:rFonts w:ascii="Symbol" w:hAnsi="Symbol" w:cs="Symbol" w:hint="default"/>
    </w:rPr>
  </w:style>
  <w:style w:type="character" w:customStyle="1" w:styleId="WW8Num132z1">
    <w:name w:val="WW8Num132z1"/>
    <w:rsid w:val="003627FE"/>
    <w:rPr>
      <w:rFonts w:ascii="Courier New" w:hAnsi="Courier New" w:cs="Courier New" w:hint="default"/>
    </w:rPr>
  </w:style>
  <w:style w:type="character" w:customStyle="1" w:styleId="WW8Num132z2">
    <w:name w:val="WW8Num132z2"/>
    <w:rsid w:val="003627FE"/>
    <w:rPr>
      <w:rFonts w:ascii="Wingdings" w:hAnsi="Wingdings" w:cs="Wingdings" w:hint="default"/>
    </w:rPr>
  </w:style>
  <w:style w:type="character" w:customStyle="1" w:styleId="WW8Num133z0">
    <w:name w:val="WW8Num133z0"/>
    <w:rsid w:val="003627FE"/>
    <w:rPr>
      <w:rFonts w:ascii="Symbol" w:hAnsi="Symbol" w:cs="Symbol" w:hint="default"/>
    </w:rPr>
  </w:style>
  <w:style w:type="character" w:customStyle="1" w:styleId="WW8Num133z1">
    <w:name w:val="WW8Num133z1"/>
    <w:rsid w:val="003627FE"/>
    <w:rPr>
      <w:rFonts w:ascii="Courier New" w:hAnsi="Courier New" w:cs="Courier New" w:hint="default"/>
    </w:rPr>
  </w:style>
  <w:style w:type="character" w:customStyle="1" w:styleId="WW8Num133z2">
    <w:name w:val="WW8Num133z2"/>
    <w:rsid w:val="003627FE"/>
    <w:rPr>
      <w:rFonts w:ascii="Wingdings" w:hAnsi="Wingdings" w:cs="Wingdings" w:hint="default"/>
    </w:rPr>
  </w:style>
  <w:style w:type="character" w:customStyle="1" w:styleId="Domylnaczcionkaakapitu3">
    <w:name w:val="Domyślna czcionka akapitu3"/>
    <w:rsid w:val="003627FE"/>
  </w:style>
  <w:style w:type="character" w:customStyle="1" w:styleId="WW8Num26z1">
    <w:name w:val="WW8Num26z1"/>
    <w:rsid w:val="003627FE"/>
    <w:rPr>
      <w:rFonts w:ascii="Times New Roman" w:hAnsi="Times New Roman" w:cs="Times New Roman"/>
      <w:b w:val="0"/>
      <w:bCs w:val="0"/>
      <w:i w:val="0"/>
      <w:iCs w:val="0"/>
      <w:sz w:val="24"/>
      <w:szCs w:val="24"/>
    </w:rPr>
  </w:style>
  <w:style w:type="character" w:customStyle="1" w:styleId="WW8Num29z1">
    <w:name w:val="WW8Num29z1"/>
    <w:rsid w:val="003627FE"/>
    <w:rPr>
      <w:b w:val="0"/>
      <w:i w:val="0"/>
    </w:rPr>
  </w:style>
  <w:style w:type="character" w:customStyle="1" w:styleId="WW8Num29z2">
    <w:name w:val="WW8Num29z2"/>
    <w:rsid w:val="003627FE"/>
    <w:rPr>
      <w:b w:val="0"/>
      <w:i w:val="0"/>
      <w:sz w:val="24"/>
    </w:rPr>
  </w:style>
  <w:style w:type="character" w:customStyle="1" w:styleId="WW8Num38z1">
    <w:name w:val="WW8Num38z1"/>
    <w:rsid w:val="003627FE"/>
    <w:rPr>
      <w:b w:val="0"/>
      <w:i w:val="0"/>
    </w:rPr>
  </w:style>
  <w:style w:type="character" w:customStyle="1" w:styleId="WW8Num62z3">
    <w:name w:val="WW8Num62z3"/>
    <w:rsid w:val="003627FE"/>
    <w:rPr>
      <w:rFonts w:ascii="Symbol" w:hAnsi="Symbol" w:cs="OpenSymbol"/>
    </w:rPr>
  </w:style>
  <w:style w:type="character" w:customStyle="1" w:styleId="WW8Num64z1">
    <w:name w:val="WW8Num64z1"/>
    <w:rsid w:val="003627FE"/>
    <w:rPr>
      <w:rFonts w:ascii="Arial" w:hAnsi="Arial" w:cs="Times New Roman"/>
      <w:b w:val="0"/>
      <w:i w:val="0"/>
      <w:sz w:val="24"/>
    </w:rPr>
  </w:style>
  <w:style w:type="character" w:customStyle="1" w:styleId="WW8Num64z3">
    <w:name w:val="WW8Num64z3"/>
    <w:rsid w:val="003627FE"/>
    <w:rPr>
      <w:rFonts w:ascii="Symbol" w:hAnsi="Symbol" w:cs="OpenSymbol"/>
    </w:rPr>
  </w:style>
  <w:style w:type="character" w:customStyle="1" w:styleId="WW8Num67z1">
    <w:name w:val="WW8Num67z1"/>
    <w:rsid w:val="003627FE"/>
    <w:rPr>
      <w:rFonts w:ascii="OpenSymbol" w:hAnsi="OpenSymbol" w:cs="OpenSymbol"/>
    </w:rPr>
  </w:style>
  <w:style w:type="character" w:customStyle="1" w:styleId="WW8Num67z3">
    <w:name w:val="WW8Num67z3"/>
    <w:rsid w:val="003627FE"/>
    <w:rPr>
      <w:rFonts w:ascii="Symbol" w:hAnsi="Symbol" w:cs="OpenSymbol"/>
    </w:rPr>
  </w:style>
  <w:style w:type="character" w:customStyle="1" w:styleId="WW8Num72z1">
    <w:name w:val="WW8Num72z1"/>
    <w:rsid w:val="003627FE"/>
    <w:rPr>
      <w:rFonts w:ascii="Arial" w:hAnsi="Arial" w:cs="Times New Roman"/>
      <w:b w:val="0"/>
      <w:i w:val="0"/>
      <w:sz w:val="24"/>
    </w:rPr>
  </w:style>
  <w:style w:type="character" w:customStyle="1" w:styleId="WW8Num72z3">
    <w:name w:val="WW8Num72z3"/>
    <w:rsid w:val="003627FE"/>
    <w:rPr>
      <w:rFonts w:ascii="Symbol" w:hAnsi="Symbol" w:cs="OpenSymbol"/>
    </w:rPr>
  </w:style>
  <w:style w:type="character" w:customStyle="1" w:styleId="Absatz-Standardschriftart">
    <w:name w:val="Absatz-Standardschriftart"/>
    <w:rsid w:val="003627FE"/>
  </w:style>
  <w:style w:type="character" w:customStyle="1" w:styleId="WW-Absatz-Standardschriftart">
    <w:name w:val="WW-Absatz-Standardschriftart"/>
    <w:rsid w:val="003627FE"/>
  </w:style>
  <w:style w:type="character" w:customStyle="1" w:styleId="WW-Absatz-Standardschriftart1">
    <w:name w:val="WW-Absatz-Standardschriftart1"/>
    <w:rsid w:val="003627FE"/>
  </w:style>
  <w:style w:type="character" w:customStyle="1" w:styleId="WW-Absatz-Standardschriftart11">
    <w:name w:val="WW-Absatz-Standardschriftart11"/>
    <w:rsid w:val="003627FE"/>
  </w:style>
  <w:style w:type="character" w:customStyle="1" w:styleId="WW-Absatz-Standardschriftart111">
    <w:name w:val="WW-Absatz-Standardschriftart111"/>
    <w:rsid w:val="003627FE"/>
  </w:style>
  <w:style w:type="character" w:customStyle="1" w:styleId="WW-Absatz-Standardschriftart1111">
    <w:name w:val="WW-Absatz-Standardschriftart1111"/>
    <w:rsid w:val="003627FE"/>
  </w:style>
  <w:style w:type="character" w:customStyle="1" w:styleId="WW-Absatz-Standardschriftart11111">
    <w:name w:val="WW-Absatz-Standardschriftart11111"/>
    <w:rsid w:val="003627FE"/>
  </w:style>
  <w:style w:type="character" w:customStyle="1" w:styleId="WW-Absatz-Standardschriftart111111">
    <w:name w:val="WW-Absatz-Standardschriftart111111"/>
    <w:rsid w:val="003627FE"/>
  </w:style>
  <w:style w:type="character" w:customStyle="1" w:styleId="WW-Absatz-Standardschriftart1111111">
    <w:name w:val="WW-Absatz-Standardschriftart1111111"/>
    <w:rsid w:val="003627FE"/>
  </w:style>
  <w:style w:type="character" w:customStyle="1" w:styleId="WW-Absatz-Standardschriftart11111111">
    <w:name w:val="WW-Absatz-Standardschriftart11111111"/>
    <w:rsid w:val="003627FE"/>
  </w:style>
  <w:style w:type="character" w:customStyle="1" w:styleId="WW-Absatz-Standardschriftart111111111">
    <w:name w:val="WW-Absatz-Standardschriftart111111111"/>
    <w:rsid w:val="003627FE"/>
  </w:style>
  <w:style w:type="character" w:customStyle="1" w:styleId="WW-Absatz-Standardschriftart1111111111">
    <w:name w:val="WW-Absatz-Standardschriftart1111111111"/>
    <w:rsid w:val="003627FE"/>
  </w:style>
  <w:style w:type="character" w:customStyle="1" w:styleId="WW-Absatz-Standardschriftart11111111111">
    <w:name w:val="WW-Absatz-Standardschriftart11111111111"/>
    <w:rsid w:val="003627FE"/>
  </w:style>
  <w:style w:type="character" w:customStyle="1" w:styleId="WW8Num14z1">
    <w:name w:val="WW8Num14z1"/>
    <w:rsid w:val="003627FE"/>
    <w:rPr>
      <w:b/>
    </w:rPr>
  </w:style>
  <w:style w:type="character" w:customStyle="1" w:styleId="WW8Num14z2">
    <w:name w:val="WW8Num14z2"/>
    <w:rsid w:val="003627FE"/>
    <w:rPr>
      <w:b/>
    </w:rPr>
  </w:style>
  <w:style w:type="character" w:customStyle="1" w:styleId="WW8Num21z1">
    <w:name w:val="WW8Num21z1"/>
    <w:rsid w:val="003627FE"/>
    <w:rPr>
      <w:rFonts w:ascii="Times New Roman" w:hAnsi="Times New Roman" w:cs="Times New Roman"/>
      <w:b/>
      <w:i/>
      <w:sz w:val="28"/>
    </w:rPr>
  </w:style>
  <w:style w:type="character" w:customStyle="1" w:styleId="WW8Num21z2">
    <w:name w:val="WW8Num21z2"/>
    <w:rsid w:val="003627FE"/>
    <w:rPr>
      <w:b w:val="0"/>
      <w:i w:val="0"/>
      <w:sz w:val="24"/>
    </w:rPr>
  </w:style>
  <w:style w:type="character" w:customStyle="1" w:styleId="WW8Num30z1">
    <w:name w:val="WW8Num30z1"/>
    <w:rsid w:val="003627FE"/>
    <w:rPr>
      <w:rFonts w:ascii="Times New Roman" w:hAnsi="Times New Roman" w:cs="Times New Roman"/>
      <w:b w:val="0"/>
      <w:bCs w:val="0"/>
      <w:i w:val="0"/>
      <w:iCs w:val="0"/>
      <w:sz w:val="24"/>
      <w:szCs w:val="24"/>
    </w:rPr>
  </w:style>
  <w:style w:type="character" w:customStyle="1" w:styleId="WW8Num33z1">
    <w:name w:val="WW8Num33z1"/>
    <w:rsid w:val="003627FE"/>
    <w:rPr>
      <w:rFonts w:ascii="Courier New" w:hAnsi="Courier New" w:cs="Courier New"/>
    </w:rPr>
  </w:style>
  <w:style w:type="character" w:customStyle="1" w:styleId="WW8Num33z2">
    <w:name w:val="WW8Num33z2"/>
    <w:rsid w:val="003627FE"/>
    <w:rPr>
      <w:rFonts w:ascii="Wingdings" w:hAnsi="Wingdings" w:cs="Wingdings"/>
    </w:rPr>
  </w:style>
  <w:style w:type="character" w:customStyle="1" w:styleId="WW-Absatz-Standardschriftart111111111111">
    <w:name w:val="WW-Absatz-Standardschriftart111111111111"/>
    <w:rsid w:val="003627FE"/>
  </w:style>
  <w:style w:type="character" w:customStyle="1" w:styleId="WW-Absatz-Standardschriftart1111111111111">
    <w:name w:val="WW-Absatz-Standardschriftart1111111111111"/>
    <w:rsid w:val="003627FE"/>
  </w:style>
  <w:style w:type="character" w:customStyle="1" w:styleId="WW-Absatz-Standardschriftart11111111111111">
    <w:name w:val="WW-Absatz-Standardschriftart11111111111111"/>
    <w:rsid w:val="003627FE"/>
  </w:style>
  <w:style w:type="character" w:customStyle="1" w:styleId="WW-Absatz-Standardschriftart111111111111111">
    <w:name w:val="WW-Absatz-Standardschriftart111111111111111"/>
    <w:rsid w:val="003627FE"/>
  </w:style>
  <w:style w:type="character" w:customStyle="1" w:styleId="WW-Absatz-Standardschriftart1111111111111111">
    <w:name w:val="WW-Absatz-Standardschriftart1111111111111111"/>
    <w:rsid w:val="003627FE"/>
  </w:style>
  <w:style w:type="character" w:customStyle="1" w:styleId="WW-Absatz-Standardschriftart11111111111111111">
    <w:name w:val="WW-Absatz-Standardschriftart11111111111111111"/>
    <w:rsid w:val="003627FE"/>
  </w:style>
  <w:style w:type="character" w:customStyle="1" w:styleId="WW-Absatz-Standardschriftart111111111111111111">
    <w:name w:val="WW-Absatz-Standardschriftart111111111111111111"/>
    <w:rsid w:val="003627FE"/>
  </w:style>
  <w:style w:type="character" w:customStyle="1" w:styleId="WW-Absatz-Standardschriftart1111111111111111111">
    <w:name w:val="WW-Absatz-Standardschriftart1111111111111111111"/>
    <w:rsid w:val="003627FE"/>
  </w:style>
  <w:style w:type="character" w:customStyle="1" w:styleId="WW-Absatz-Standardschriftart11111111111111111111">
    <w:name w:val="WW-Absatz-Standardschriftart11111111111111111111"/>
    <w:rsid w:val="003627FE"/>
  </w:style>
  <w:style w:type="character" w:customStyle="1" w:styleId="WW-Absatz-Standardschriftart111111111111111111111">
    <w:name w:val="WW-Absatz-Standardschriftart111111111111111111111"/>
    <w:rsid w:val="003627FE"/>
  </w:style>
  <w:style w:type="character" w:customStyle="1" w:styleId="WW-Absatz-Standardschriftart1111111111111111111111">
    <w:name w:val="WW-Absatz-Standardschriftart1111111111111111111111"/>
    <w:rsid w:val="003627FE"/>
  </w:style>
  <w:style w:type="character" w:customStyle="1" w:styleId="WW-Absatz-Standardschriftart11111111111111111111111">
    <w:name w:val="WW-Absatz-Standardschriftart11111111111111111111111"/>
    <w:rsid w:val="003627FE"/>
  </w:style>
  <w:style w:type="character" w:customStyle="1" w:styleId="WW-Absatz-Standardschriftart111111111111111111111111">
    <w:name w:val="WW-Absatz-Standardschriftart111111111111111111111111"/>
    <w:rsid w:val="003627FE"/>
  </w:style>
  <w:style w:type="character" w:customStyle="1" w:styleId="WW8Num12z1">
    <w:name w:val="WW8Num12z1"/>
    <w:rsid w:val="003627FE"/>
    <w:rPr>
      <w:b/>
    </w:rPr>
  </w:style>
  <w:style w:type="character" w:customStyle="1" w:styleId="WW8Num22z1">
    <w:name w:val="WW8Num22z1"/>
    <w:rsid w:val="003627FE"/>
    <w:rPr>
      <w:b w:val="0"/>
      <w:i w:val="0"/>
    </w:rPr>
  </w:style>
  <w:style w:type="character" w:customStyle="1" w:styleId="WW8Num22z2">
    <w:name w:val="WW8Num22z2"/>
    <w:rsid w:val="003627FE"/>
    <w:rPr>
      <w:b w:val="0"/>
      <w:i w:val="0"/>
      <w:sz w:val="24"/>
    </w:rPr>
  </w:style>
  <w:style w:type="character" w:customStyle="1" w:styleId="WW8Num34z1">
    <w:name w:val="WW8Num34z1"/>
    <w:rsid w:val="003627FE"/>
    <w:rPr>
      <w:rFonts w:ascii="Courier New" w:hAnsi="Courier New" w:cs="Courier New"/>
    </w:rPr>
  </w:style>
  <w:style w:type="character" w:customStyle="1" w:styleId="WW8Num34z2">
    <w:name w:val="WW8Num34z2"/>
    <w:rsid w:val="003627FE"/>
    <w:rPr>
      <w:rFonts w:ascii="Wingdings" w:hAnsi="Wingdings" w:cs="Wingdings"/>
    </w:rPr>
  </w:style>
  <w:style w:type="character" w:customStyle="1" w:styleId="WW-Absatz-Standardschriftart1111111111111111111111111">
    <w:name w:val="WW-Absatz-Standardschriftart1111111111111111111111111"/>
    <w:rsid w:val="003627FE"/>
  </w:style>
  <w:style w:type="character" w:customStyle="1" w:styleId="WW-Absatz-Standardschriftart11111111111111111111111111">
    <w:name w:val="WW-Absatz-Standardschriftart11111111111111111111111111"/>
    <w:rsid w:val="003627FE"/>
  </w:style>
  <w:style w:type="character" w:customStyle="1" w:styleId="WW-Absatz-Standardschriftart111111111111111111111111111">
    <w:name w:val="WW-Absatz-Standardschriftart111111111111111111111111111"/>
    <w:rsid w:val="003627FE"/>
  </w:style>
  <w:style w:type="character" w:customStyle="1" w:styleId="WW-Absatz-Standardschriftart1111111111111111111111111111">
    <w:name w:val="WW-Absatz-Standardschriftart1111111111111111111111111111"/>
    <w:rsid w:val="003627FE"/>
  </w:style>
  <w:style w:type="character" w:customStyle="1" w:styleId="WW-Absatz-Standardschriftart11111111111111111111111111111">
    <w:name w:val="WW-Absatz-Standardschriftart11111111111111111111111111111"/>
    <w:rsid w:val="003627FE"/>
  </w:style>
  <w:style w:type="character" w:customStyle="1" w:styleId="WW8Num32z1">
    <w:name w:val="WW8Num32z1"/>
    <w:rsid w:val="003627FE"/>
    <w:rPr>
      <w:b w:val="0"/>
    </w:rPr>
  </w:style>
  <w:style w:type="character" w:customStyle="1" w:styleId="WW8Num35z1">
    <w:name w:val="WW8Num35z1"/>
    <w:rsid w:val="003627FE"/>
    <w:rPr>
      <w:b w:val="0"/>
      <w:i w:val="0"/>
    </w:rPr>
  </w:style>
  <w:style w:type="character" w:customStyle="1" w:styleId="WW8Num35z2">
    <w:name w:val="WW8Num35z2"/>
    <w:rsid w:val="003627FE"/>
    <w:rPr>
      <w:rFonts w:ascii="Times New Roman" w:hAnsi="Times New Roman" w:cs="Times New Roman"/>
      <w:b w:val="0"/>
      <w:i w:val="0"/>
      <w:sz w:val="24"/>
    </w:rPr>
  </w:style>
  <w:style w:type="character" w:customStyle="1" w:styleId="WW8Num38z3">
    <w:name w:val="WW8Num38z3"/>
    <w:rsid w:val="003627FE"/>
    <w:rPr>
      <w:rFonts w:ascii="Symbol" w:hAnsi="Symbol" w:cs="Symbol"/>
      <w:color w:val="000000"/>
      <w:sz w:val="28"/>
    </w:rPr>
  </w:style>
  <w:style w:type="character" w:customStyle="1" w:styleId="WW8Num38z4">
    <w:name w:val="WW8Num38z4"/>
    <w:rsid w:val="003627FE"/>
    <w:rPr>
      <w:rFonts w:ascii="Symbol" w:hAnsi="Symbol" w:cs="Symbol"/>
      <w:color w:val="000000"/>
    </w:rPr>
  </w:style>
  <w:style w:type="character" w:customStyle="1" w:styleId="Domylnaczcionkaakapitu2">
    <w:name w:val="Domyślna czcionka akapitu2"/>
    <w:rsid w:val="003627FE"/>
  </w:style>
  <w:style w:type="character" w:customStyle="1" w:styleId="WW-Absatz-Standardschriftart111111111111111111111111111111">
    <w:name w:val="WW-Absatz-Standardschriftart111111111111111111111111111111"/>
    <w:rsid w:val="003627FE"/>
  </w:style>
  <w:style w:type="character" w:customStyle="1" w:styleId="WW-Absatz-Standardschriftart1111111111111111111111111111111">
    <w:name w:val="WW-Absatz-Standardschriftart1111111111111111111111111111111"/>
    <w:rsid w:val="003627FE"/>
  </w:style>
  <w:style w:type="character" w:customStyle="1" w:styleId="WW-Absatz-Standardschriftart11111111111111111111111111111111">
    <w:name w:val="WW-Absatz-Standardschriftart11111111111111111111111111111111"/>
    <w:rsid w:val="003627FE"/>
  </w:style>
  <w:style w:type="character" w:customStyle="1" w:styleId="WW8Num36z1">
    <w:name w:val="WW8Num36z1"/>
    <w:rsid w:val="003627FE"/>
    <w:rPr>
      <w:b w:val="0"/>
      <w:i w:val="0"/>
    </w:rPr>
  </w:style>
  <w:style w:type="character" w:customStyle="1" w:styleId="WW8Num36z2">
    <w:name w:val="WW8Num36z2"/>
    <w:rsid w:val="003627FE"/>
    <w:rPr>
      <w:rFonts w:ascii="Times New Roman" w:hAnsi="Times New Roman" w:cs="Times New Roman"/>
      <w:b w:val="0"/>
      <w:i w:val="0"/>
      <w:sz w:val="24"/>
    </w:rPr>
  </w:style>
  <w:style w:type="character" w:customStyle="1" w:styleId="WW8Num39z3">
    <w:name w:val="WW8Num39z3"/>
    <w:rsid w:val="003627FE"/>
    <w:rPr>
      <w:rFonts w:ascii="Symbol" w:hAnsi="Symbol" w:cs="Symbol"/>
      <w:color w:val="000000"/>
      <w:sz w:val="28"/>
    </w:rPr>
  </w:style>
  <w:style w:type="character" w:customStyle="1" w:styleId="WW8Num39z4">
    <w:name w:val="WW8Num39z4"/>
    <w:rsid w:val="003627FE"/>
    <w:rPr>
      <w:rFonts w:ascii="Symbol" w:hAnsi="Symbol" w:cs="Symbol"/>
      <w:color w:val="000000"/>
    </w:rPr>
  </w:style>
  <w:style w:type="character" w:customStyle="1" w:styleId="WW-Absatz-Standardschriftart111111111111111111111111111111111">
    <w:name w:val="WW-Absatz-Standardschriftart111111111111111111111111111111111"/>
    <w:rsid w:val="003627FE"/>
  </w:style>
  <w:style w:type="character" w:customStyle="1" w:styleId="WW8Num23z1">
    <w:name w:val="WW8Num23z1"/>
    <w:rsid w:val="003627FE"/>
    <w:rPr>
      <w:b w:val="0"/>
      <w:i w:val="0"/>
    </w:rPr>
  </w:style>
  <w:style w:type="character" w:customStyle="1" w:styleId="WW8Num23z2">
    <w:name w:val="WW8Num23z2"/>
    <w:rsid w:val="003627FE"/>
    <w:rPr>
      <w:b w:val="0"/>
      <w:i w:val="0"/>
      <w:sz w:val="24"/>
    </w:rPr>
  </w:style>
  <w:style w:type="character" w:customStyle="1" w:styleId="WW-Absatz-Standardschriftart1111111111111111111111111111111111">
    <w:name w:val="WW-Absatz-Standardschriftart1111111111111111111111111111111111"/>
    <w:rsid w:val="003627FE"/>
  </w:style>
  <w:style w:type="character" w:customStyle="1" w:styleId="WW-Absatz-Standardschriftart11111111111111111111111111111111111">
    <w:name w:val="WW-Absatz-Standardschriftart11111111111111111111111111111111111"/>
    <w:rsid w:val="003627FE"/>
  </w:style>
  <w:style w:type="character" w:customStyle="1" w:styleId="WW-Absatz-Standardschriftart111111111111111111111111111111111111">
    <w:name w:val="WW-Absatz-Standardschriftart111111111111111111111111111111111111"/>
    <w:rsid w:val="003627FE"/>
  </w:style>
  <w:style w:type="character" w:customStyle="1" w:styleId="WW-Absatz-Standardschriftart1111111111111111111111111111111111111">
    <w:name w:val="WW-Absatz-Standardschriftart1111111111111111111111111111111111111"/>
    <w:rsid w:val="003627FE"/>
  </w:style>
  <w:style w:type="character" w:customStyle="1" w:styleId="WW-Absatz-Standardschriftart11111111111111111111111111111111111111">
    <w:name w:val="WW-Absatz-Standardschriftart11111111111111111111111111111111111111"/>
    <w:rsid w:val="003627FE"/>
  </w:style>
  <w:style w:type="character" w:customStyle="1" w:styleId="WW-Absatz-Standardschriftart111111111111111111111111111111111111111">
    <w:name w:val="WW-Absatz-Standardschriftart111111111111111111111111111111111111111"/>
    <w:rsid w:val="003627FE"/>
  </w:style>
  <w:style w:type="character" w:customStyle="1" w:styleId="WW-Absatz-Standardschriftart1111111111111111111111111111111111111111">
    <w:name w:val="WW-Absatz-Standardschriftart1111111111111111111111111111111111111111"/>
    <w:rsid w:val="003627FE"/>
  </w:style>
  <w:style w:type="character" w:customStyle="1" w:styleId="WW-Absatz-Standardschriftart11111111111111111111111111111111111111111">
    <w:name w:val="WW-Absatz-Standardschriftart11111111111111111111111111111111111111111"/>
    <w:rsid w:val="003627FE"/>
  </w:style>
  <w:style w:type="character" w:customStyle="1" w:styleId="WW8Num7z3">
    <w:name w:val="WW8Num7z3"/>
    <w:rsid w:val="003627FE"/>
    <w:rPr>
      <w:rFonts w:ascii="Symbol" w:hAnsi="Symbol" w:cs="Symbol"/>
      <w:color w:val="000000"/>
      <w:sz w:val="28"/>
    </w:rPr>
  </w:style>
  <w:style w:type="character" w:customStyle="1" w:styleId="WW8Num7z4">
    <w:name w:val="WW8Num7z4"/>
    <w:rsid w:val="003627FE"/>
    <w:rPr>
      <w:rFonts w:ascii="Symbol" w:hAnsi="Symbol" w:cs="Symbol"/>
      <w:color w:val="000000"/>
    </w:rPr>
  </w:style>
  <w:style w:type="character" w:customStyle="1" w:styleId="WW8Num20z1">
    <w:name w:val="WW8Num20z1"/>
    <w:rsid w:val="003627FE"/>
    <w:rPr>
      <w:rFonts w:ascii="Times New Roman" w:eastAsia="Times New Roman" w:hAnsi="Times New Roman" w:cs="Times New Roman"/>
      <w:sz w:val="24"/>
    </w:rPr>
  </w:style>
  <w:style w:type="character" w:customStyle="1" w:styleId="WW8Num20z3">
    <w:name w:val="WW8Num20z3"/>
    <w:rsid w:val="003627FE"/>
    <w:rPr>
      <w:rFonts w:ascii="Symbol" w:hAnsi="Symbol" w:cs="Symbol"/>
    </w:rPr>
  </w:style>
  <w:style w:type="character" w:customStyle="1" w:styleId="WW-Absatz-Standardschriftart111111111111111111111111111111111111111111">
    <w:name w:val="WW-Absatz-Standardschriftart111111111111111111111111111111111111111111"/>
    <w:rsid w:val="003627FE"/>
  </w:style>
  <w:style w:type="character" w:customStyle="1" w:styleId="WW8Num7z1">
    <w:name w:val="WW8Num7z1"/>
    <w:rsid w:val="003627FE"/>
    <w:rPr>
      <w:rFonts w:ascii="Times New Roman" w:hAnsi="Times New Roman" w:cs="Times New Roman"/>
      <w:b w:val="0"/>
      <w:i w:val="0"/>
      <w:sz w:val="24"/>
      <w:szCs w:val="24"/>
    </w:rPr>
  </w:style>
  <w:style w:type="character" w:customStyle="1" w:styleId="WW8Num16z1">
    <w:name w:val="WW8Num16z1"/>
    <w:rsid w:val="003627FE"/>
    <w:rPr>
      <w:rFonts w:ascii="Symbol" w:hAnsi="Symbol" w:cs="Symbol"/>
    </w:rPr>
  </w:style>
  <w:style w:type="character" w:customStyle="1" w:styleId="WW8Num16z2">
    <w:name w:val="WW8Num16z2"/>
    <w:rsid w:val="003627FE"/>
    <w:rPr>
      <w:b/>
    </w:rPr>
  </w:style>
  <w:style w:type="character" w:customStyle="1" w:styleId="WW8Num60z2">
    <w:name w:val="WW8Num60z2"/>
    <w:rsid w:val="003627FE"/>
    <w:rPr>
      <w:rFonts w:ascii="Wingdings" w:hAnsi="Wingdings" w:cs="Wingdings"/>
    </w:rPr>
  </w:style>
  <w:style w:type="character" w:customStyle="1" w:styleId="WW8Num68z1">
    <w:name w:val="WW8Num68z1"/>
    <w:rsid w:val="003627FE"/>
    <w:rPr>
      <w:rFonts w:ascii="Courier New" w:hAnsi="Courier New" w:cs="Courier New"/>
    </w:rPr>
  </w:style>
  <w:style w:type="character" w:customStyle="1" w:styleId="WW8Num68z2">
    <w:name w:val="WW8Num68z2"/>
    <w:rsid w:val="003627FE"/>
    <w:rPr>
      <w:rFonts w:ascii="Wingdings" w:hAnsi="Wingdings" w:cs="Wingdings"/>
    </w:rPr>
  </w:style>
  <w:style w:type="character" w:customStyle="1" w:styleId="Domylnaczcionkaakapitu1">
    <w:name w:val="Domyślna czcionka akapitu1"/>
    <w:rsid w:val="003627FE"/>
  </w:style>
  <w:style w:type="character" w:customStyle="1" w:styleId="TekstpodstawowyZnak">
    <w:name w:val="Tekst podstawowy Znak"/>
    <w:rsid w:val="003627FE"/>
    <w:rPr>
      <w:rFonts w:ascii="Times New Roman" w:eastAsia="Times New Roman" w:hAnsi="Times New Roman" w:cs="Times New Roman"/>
      <w:b/>
      <w:bCs/>
      <w:sz w:val="24"/>
      <w:szCs w:val="20"/>
    </w:rPr>
  </w:style>
  <w:style w:type="character" w:customStyle="1" w:styleId="TekstpodstawowywcityZnak">
    <w:name w:val="Tekst podstawowy wcięty Znak"/>
    <w:rsid w:val="003627FE"/>
    <w:rPr>
      <w:rFonts w:ascii="Times New Roman" w:eastAsia="Times New Roman" w:hAnsi="Times New Roman" w:cs="Times New Roman"/>
      <w:sz w:val="24"/>
      <w:szCs w:val="20"/>
    </w:rPr>
  </w:style>
  <w:style w:type="character" w:customStyle="1" w:styleId="Tekstpodstawowy2Znak">
    <w:name w:val="Tekst podstawowy 2 Znak"/>
    <w:rsid w:val="003627FE"/>
    <w:rPr>
      <w:rFonts w:ascii="Times New Roman" w:eastAsia="Times New Roman" w:hAnsi="Times New Roman" w:cs="Times New Roman"/>
      <w:b/>
      <w:bCs/>
      <w:sz w:val="26"/>
      <w:szCs w:val="20"/>
    </w:rPr>
  </w:style>
  <w:style w:type="character" w:customStyle="1" w:styleId="Tekstpodstawowy3Znak">
    <w:name w:val="Tekst podstawowy 3 Znak"/>
    <w:rsid w:val="003627FE"/>
    <w:rPr>
      <w:rFonts w:ascii="Times New Roman" w:eastAsia="Times New Roman" w:hAnsi="Times New Roman" w:cs="Times New Roman"/>
      <w:sz w:val="24"/>
      <w:szCs w:val="20"/>
    </w:rPr>
  </w:style>
  <w:style w:type="character" w:customStyle="1" w:styleId="Tekstpodstawowywcity2Znak">
    <w:name w:val="Tekst podstawowy wcięty 2 Znak"/>
    <w:rsid w:val="003627FE"/>
    <w:rPr>
      <w:rFonts w:ascii="Times New Roman" w:eastAsia="Times New Roman" w:hAnsi="Times New Roman" w:cs="Times New Roman"/>
      <w:sz w:val="20"/>
      <w:szCs w:val="20"/>
    </w:rPr>
  </w:style>
  <w:style w:type="character" w:customStyle="1" w:styleId="Tekstpodstawowywcity3Znak">
    <w:name w:val="Tekst podstawowy wcięty 3 Znak"/>
    <w:rsid w:val="003627FE"/>
    <w:rPr>
      <w:rFonts w:ascii="Times New Roman" w:eastAsia="Times New Roman" w:hAnsi="Times New Roman" w:cs="Times New Roman"/>
      <w:sz w:val="24"/>
      <w:szCs w:val="20"/>
    </w:rPr>
  </w:style>
  <w:style w:type="character" w:customStyle="1" w:styleId="StopkaZnak">
    <w:name w:val="Stopka Znak"/>
    <w:uiPriority w:val="99"/>
    <w:rsid w:val="003627FE"/>
    <w:rPr>
      <w:rFonts w:ascii="Times New Roman" w:eastAsia="Times New Roman" w:hAnsi="Times New Roman" w:cs="Times New Roman"/>
      <w:sz w:val="20"/>
      <w:szCs w:val="20"/>
    </w:rPr>
  </w:style>
  <w:style w:type="character" w:styleId="Hipercze">
    <w:name w:val="Hyperlink"/>
    <w:rsid w:val="003627FE"/>
    <w:rPr>
      <w:color w:val="0000FF"/>
      <w:u w:val="single"/>
    </w:rPr>
  </w:style>
  <w:style w:type="character" w:styleId="Numerstrony">
    <w:name w:val="page number"/>
    <w:basedOn w:val="Domylnaczcionkaakapitu1"/>
    <w:rsid w:val="003627FE"/>
  </w:style>
  <w:style w:type="character" w:customStyle="1" w:styleId="NagwekZnak">
    <w:name w:val="Nagłówek Znak"/>
    <w:uiPriority w:val="99"/>
    <w:rsid w:val="003627FE"/>
    <w:rPr>
      <w:rFonts w:ascii="Times New Roman" w:eastAsia="Times New Roman" w:hAnsi="Times New Roman" w:cs="Times New Roman"/>
      <w:sz w:val="20"/>
      <w:szCs w:val="20"/>
    </w:rPr>
  </w:style>
  <w:style w:type="character" w:customStyle="1" w:styleId="TekstprzypisudolnegoZnak">
    <w:name w:val="Tekst przypisu dolnego Znak"/>
    <w:rsid w:val="003627FE"/>
    <w:rPr>
      <w:rFonts w:ascii="Times New Roman" w:eastAsia="Times New Roman" w:hAnsi="Times New Roman" w:cs="Times New Roman"/>
      <w:sz w:val="20"/>
      <w:szCs w:val="20"/>
    </w:rPr>
  </w:style>
  <w:style w:type="character" w:customStyle="1" w:styleId="PlandokumentuZnak">
    <w:name w:val="Plan dokumentu Znak"/>
    <w:rsid w:val="003627FE"/>
    <w:rPr>
      <w:rFonts w:ascii="Tahoma" w:eastAsia="Times New Roman" w:hAnsi="Tahoma" w:cs="Tahoma"/>
      <w:sz w:val="20"/>
      <w:szCs w:val="20"/>
      <w:shd w:val="clear" w:color="auto" w:fill="000080"/>
    </w:rPr>
  </w:style>
  <w:style w:type="character" w:customStyle="1" w:styleId="TytuZnak">
    <w:name w:val="Tytuł Znak"/>
    <w:rsid w:val="003627FE"/>
    <w:rPr>
      <w:rFonts w:ascii="Arial" w:eastAsia="Times New Roman" w:hAnsi="Arial" w:cs="Times New Roman"/>
      <w:b/>
      <w:szCs w:val="24"/>
    </w:rPr>
  </w:style>
  <w:style w:type="character" w:customStyle="1" w:styleId="gltab01danetd1kol1txt">
    <w:name w:val="gl_tab_0_1_dane_td_1_kol_1_txt"/>
    <w:basedOn w:val="Domylnaczcionkaakapitu1"/>
    <w:rsid w:val="003627FE"/>
  </w:style>
  <w:style w:type="character" w:customStyle="1" w:styleId="TekstdymkaZnak">
    <w:name w:val="Tekst dymka Znak"/>
    <w:rsid w:val="003627FE"/>
    <w:rPr>
      <w:rFonts w:ascii="Tahoma" w:eastAsia="Times New Roman" w:hAnsi="Tahoma" w:cs="Tahoma"/>
      <w:sz w:val="16"/>
      <w:szCs w:val="16"/>
    </w:rPr>
  </w:style>
  <w:style w:type="character" w:customStyle="1" w:styleId="TekstkomentarzaZnak">
    <w:name w:val="Tekst komentarza Znak"/>
    <w:rsid w:val="003627FE"/>
    <w:rPr>
      <w:rFonts w:ascii="Times New Roman" w:eastAsia="Times New Roman" w:hAnsi="Times New Roman" w:cs="Times New Roman"/>
      <w:sz w:val="20"/>
      <w:szCs w:val="20"/>
    </w:rPr>
  </w:style>
  <w:style w:type="character" w:customStyle="1" w:styleId="Znakiprzypiswdolnych">
    <w:name w:val="Znaki przypisów dolnych"/>
    <w:rsid w:val="003627FE"/>
    <w:rPr>
      <w:vertAlign w:val="superscript"/>
    </w:rPr>
  </w:style>
  <w:style w:type="character" w:customStyle="1" w:styleId="oznaczenie">
    <w:name w:val="oznaczenie"/>
    <w:basedOn w:val="Domylnaczcionkaakapitu1"/>
    <w:rsid w:val="003627FE"/>
  </w:style>
  <w:style w:type="character" w:customStyle="1" w:styleId="ZwykytekstZnak">
    <w:name w:val="Zwykły tekst Znak"/>
    <w:rsid w:val="003627FE"/>
    <w:rPr>
      <w:rFonts w:ascii="Courier New" w:eastAsia="Times New Roman" w:hAnsi="Courier New" w:cs="Times New Roman"/>
      <w:sz w:val="20"/>
      <w:szCs w:val="20"/>
    </w:rPr>
  </w:style>
  <w:style w:type="character" w:customStyle="1" w:styleId="PodtytuZnak">
    <w:name w:val="Podtytuł Znak"/>
    <w:rsid w:val="003627FE"/>
    <w:rPr>
      <w:rFonts w:ascii="Times New Roman" w:eastAsia="Times New Roman" w:hAnsi="Times New Roman" w:cs="Times New Roman"/>
      <w:b/>
      <w:sz w:val="28"/>
      <w:szCs w:val="20"/>
    </w:rPr>
  </w:style>
  <w:style w:type="character" w:customStyle="1" w:styleId="1111111Znak">
    <w:name w:val="1111111 Znak"/>
    <w:rsid w:val="003627FE"/>
    <w:rPr>
      <w:rFonts w:ascii="Times New Roman" w:eastAsia="Times New Roman" w:hAnsi="Times New Roman" w:cs="Times New Roman"/>
      <w:sz w:val="24"/>
      <w:szCs w:val="20"/>
    </w:rPr>
  </w:style>
  <w:style w:type="character" w:customStyle="1" w:styleId="11111111ustZnak">
    <w:name w:val="11111111 ust Znak"/>
    <w:rsid w:val="003627FE"/>
    <w:rPr>
      <w:rFonts w:ascii="Times New Roman" w:eastAsia="Times New Roman" w:hAnsi="Times New Roman" w:cs="Times New Roman"/>
      <w:sz w:val="24"/>
      <w:szCs w:val="20"/>
    </w:rPr>
  </w:style>
  <w:style w:type="character" w:customStyle="1" w:styleId="Odwoanieprzypisudolnego1">
    <w:name w:val="Odwołanie przypisu dolnego1"/>
    <w:rsid w:val="003627FE"/>
    <w:rPr>
      <w:vertAlign w:val="superscript"/>
    </w:rPr>
  </w:style>
  <w:style w:type="character" w:customStyle="1" w:styleId="Znakiprzypiswkocowych">
    <w:name w:val="Znaki przypisów końcowych"/>
    <w:rsid w:val="003627FE"/>
    <w:rPr>
      <w:vertAlign w:val="superscript"/>
    </w:rPr>
  </w:style>
  <w:style w:type="character" w:customStyle="1" w:styleId="WW-Znakiprzypiswkocowych">
    <w:name w:val="WW-Znaki przypisów końcowych"/>
    <w:rsid w:val="003627FE"/>
  </w:style>
  <w:style w:type="character" w:customStyle="1" w:styleId="Odwoanieprzypisukocowego1">
    <w:name w:val="Odwołanie przypisu końcowego1"/>
    <w:rsid w:val="003627FE"/>
    <w:rPr>
      <w:vertAlign w:val="superscript"/>
    </w:rPr>
  </w:style>
  <w:style w:type="character" w:styleId="Pogrubienie">
    <w:name w:val="Strong"/>
    <w:qFormat/>
    <w:rsid w:val="003627FE"/>
    <w:rPr>
      <w:b/>
      <w:bCs/>
    </w:rPr>
  </w:style>
  <w:style w:type="character" w:customStyle="1" w:styleId="Symbolewypunktowania">
    <w:name w:val="Symbole wypunktowania"/>
    <w:rsid w:val="003627FE"/>
    <w:rPr>
      <w:rFonts w:ascii="OpenSymbol" w:eastAsia="OpenSymbol" w:hAnsi="OpenSymbol" w:cs="OpenSymbol"/>
    </w:rPr>
  </w:style>
  <w:style w:type="character" w:customStyle="1" w:styleId="Odwoanieprzypisudolnego2">
    <w:name w:val="Odwołanie przypisu dolnego2"/>
    <w:rsid w:val="003627FE"/>
    <w:rPr>
      <w:vertAlign w:val="superscript"/>
    </w:rPr>
  </w:style>
  <w:style w:type="character" w:customStyle="1" w:styleId="Odwoanieprzypisukocowego2">
    <w:name w:val="Odwołanie przypisu końcowego2"/>
    <w:rsid w:val="003627FE"/>
    <w:rPr>
      <w:vertAlign w:val="superscript"/>
    </w:rPr>
  </w:style>
  <w:style w:type="character" w:customStyle="1" w:styleId="Znakinumeracji">
    <w:name w:val="Znaki numeracji"/>
    <w:rsid w:val="003627FE"/>
    <w:rPr>
      <w:sz w:val="24"/>
      <w:szCs w:val="24"/>
    </w:rPr>
  </w:style>
  <w:style w:type="character" w:customStyle="1" w:styleId="TekstprzypisukocowegoZnak">
    <w:name w:val="Tekst przypisu końcowego Znak"/>
    <w:rsid w:val="003627FE"/>
    <w:rPr>
      <w:rFonts w:cs="Calibri"/>
      <w:kern w:val="1"/>
    </w:rPr>
  </w:style>
  <w:style w:type="character" w:customStyle="1" w:styleId="Odwoaniedokomentarza1">
    <w:name w:val="Odwołanie do komentarza1"/>
    <w:rsid w:val="003627FE"/>
    <w:rPr>
      <w:sz w:val="16"/>
      <w:szCs w:val="16"/>
    </w:rPr>
  </w:style>
  <w:style w:type="character" w:customStyle="1" w:styleId="TekstkomentarzaZnak1">
    <w:name w:val="Tekst komentarza Znak1"/>
    <w:rsid w:val="003627FE"/>
    <w:rPr>
      <w:rFonts w:cs="Calibri"/>
      <w:kern w:val="1"/>
    </w:rPr>
  </w:style>
  <w:style w:type="character" w:customStyle="1" w:styleId="TematkomentarzaZnak">
    <w:name w:val="Temat komentarza Znak"/>
    <w:rsid w:val="003627FE"/>
    <w:rPr>
      <w:rFonts w:cs="Calibri"/>
      <w:b/>
      <w:bCs/>
      <w:kern w:val="1"/>
    </w:rPr>
  </w:style>
  <w:style w:type="character" w:customStyle="1" w:styleId="BezodstpwZnak">
    <w:name w:val="Bez odstępów Znak"/>
    <w:rsid w:val="003627FE"/>
    <w:rPr>
      <w:rFonts w:ascii="Calibri" w:hAnsi="Calibri" w:cs="Calibri"/>
      <w:sz w:val="22"/>
      <w:szCs w:val="22"/>
    </w:rPr>
  </w:style>
  <w:style w:type="paragraph" w:customStyle="1" w:styleId="Nagwek30">
    <w:name w:val="Nagłówek3"/>
    <w:basedOn w:val="Normalny"/>
    <w:next w:val="Podtytu"/>
    <w:rsid w:val="003627FE"/>
    <w:pPr>
      <w:jc w:val="center"/>
    </w:pPr>
    <w:rPr>
      <w:rFonts w:ascii="Arial" w:hAnsi="Arial" w:cs="Arial"/>
      <w:b/>
      <w:sz w:val="22"/>
      <w:szCs w:val="24"/>
    </w:rPr>
  </w:style>
  <w:style w:type="paragraph" w:styleId="Tekstpodstawowy">
    <w:name w:val="Body Text"/>
    <w:basedOn w:val="Normalny"/>
    <w:link w:val="TekstpodstawowyZnak1"/>
    <w:rsid w:val="003627FE"/>
    <w:rPr>
      <w:b/>
      <w:bCs/>
      <w:sz w:val="24"/>
    </w:rPr>
  </w:style>
  <w:style w:type="character" w:customStyle="1" w:styleId="TekstpodstawowyZnak1">
    <w:name w:val="Tekst podstawowy Znak1"/>
    <w:basedOn w:val="Domylnaczcionkaakapitu"/>
    <w:link w:val="Tekstpodstawowy"/>
    <w:rsid w:val="003627FE"/>
    <w:rPr>
      <w:rFonts w:ascii="Times New Roman" w:eastAsia="Times New Roman" w:hAnsi="Times New Roman" w:cs="Calibri"/>
      <w:b/>
      <w:bCs/>
      <w:kern w:val="1"/>
      <w:sz w:val="24"/>
      <w:szCs w:val="20"/>
      <w:lang w:eastAsia="zh-CN"/>
    </w:rPr>
  </w:style>
  <w:style w:type="paragraph" w:styleId="Lista">
    <w:name w:val="List"/>
    <w:basedOn w:val="Normalny"/>
    <w:rsid w:val="003627FE"/>
    <w:pPr>
      <w:ind w:left="283" w:hanging="283"/>
    </w:pPr>
  </w:style>
  <w:style w:type="paragraph" w:styleId="Legenda">
    <w:name w:val="caption"/>
    <w:basedOn w:val="Normalny"/>
    <w:qFormat/>
    <w:rsid w:val="003627FE"/>
    <w:pPr>
      <w:suppressLineNumbers/>
      <w:spacing w:before="120" w:after="120"/>
    </w:pPr>
    <w:rPr>
      <w:rFonts w:cs="Arial"/>
      <w:i/>
      <w:iCs/>
      <w:sz w:val="24"/>
      <w:szCs w:val="24"/>
    </w:rPr>
  </w:style>
  <w:style w:type="paragraph" w:customStyle="1" w:styleId="Indeks">
    <w:name w:val="Indeks"/>
    <w:basedOn w:val="Normalny"/>
    <w:rsid w:val="003627FE"/>
    <w:pPr>
      <w:suppressLineNumbers/>
    </w:pPr>
    <w:rPr>
      <w:rFonts w:cs="Tahoma"/>
    </w:rPr>
  </w:style>
  <w:style w:type="paragraph" w:customStyle="1" w:styleId="Nagwek20">
    <w:name w:val="Nagłówek2"/>
    <w:basedOn w:val="Normalny"/>
    <w:next w:val="Tekstpodstawowy"/>
    <w:rsid w:val="003627FE"/>
    <w:pPr>
      <w:keepNext/>
      <w:spacing w:before="240" w:after="120"/>
    </w:pPr>
    <w:rPr>
      <w:rFonts w:ascii="Arial" w:eastAsia="Lucida Sans Unicode" w:hAnsi="Arial" w:cs="Tahoma"/>
      <w:sz w:val="28"/>
      <w:szCs w:val="28"/>
    </w:rPr>
  </w:style>
  <w:style w:type="paragraph" w:customStyle="1" w:styleId="Podpis2">
    <w:name w:val="Podpis2"/>
    <w:basedOn w:val="Normalny"/>
    <w:rsid w:val="003627FE"/>
    <w:pPr>
      <w:suppressLineNumbers/>
      <w:spacing w:before="120" w:after="120"/>
    </w:pPr>
    <w:rPr>
      <w:rFonts w:cs="Tahoma"/>
      <w:i/>
      <w:iCs/>
      <w:sz w:val="24"/>
      <w:szCs w:val="24"/>
    </w:rPr>
  </w:style>
  <w:style w:type="paragraph" w:customStyle="1" w:styleId="Nagwek10">
    <w:name w:val="Nagłówek1"/>
    <w:basedOn w:val="Normalny"/>
    <w:next w:val="Tekstpodstawowy"/>
    <w:rsid w:val="003627FE"/>
    <w:pPr>
      <w:keepNext/>
      <w:spacing w:before="240" w:after="120"/>
    </w:pPr>
    <w:rPr>
      <w:rFonts w:ascii="Arial" w:eastAsia="Lucida Sans Unicode" w:hAnsi="Arial" w:cs="Tahoma"/>
      <w:sz w:val="28"/>
      <w:szCs w:val="28"/>
    </w:rPr>
  </w:style>
  <w:style w:type="paragraph" w:customStyle="1" w:styleId="Podpis1">
    <w:name w:val="Podpis1"/>
    <w:basedOn w:val="Normalny"/>
    <w:rsid w:val="003627FE"/>
    <w:pPr>
      <w:suppressLineNumbers/>
      <w:spacing w:before="120" w:after="120"/>
    </w:pPr>
    <w:rPr>
      <w:rFonts w:cs="Tahoma"/>
      <w:i/>
      <w:iCs/>
      <w:sz w:val="24"/>
      <w:szCs w:val="24"/>
    </w:rPr>
  </w:style>
  <w:style w:type="paragraph" w:styleId="Nagwek">
    <w:name w:val="header"/>
    <w:basedOn w:val="Normalny"/>
    <w:next w:val="Tekstpodstawowy"/>
    <w:link w:val="NagwekZnak1"/>
    <w:uiPriority w:val="99"/>
    <w:rsid w:val="003627FE"/>
    <w:pPr>
      <w:keepNext/>
      <w:spacing w:before="240" w:after="120"/>
    </w:pPr>
    <w:rPr>
      <w:rFonts w:ascii="Arial" w:eastAsia="Lucida Sans Unicode" w:hAnsi="Arial" w:cs="Tahoma"/>
      <w:sz w:val="28"/>
      <w:szCs w:val="28"/>
    </w:rPr>
  </w:style>
  <w:style w:type="character" w:customStyle="1" w:styleId="NagwekZnak1">
    <w:name w:val="Nagłówek Znak1"/>
    <w:basedOn w:val="Domylnaczcionkaakapitu"/>
    <w:link w:val="Nagwek"/>
    <w:uiPriority w:val="99"/>
    <w:rsid w:val="003627FE"/>
    <w:rPr>
      <w:rFonts w:ascii="Arial" w:eastAsia="Lucida Sans Unicode" w:hAnsi="Arial" w:cs="Tahoma"/>
      <w:kern w:val="1"/>
      <w:sz w:val="28"/>
      <w:szCs w:val="28"/>
      <w:lang w:eastAsia="zh-CN"/>
    </w:rPr>
  </w:style>
  <w:style w:type="paragraph" w:styleId="Tekstpodstawowywcity">
    <w:name w:val="Body Text Indent"/>
    <w:basedOn w:val="Normalny"/>
    <w:link w:val="TekstpodstawowywcityZnak1"/>
    <w:rsid w:val="003627FE"/>
    <w:pPr>
      <w:snapToGrid w:val="0"/>
      <w:spacing w:line="360" w:lineRule="auto"/>
      <w:ind w:firstLine="567"/>
    </w:pPr>
    <w:rPr>
      <w:sz w:val="24"/>
    </w:rPr>
  </w:style>
  <w:style w:type="character" w:customStyle="1" w:styleId="TekstpodstawowywcityZnak1">
    <w:name w:val="Tekst podstawowy wcięty Znak1"/>
    <w:basedOn w:val="Domylnaczcionkaakapitu"/>
    <w:link w:val="Tekstpodstawowywcity"/>
    <w:rsid w:val="003627FE"/>
    <w:rPr>
      <w:rFonts w:ascii="Times New Roman" w:eastAsia="Times New Roman" w:hAnsi="Times New Roman" w:cs="Calibri"/>
      <w:kern w:val="1"/>
      <w:sz w:val="24"/>
      <w:szCs w:val="20"/>
      <w:lang w:eastAsia="zh-CN"/>
    </w:rPr>
  </w:style>
  <w:style w:type="paragraph" w:customStyle="1" w:styleId="Tekstpodstawowy22">
    <w:name w:val="Tekst podstawowy 22"/>
    <w:basedOn w:val="Normalny"/>
    <w:rsid w:val="003627FE"/>
    <w:rPr>
      <w:b/>
      <w:bCs/>
      <w:sz w:val="26"/>
    </w:rPr>
  </w:style>
  <w:style w:type="paragraph" w:customStyle="1" w:styleId="Tekstpodstawowy32">
    <w:name w:val="Tekst podstawowy 32"/>
    <w:basedOn w:val="Normalny"/>
    <w:rsid w:val="003627FE"/>
    <w:rPr>
      <w:sz w:val="24"/>
    </w:rPr>
  </w:style>
  <w:style w:type="paragraph" w:customStyle="1" w:styleId="Tekstpodstawowywcity21">
    <w:name w:val="Tekst podstawowy wcięty 21"/>
    <w:basedOn w:val="Normalny"/>
    <w:rsid w:val="003627FE"/>
    <w:pPr>
      <w:tabs>
        <w:tab w:val="left" w:pos="1276"/>
        <w:tab w:val="left" w:pos="3240"/>
      </w:tabs>
      <w:ind w:left="1276" w:hanging="271"/>
      <w:jc w:val="both"/>
    </w:pPr>
  </w:style>
  <w:style w:type="paragraph" w:customStyle="1" w:styleId="Tekstpodstawowywcity31">
    <w:name w:val="Tekst podstawowy wcięty 31"/>
    <w:basedOn w:val="Normalny"/>
    <w:rsid w:val="003627FE"/>
    <w:pPr>
      <w:ind w:left="426" w:hanging="426"/>
      <w:jc w:val="both"/>
    </w:pPr>
    <w:rPr>
      <w:sz w:val="24"/>
    </w:rPr>
  </w:style>
  <w:style w:type="paragraph" w:styleId="Stopka">
    <w:name w:val="footer"/>
    <w:basedOn w:val="Normalny"/>
    <w:link w:val="StopkaZnak1"/>
    <w:uiPriority w:val="99"/>
    <w:rsid w:val="003627FE"/>
    <w:pPr>
      <w:tabs>
        <w:tab w:val="center" w:pos="4536"/>
        <w:tab w:val="right" w:pos="9072"/>
      </w:tabs>
    </w:pPr>
  </w:style>
  <w:style w:type="character" w:customStyle="1" w:styleId="StopkaZnak1">
    <w:name w:val="Stopka Znak1"/>
    <w:basedOn w:val="Domylnaczcionkaakapitu"/>
    <w:link w:val="Stopka"/>
    <w:rsid w:val="003627FE"/>
    <w:rPr>
      <w:rFonts w:ascii="Times New Roman" w:eastAsia="Times New Roman" w:hAnsi="Times New Roman" w:cs="Calibri"/>
      <w:kern w:val="1"/>
      <w:sz w:val="20"/>
      <w:szCs w:val="20"/>
      <w:lang w:eastAsia="zh-CN"/>
    </w:rPr>
  </w:style>
  <w:style w:type="paragraph" w:customStyle="1" w:styleId="Tekstblokowy1">
    <w:name w:val="Tekst blokowy1"/>
    <w:basedOn w:val="Normalny"/>
    <w:rsid w:val="003627FE"/>
    <w:pPr>
      <w:spacing w:before="120" w:after="120"/>
      <w:ind w:left="426" w:right="57" w:hanging="426"/>
      <w:jc w:val="both"/>
    </w:pPr>
    <w:rPr>
      <w:sz w:val="24"/>
    </w:rPr>
  </w:style>
  <w:style w:type="paragraph" w:customStyle="1" w:styleId="pkt">
    <w:name w:val="pkt"/>
    <w:basedOn w:val="Normalny"/>
    <w:rsid w:val="003627FE"/>
    <w:pPr>
      <w:autoSpaceDE w:val="0"/>
      <w:spacing w:before="60" w:after="60" w:line="360" w:lineRule="auto"/>
      <w:ind w:left="851" w:hanging="295"/>
      <w:jc w:val="both"/>
    </w:pPr>
    <w:rPr>
      <w:rFonts w:ascii="Univers-PL" w:hAnsi="Univers-PL" w:cs="Univers-PL"/>
      <w:sz w:val="19"/>
      <w:szCs w:val="19"/>
    </w:rPr>
  </w:style>
  <w:style w:type="paragraph" w:customStyle="1" w:styleId="1">
    <w:name w:val="1"/>
    <w:rsid w:val="003627FE"/>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after="0" w:line="240" w:lineRule="atLeast"/>
      <w:ind w:left="340" w:hanging="340"/>
      <w:jc w:val="both"/>
    </w:pPr>
    <w:rPr>
      <w:rFonts w:ascii="Univers-PL" w:eastAsia="Arial" w:hAnsi="Univers-PL" w:cs="Calibri"/>
      <w:kern w:val="1"/>
      <w:sz w:val="19"/>
      <w:szCs w:val="20"/>
      <w:lang w:eastAsia="zh-CN"/>
    </w:rPr>
  </w:style>
  <w:style w:type="paragraph" w:styleId="Spistreci3">
    <w:name w:val="toc 3"/>
    <w:basedOn w:val="Normalny"/>
    <w:next w:val="Normalny"/>
    <w:rsid w:val="003627FE"/>
    <w:pPr>
      <w:spacing w:line="360" w:lineRule="auto"/>
      <w:ind w:right="-108"/>
      <w:jc w:val="both"/>
    </w:pPr>
    <w:rPr>
      <w:bCs/>
      <w:sz w:val="24"/>
      <w:szCs w:val="24"/>
    </w:rPr>
  </w:style>
  <w:style w:type="paragraph" w:customStyle="1" w:styleId="Nagwek21">
    <w:name w:val="Nag?—wek 2"/>
    <w:basedOn w:val="Normalny"/>
    <w:next w:val="Normalny"/>
    <w:rsid w:val="003627FE"/>
    <w:pPr>
      <w:keepNext/>
      <w:overflowPunct w:val="0"/>
      <w:autoSpaceDE w:val="0"/>
      <w:jc w:val="right"/>
      <w:textAlignment w:val="baseline"/>
    </w:pPr>
    <w:rPr>
      <w:b/>
      <w:sz w:val="24"/>
      <w:lang w:val="en-US"/>
    </w:rPr>
  </w:style>
  <w:style w:type="paragraph" w:customStyle="1" w:styleId="Tekstpodstawowy31">
    <w:name w:val="Tekst podstawowy 31"/>
    <w:basedOn w:val="Normalny"/>
    <w:rsid w:val="003627FE"/>
    <w:pPr>
      <w:overflowPunct w:val="0"/>
      <w:autoSpaceDE w:val="0"/>
      <w:spacing w:line="360" w:lineRule="auto"/>
      <w:jc w:val="both"/>
      <w:textAlignment w:val="baseline"/>
    </w:pPr>
    <w:rPr>
      <w:rFonts w:ascii="Arial" w:hAnsi="Arial" w:cs="Arial"/>
      <w:sz w:val="24"/>
      <w:lang w:val="en-US"/>
    </w:rPr>
  </w:style>
  <w:style w:type="paragraph" w:customStyle="1" w:styleId="Listapunktowana1">
    <w:name w:val="Lista punktowana1"/>
    <w:basedOn w:val="Normalny"/>
    <w:rsid w:val="003627FE"/>
    <w:pPr>
      <w:spacing w:line="360" w:lineRule="auto"/>
      <w:ind w:right="23"/>
      <w:jc w:val="both"/>
    </w:pPr>
    <w:rPr>
      <w:bCs/>
      <w:sz w:val="24"/>
      <w:szCs w:val="24"/>
    </w:rPr>
  </w:style>
  <w:style w:type="paragraph" w:customStyle="1" w:styleId="Nagwek50">
    <w:name w:val="Nag?—wek 5"/>
    <w:basedOn w:val="Normalny"/>
    <w:next w:val="Normalny"/>
    <w:rsid w:val="003627FE"/>
    <w:pPr>
      <w:keepNext/>
      <w:overflowPunct w:val="0"/>
      <w:autoSpaceDE w:val="0"/>
      <w:ind w:left="109"/>
      <w:jc w:val="center"/>
      <w:textAlignment w:val="baseline"/>
    </w:pPr>
    <w:rPr>
      <w:rFonts w:ascii="Arial" w:hAnsi="Arial" w:cs="Arial"/>
      <w:b/>
      <w:lang w:val="en-US"/>
    </w:rPr>
  </w:style>
  <w:style w:type="paragraph" w:customStyle="1" w:styleId="Nagwek60">
    <w:name w:val="Nag?—wek 6"/>
    <w:basedOn w:val="Normalny"/>
    <w:next w:val="Normalny"/>
    <w:rsid w:val="003627FE"/>
    <w:pPr>
      <w:keepNext/>
      <w:overflowPunct w:val="0"/>
      <w:autoSpaceDE w:val="0"/>
      <w:jc w:val="center"/>
      <w:textAlignment w:val="baseline"/>
    </w:pPr>
    <w:rPr>
      <w:rFonts w:ascii="Arial" w:hAnsi="Arial" w:cs="Arial"/>
      <w:b/>
      <w:sz w:val="22"/>
      <w:lang w:val="en-US"/>
    </w:rPr>
  </w:style>
  <w:style w:type="paragraph" w:customStyle="1" w:styleId="CM136">
    <w:name w:val="CM136"/>
    <w:basedOn w:val="Normalny"/>
    <w:next w:val="Normalny"/>
    <w:rsid w:val="003627FE"/>
    <w:pPr>
      <w:widowControl w:val="0"/>
      <w:autoSpaceDE w:val="0"/>
      <w:spacing w:after="140"/>
    </w:pPr>
    <w:rPr>
      <w:rFonts w:ascii="GAGEIA+TimesNewRoman" w:hAnsi="GAGEIA+TimesNewRoman" w:cs="GAGEIA+TimesNewRoman"/>
      <w:sz w:val="24"/>
      <w:szCs w:val="24"/>
    </w:rPr>
  </w:style>
  <w:style w:type="paragraph" w:customStyle="1" w:styleId="CM141">
    <w:name w:val="CM141"/>
    <w:basedOn w:val="Normalny"/>
    <w:next w:val="Normalny"/>
    <w:rsid w:val="003627FE"/>
    <w:pPr>
      <w:widowControl w:val="0"/>
      <w:autoSpaceDE w:val="0"/>
      <w:spacing w:after="683"/>
    </w:pPr>
    <w:rPr>
      <w:rFonts w:ascii="GAGEIA+TimesNewRoman" w:hAnsi="GAGEIA+TimesNewRoman" w:cs="GAGEIA+TimesNewRoman"/>
      <w:sz w:val="24"/>
      <w:szCs w:val="24"/>
    </w:rPr>
  </w:style>
  <w:style w:type="paragraph" w:customStyle="1" w:styleId="Listanumerowana1">
    <w:name w:val="Lista numerowana1"/>
    <w:basedOn w:val="Normalny"/>
    <w:rsid w:val="003627FE"/>
    <w:pPr>
      <w:numPr>
        <w:numId w:val="2"/>
      </w:numPr>
    </w:pPr>
    <w:rPr>
      <w:sz w:val="24"/>
      <w:szCs w:val="24"/>
    </w:rPr>
  </w:style>
  <w:style w:type="paragraph" w:styleId="Spistreci2">
    <w:name w:val="toc 2"/>
    <w:basedOn w:val="Normalny"/>
    <w:next w:val="Normalny"/>
    <w:rsid w:val="003627FE"/>
    <w:pPr>
      <w:ind w:left="200"/>
    </w:pPr>
  </w:style>
  <w:style w:type="paragraph" w:styleId="Spistreci1">
    <w:name w:val="toc 1"/>
    <w:basedOn w:val="Normalny"/>
    <w:next w:val="Normalny"/>
    <w:rsid w:val="003627FE"/>
    <w:pPr>
      <w:tabs>
        <w:tab w:val="left" w:pos="2268"/>
        <w:tab w:val="right" w:leader="dot" w:pos="9062"/>
      </w:tabs>
      <w:spacing w:line="276" w:lineRule="auto"/>
      <w:ind w:left="2268" w:hanging="2268"/>
    </w:pPr>
    <w:rPr>
      <w:b/>
      <w:i/>
      <w:sz w:val="28"/>
    </w:rPr>
  </w:style>
  <w:style w:type="paragraph" w:customStyle="1" w:styleId="BodyText21">
    <w:name w:val="Body Text 21"/>
    <w:basedOn w:val="Normalny"/>
    <w:rsid w:val="003627FE"/>
    <w:pPr>
      <w:tabs>
        <w:tab w:val="left" w:pos="0"/>
      </w:tabs>
      <w:jc w:val="both"/>
    </w:pPr>
    <w:rPr>
      <w:sz w:val="24"/>
    </w:rPr>
  </w:style>
  <w:style w:type="paragraph" w:customStyle="1" w:styleId="Nagwek40">
    <w:name w:val="Nag?—wek 4"/>
    <w:basedOn w:val="Normalny"/>
    <w:next w:val="Normalny"/>
    <w:rsid w:val="003627FE"/>
    <w:pPr>
      <w:keepNext/>
      <w:overflowPunct w:val="0"/>
      <w:autoSpaceDE w:val="0"/>
      <w:ind w:left="-37" w:right="109"/>
      <w:jc w:val="center"/>
      <w:textAlignment w:val="baseline"/>
    </w:pPr>
    <w:rPr>
      <w:rFonts w:ascii="Arial" w:hAnsi="Arial" w:cs="Arial"/>
      <w:b/>
      <w:lang w:val="en-US"/>
    </w:rPr>
  </w:style>
  <w:style w:type="paragraph" w:styleId="Tekstprzypisudolnego">
    <w:name w:val="footnote text"/>
    <w:basedOn w:val="Normalny"/>
    <w:link w:val="TekstprzypisudolnegoZnak1"/>
    <w:rsid w:val="003627FE"/>
  </w:style>
  <w:style w:type="character" w:customStyle="1" w:styleId="TekstprzypisudolnegoZnak1">
    <w:name w:val="Tekst przypisu dolnego Znak1"/>
    <w:basedOn w:val="Domylnaczcionkaakapitu"/>
    <w:link w:val="Tekstprzypisudolnego"/>
    <w:rsid w:val="003627FE"/>
    <w:rPr>
      <w:rFonts w:ascii="Times New Roman" w:eastAsia="Times New Roman" w:hAnsi="Times New Roman" w:cs="Calibri"/>
      <w:kern w:val="1"/>
      <w:sz w:val="20"/>
      <w:szCs w:val="20"/>
      <w:lang w:eastAsia="zh-CN"/>
    </w:rPr>
  </w:style>
  <w:style w:type="paragraph" w:customStyle="1" w:styleId="Plandokumentu1">
    <w:name w:val="Plan dokumentu1"/>
    <w:basedOn w:val="Normalny"/>
    <w:rsid w:val="003627FE"/>
    <w:pPr>
      <w:shd w:val="clear" w:color="auto" w:fill="000080"/>
    </w:pPr>
    <w:rPr>
      <w:rFonts w:ascii="Tahoma" w:hAnsi="Tahoma" w:cs="Tahoma"/>
    </w:rPr>
  </w:style>
  <w:style w:type="paragraph" w:styleId="Podtytu">
    <w:name w:val="Subtitle"/>
    <w:basedOn w:val="Normalny"/>
    <w:next w:val="Tekstpodstawowy"/>
    <w:link w:val="PodtytuZnak1"/>
    <w:qFormat/>
    <w:rsid w:val="003627FE"/>
    <w:pPr>
      <w:jc w:val="both"/>
    </w:pPr>
    <w:rPr>
      <w:b/>
      <w:sz w:val="28"/>
    </w:rPr>
  </w:style>
  <w:style w:type="character" w:customStyle="1" w:styleId="PodtytuZnak1">
    <w:name w:val="Podtytuł Znak1"/>
    <w:basedOn w:val="Domylnaczcionkaakapitu"/>
    <w:link w:val="Podtytu"/>
    <w:rsid w:val="003627FE"/>
    <w:rPr>
      <w:rFonts w:ascii="Times New Roman" w:eastAsia="Times New Roman" w:hAnsi="Times New Roman" w:cs="Calibri"/>
      <w:b/>
      <w:kern w:val="1"/>
      <w:sz w:val="28"/>
      <w:szCs w:val="20"/>
      <w:lang w:eastAsia="zh-CN"/>
    </w:rPr>
  </w:style>
  <w:style w:type="paragraph" w:customStyle="1" w:styleId="Paragraf">
    <w:name w:val="Paragraf"/>
    <w:basedOn w:val="Normalny"/>
    <w:rsid w:val="003627FE"/>
    <w:pPr>
      <w:spacing w:before="480" w:after="240"/>
      <w:jc w:val="both"/>
    </w:pPr>
    <w:rPr>
      <w:b/>
      <w:spacing w:val="30"/>
      <w:sz w:val="28"/>
      <w:u w:val="single"/>
    </w:rPr>
  </w:style>
  <w:style w:type="paragraph" w:styleId="Tekstdymka">
    <w:name w:val="Balloon Text"/>
    <w:basedOn w:val="Normalny"/>
    <w:link w:val="TekstdymkaZnak1"/>
    <w:rsid w:val="003627FE"/>
    <w:rPr>
      <w:rFonts w:ascii="Tahoma" w:hAnsi="Tahoma" w:cs="Tahoma"/>
      <w:sz w:val="16"/>
      <w:szCs w:val="16"/>
    </w:rPr>
  </w:style>
  <w:style w:type="character" w:customStyle="1" w:styleId="TekstdymkaZnak1">
    <w:name w:val="Tekst dymka Znak1"/>
    <w:basedOn w:val="Domylnaczcionkaakapitu"/>
    <w:link w:val="Tekstdymka"/>
    <w:rsid w:val="003627FE"/>
    <w:rPr>
      <w:rFonts w:ascii="Tahoma" w:eastAsia="Times New Roman" w:hAnsi="Tahoma" w:cs="Tahoma"/>
      <w:kern w:val="1"/>
      <w:sz w:val="16"/>
      <w:szCs w:val="16"/>
      <w:lang w:eastAsia="zh-CN"/>
    </w:rPr>
  </w:style>
  <w:style w:type="paragraph" w:customStyle="1" w:styleId="Nagwek-bazowy">
    <w:name w:val="Nagłówek - bazowy"/>
    <w:basedOn w:val="Normalny"/>
    <w:next w:val="Tekstpodstawowy"/>
    <w:rsid w:val="003627FE"/>
    <w:pPr>
      <w:keepNext/>
      <w:keepLines/>
      <w:spacing w:line="220" w:lineRule="atLeast"/>
      <w:jc w:val="both"/>
    </w:pPr>
    <w:rPr>
      <w:rFonts w:ascii="Arial Black" w:hAnsi="Arial Black" w:cs="Arial Black"/>
      <w:spacing w:val="-10"/>
    </w:rPr>
  </w:style>
  <w:style w:type="paragraph" w:customStyle="1" w:styleId="Tekstpodstawowy21">
    <w:name w:val="Tekst podstawowy 21"/>
    <w:basedOn w:val="Normalny"/>
    <w:rsid w:val="003627FE"/>
    <w:pPr>
      <w:overflowPunct w:val="0"/>
      <w:autoSpaceDE w:val="0"/>
      <w:jc w:val="both"/>
      <w:textAlignment w:val="baseline"/>
    </w:pPr>
    <w:rPr>
      <w:rFonts w:ascii="Arial" w:hAnsi="Arial" w:cs="Arial"/>
      <w:spacing w:val="-5"/>
    </w:rPr>
  </w:style>
  <w:style w:type="paragraph" w:customStyle="1" w:styleId="Tekstkomentarza1">
    <w:name w:val="Tekst komentarza1"/>
    <w:basedOn w:val="Normalny"/>
    <w:rsid w:val="003627FE"/>
  </w:style>
  <w:style w:type="paragraph" w:styleId="Akapitzlist">
    <w:name w:val="List Paragraph"/>
    <w:basedOn w:val="Normalny"/>
    <w:qFormat/>
    <w:rsid w:val="003627FE"/>
    <w:pPr>
      <w:spacing w:after="200" w:line="276" w:lineRule="auto"/>
      <w:ind w:left="720"/>
    </w:pPr>
    <w:rPr>
      <w:rFonts w:ascii="Calibri" w:eastAsia="Calibri" w:hAnsi="Calibri"/>
      <w:sz w:val="22"/>
      <w:szCs w:val="22"/>
    </w:rPr>
  </w:style>
  <w:style w:type="paragraph" w:customStyle="1" w:styleId="Lista21">
    <w:name w:val="Lista 21"/>
    <w:basedOn w:val="Normalny"/>
    <w:rsid w:val="003627FE"/>
    <w:pPr>
      <w:ind w:left="566" w:hanging="283"/>
    </w:pPr>
  </w:style>
  <w:style w:type="paragraph" w:customStyle="1" w:styleId="Zwykytekst1">
    <w:name w:val="Zwykły tekst1"/>
    <w:basedOn w:val="Normalny"/>
    <w:rsid w:val="003627FE"/>
    <w:rPr>
      <w:rFonts w:ascii="Courier New" w:hAnsi="Courier New" w:cs="Courier New"/>
    </w:rPr>
  </w:style>
  <w:style w:type="paragraph" w:styleId="NormalnyWeb">
    <w:name w:val="Normal (Web)"/>
    <w:basedOn w:val="Normalny"/>
    <w:rsid w:val="003627FE"/>
    <w:pPr>
      <w:spacing w:before="280" w:after="280"/>
    </w:pPr>
    <w:rPr>
      <w:sz w:val="24"/>
      <w:szCs w:val="24"/>
    </w:rPr>
  </w:style>
  <w:style w:type="paragraph" w:customStyle="1" w:styleId="1111111">
    <w:name w:val="1111111"/>
    <w:basedOn w:val="Normalny"/>
    <w:rsid w:val="003627FE"/>
    <w:pPr>
      <w:spacing w:after="80"/>
      <w:ind w:left="794" w:hanging="397"/>
      <w:jc w:val="both"/>
    </w:pPr>
    <w:rPr>
      <w:sz w:val="24"/>
    </w:rPr>
  </w:style>
  <w:style w:type="paragraph" w:customStyle="1" w:styleId="11111111ust">
    <w:name w:val="11111111 ust"/>
    <w:basedOn w:val="Normalny"/>
    <w:rsid w:val="003627FE"/>
    <w:pPr>
      <w:spacing w:after="80"/>
      <w:ind w:left="431" w:hanging="255"/>
      <w:jc w:val="both"/>
    </w:pPr>
    <w:rPr>
      <w:sz w:val="24"/>
    </w:rPr>
  </w:style>
  <w:style w:type="paragraph" w:customStyle="1" w:styleId="Default">
    <w:name w:val="Default"/>
    <w:rsid w:val="003627FE"/>
    <w:pPr>
      <w:suppressAutoHyphens/>
      <w:autoSpaceDE w:val="0"/>
      <w:spacing w:after="0" w:line="240" w:lineRule="auto"/>
    </w:pPr>
    <w:rPr>
      <w:rFonts w:ascii="Times New Roman" w:eastAsia="Arial" w:hAnsi="Times New Roman" w:cs="Calibri"/>
      <w:color w:val="000000"/>
      <w:kern w:val="1"/>
      <w:sz w:val="24"/>
      <w:szCs w:val="24"/>
      <w:lang w:eastAsia="zh-CN"/>
    </w:rPr>
  </w:style>
  <w:style w:type="paragraph" w:styleId="Spistreci4">
    <w:name w:val="toc 4"/>
    <w:basedOn w:val="Indeks"/>
    <w:rsid w:val="003627FE"/>
    <w:pPr>
      <w:tabs>
        <w:tab w:val="right" w:leader="dot" w:pos="8788"/>
      </w:tabs>
      <w:ind w:left="849"/>
    </w:pPr>
  </w:style>
  <w:style w:type="paragraph" w:styleId="Spistreci5">
    <w:name w:val="toc 5"/>
    <w:basedOn w:val="Indeks"/>
    <w:rsid w:val="003627FE"/>
    <w:pPr>
      <w:tabs>
        <w:tab w:val="right" w:leader="dot" w:pos="8505"/>
      </w:tabs>
      <w:ind w:left="1132"/>
    </w:pPr>
  </w:style>
  <w:style w:type="paragraph" w:styleId="Spistreci6">
    <w:name w:val="toc 6"/>
    <w:basedOn w:val="Indeks"/>
    <w:rsid w:val="003627FE"/>
    <w:pPr>
      <w:tabs>
        <w:tab w:val="right" w:leader="dot" w:pos="8222"/>
      </w:tabs>
      <w:ind w:left="1415"/>
    </w:pPr>
  </w:style>
  <w:style w:type="paragraph" w:styleId="Spistreci7">
    <w:name w:val="toc 7"/>
    <w:basedOn w:val="Indeks"/>
    <w:rsid w:val="003627FE"/>
    <w:pPr>
      <w:tabs>
        <w:tab w:val="right" w:leader="dot" w:pos="7939"/>
      </w:tabs>
      <w:ind w:left="1698"/>
    </w:pPr>
  </w:style>
  <w:style w:type="paragraph" w:styleId="Spistreci8">
    <w:name w:val="toc 8"/>
    <w:basedOn w:val="Indeks"/>
    <w:rsid w:val="003627FE"/>
    <w:pPr>
      <w:tabs>
        <w:tab w:val="right" w:leader="dot" w:pos="7656"/>
      </w:tabs>
      <w:ind w:left="1981"/>
    </w:pPr>
  </w:style>
  <w:style w:type="paragraph" w:styleId="Spistreci9">
    <w:name w:val="toc 9"/>
    <w:basedOn w:val="Indeks"/>
    <w:rsid w:val="003627FE"/>
    <w:pPr>
      <w:tabs>
        <w:tab w:val="right" w:leader="dot" w:pos="7373"/>
      </w:tabs>
      <w:ind w:left="2264"/>
    </w:pPr>
  </w:style>
  <w:style w:type="paragraph" w:customStyle="1" w:styleId="Spistreci10">
    <w:name w:val="Spis treści 10"/>
    <w:basedOn w:val="Indeks"/>
    <w:rsid w:val="003627FE"/>
    <w:pPr>
      <w:tabs>
        <w:tab w:val="right" w:leader="dot" w:pos="7090"/>
      </w:tabs>
      <w:ind w:left="2547"/>
    </w:pPr>
  </w:style>
  <w:style w:type="paragraph" w:customStyle="1" w:styleId="Zawartoramki">
    <w:name w:val="Zawartość ramki"/>
    <w:basedOn w:val="Tekstpodstawowy"/>
    <w:rsid w:val="003627FE"/>
  </w:style>
  <w:style w:type="paragraph" w:customStyle="1" w:styleId="Zawartotabeli">
    <w:name w:val="Zawartość tabeli"/>
    <w:basedOn w:val="Normalny"/>
    <w:rsid w:val="003627FE"/>
    <w:pPr>
      <w:suppressLineNumbers/>
    </w:pPr>
  </w:style>
  <w:style w:type="paragraph" w:customStyle="1" w:styleId="Nagwektabeli">
    <w:name w:val="Nagłówek tabeli"/>
    <w:basedOn w:val="Zawartotabeli"/>
    <w:rsid w:val="003627FE"/>
    <w:pPr>
      <w:jc w:val="center"/>
    </w:pPr>
    <w:rPr>
      <w:b/>
      <w:bCs/>
    </w:rPr>
  </w:style>
  <w:style w:type="paragraph" w:customStyle="1" w:styleId="Tekstpodstawowy23">
    <w:name w:val="Tekst podstawowy 23"/>
    <w:basedOn w:val="Normalny"/>
    <w:rsid w:val="003627FE"/>
    <w:pPr>
      <w:tabs>
        <w:tab w:val="left" w:pos="5457"/>
      </w:tabs>
      <w:overflowPunct w:val="0"/>
      <w:autoSpaceDE w:val="0"/>
      <w:ind w:right="-1"/>
      <w:jc w:val="both"/>
      <w:textAlignment w:val="baseline"/>
    </w:pPr>
  </w:style>
  <w:style w:type="paragraph" w:styleId="Tekstprzypisukocowego">
    <w:name w:val="endnote text"/>
    <w:basedOn w:val="Normalny"/>
    <w:link w:val="TekstprzypisukocowegoZnak1"/>
    <w:rsid w:val="003627FE"/>
    <w:rPr>
      <w:rFonts w:cs="Times New Roman"/>
      <w:lang w:val="x-none"/>
    </w:rPr>
  </w:style>
  <w:style w:type="character" w:customStyle="1" w:styleId="TekstprzypisukocowegoZnak1">
    <w:name w:val="Tekst przypisu końcowego Znak1"/>
    <w:basedOn w:val="Domylnaczcionkaakapitu"/>
    <w:link w:val="Tekstprzypisukocowego"/>
    <w:rsid w:val="003627FE"/>
    <w:rPr>
      <w:rFonts w:ascii="Times New Roman" w:eastAsia="Times New Roman" w:hAnsi="Times New Roman" w:cs="Times New Roman"/>
      <w:kern w:val="1"/>
      <w:sz w:val="20"/>
      <w:szCs w:val="20"/>
      <w:lang w:val="x-none" w:eastAsia="zh-CN"/>
    </w:rPr>
  </w:style>
  <w:style w:type="paragraph" w:customStyle="1" w:styleId="Tekstkomentarza2">
    <w:name w:val="Tekst komentarza2"/>
    <w:basedOn w:val="Normalny"/>
    <w:rsid w:val="003627FE"/>
  </w:style>
  <w:style w:type="paragraph" w:styleId="Tekstkomentarza">
    <w:name w:val="annotation text"/>
    <w:basedOn w:val="Normalny"/>
    <w:link w:val="TekstkomentarzaZnak2"/>
    <w:uiPriority w:val="99"/>
    <w:semiHidden/>
    <w:unhideWhenUsed/>
    <w:rsid w:val="003627FE"/>
  </w:style>
  <w:style w:type="character" w:customStyle="1" w:styleId="TekstkomentarzaZnak2">
    <w:name w:val="Tekst komentarza Znak2"/>
    <w:basedOn w:val="Domylnaczcionkaakapitu"/>
    <w:link w:val="Tekstkomentarza"/>
    <w:uiPriority w:val="99"/>
    <w:semiHidden/>
    <w:rsid w:val="003627FE"/>
    <w:rPr>
      <w:rFonts w:ascii="Times New Roman" w:eastAsia="Times New Roman" w:hAnsi="Times New Roman" w:cs="Calibri"/>
      <w:kern w:val="1"/>
      <w:sz w:val="20"/>
      <w:szCs w:val="20"/>
      <w:lang w:eastAsia="zh-CN"/>
    </w:rPr>
  </w:style>
  <w:style w:type="paragraph" w:styleId="Tematkomentarza">
    <w:name w:val="annotation subject"/>
    <w:basedOn w:val="Tekstkomentarza2"/>
    <w:next w:val="Tekstkomentarza2"/>
    <w:link w:val="TematkomentarzaZnak1"/>
    <w:rsid w:val="003627FE"/>
    <w:rPr>
      <w:b/>
      <w:bCs/>
    </w:rPr>
  </w:style>
  <w:style w:type="character" w:customStyle="1" w:styleId="TematkomentarzaZnak1">
    <w:name w:val="Temat komentarza Znak1"/>
    <w:basedOn w:val="TekstkomentarzaZnak2"/>
    <w:link w:val="Tematkomentarza"/>
    <w:rsid w:val="003627FE"/>
    <w:rPr>
      <w:rFonts w:ascii="Times New Roman" w:eastAsia="Times New Roman" w:hAnsi="Times New Roman" w:cs="Calibri"/>
      <w:b/>
      <w:bCs/>
      <w:kern w:val="1"/>
      <w:sz w:val="20"/>
      <w:szCs w:val="20"/>
      <w:lang w:eastAsia="zh-CN"/>
    </w:rPr>
  </w:style>
  <w:style w:type="paragraph" w:styleId="Bezodstpw">
    <w:name w:val="No Spacing"/>
    <w:qFormat/>
    <w:rsid w:val="003627FE"/>
    <w:pPr>
      <w:suppressAutoHyphens/>
      <w:spacing w:after="0" w:line="240" w:lineRule="auto"/>
    </w:pPr>
    <w:rPr>
      <w:rFonts w:ascii="Calibri" w:eastAsia="Times New Roman" w:hAnsi="Calibri" w:cs="Calibri"/>
      <w:lang w:eastAsia="zh-CN"/>
    </w:rPr>
  </w:style>
  <w:style w:type="paragraph" w:styleId="Nagwekwykazurde">
    <w:name w:val="toa heading"/>
    <w:basedOn w:val="Nagwek1"/>
    <w:next w:val="Normalny"/>
    <w:rsid w:val="003627FE"/>
    <w:pPr>
      <w:keepLines/>
      <w:numPr>
        <w:numId w:val="0"/>
      </w:numPr>
      <w:suppressAutoHyphens w:val="0"/>
      <w:spacing w:before="480" w:line="276" w:lineRule="auto"/>
      <w:jc w:val="left"/>
    </w:pPr>
    <w:rPr>
      <w:rFonts w:ascii="Cambria" w:hAnsi="Cambria" w:cs="Times New Roman"/>
      <w:bCs/>
      <w:color w:val="365F91"/>
      <w:sz w:val="28"/>
      <w:szCs w:val="28"/>
    </w:rPr>
  </w:style>
  <w:style w:type="paragraph" w:styleId="Poprawka">
    <w:name w:val="Revision"/>
    <w:rsid w:val="003627FE"/>
    <w:pPr>
      <w:suppressAutoHyphens/>
      <w:spacing w:after="0" w:line="240" w:lineRule="auto"/>
    </w:pPr>
    <w:rPr>
      <w:rFonts w:ascii="Times New Roman" w:eastAsia="Times New Roman" w:hAnsi="Times New Roman" w:cs="Calibri"/>
      <w:kern w:val="1"/>
      <w:sz w:val="20"/>
      <w:szCs w:val="20"/>
      <w:lang w:eastAsia="zh-CN"/>
    </w:rPr>
  </w:style>
  <w:style w:type="paragraph" w:customStyle="1" w:styleId="Cytaty">
    <w:name w:val="Cytaty"/>
    <w:basedOn w:val="Normalny"/>
    <w:rsid w:val="003627FE"/>
    <w:pPr>
      <w:spacing w:after="283"/>
      <w:ind w:left="567" w:right="567"/>
    </w:pPr>
  </w:style>
  <w:style w:type="paragraph" w:styleId="Tytu">
    <w:name w:val="Title"/>
    <w:basedOn w:val="Nagwek30"/>
    <w:next w:val="Tekstpodstawowy"/>
    <w:link w:val="TytuZnak1"/>
    <w:qFormat/>
    <w:rsid w:val="003627FE"/>
    <w:rPr>
      <w:bCs/>
      <w:sz w:val="56"/>
      <w:szCs w:val="56"/>
    </w:rPr>
  </w:style>
  <w:style w:type="character" w:customStyle="1" w:styleId="TytuZnak1">
    <w:name w:val="Tytuł Znak1"/>
    <w:basedOn w:val="Domylnaczcionkaakapitu"/>
    <w:link w:val="Tytu"/>
    <w:rsid w:val="003627FE"/>
    <w:rPr>
      <w:rFonts w:ascii="Arial" w:eastAsia="Times New Roman" w:hAnsi="Arial" w:cs="Arial"/>
      <w:b/>
      <w:bCs/>
      <w:kern w:val="1"/>
      <w:sz w:val="56"/>
      <w:szCs w:val="56"/>
      <w:lang w:eastAsia="zh-CN"/>
    </w:rPr>
  </w:style>
  <w:style w:type="character" w:styleId="Odwoaniedokomentarza">
    <w:name w:val="annotation reference"/>
    <w:uiPriority w:val="99"/>
    <w:semiHidden/>
    <w:unhideWhenUsed/>
    <w:rsid w:val="003627FE"/>
    <w:rPr>
      <w:sz w:val="16"/>
      <w:szCs w:val="16"/>
    </w:rPr>
  </w:style>
  <w:style w:type="character" w:styleId="Nierozpoznanawzmianka">
    <w:name w:val="Unresolved Mention"/>
    <w:basedOn w:val="Domylnaczcionkaakapitu"/>
    <w:uiPriority w:val="99"/>
    <w:semiHidden/>
    <w:unhideWhenUsed/>
    <w:rsid w:val="00834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1118</TotalTime>
  <Pages>13</Pages>
  <Words>5389</Words>
  <Characters>32338</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PK. Kluczek</dc:creator>
  <cp:keywords/>
  <dc:description/>
  <cp:lastModifiedBy>Paweł PK. Kluczek</cp:lastModifiedBy>
  <cp:revision>33</cp:revision>
  <cp:lastPrinted>2022-06-21T12:50:00Z</cp:lastPrinted>
  <dcterms:created xsi:type="dcterms:W3CDTF">2021-02-09T06:49:00Z</dcterms:created>
  <dcterms:modified xsi:type="dcterms:W3CDTF">2022-07-21T05:52:00Z</dcterms:modified>
</cp:coreProperties>
</file>